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6F1249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  <w:r w:rsidRPr="005A4362">
        <w:rPr>
          <w:rFonts w:ascii="Times New Roman" w:hAnsi="Times New Roman"/>
          <w:bCs/>
          <w:color w:val="auto"/>
          <w:sz w:val="40"/>
        </w:rPr>
        <w:t xml:space="preserve">STATUT </w:t>
      </w:r>
    </w:p>
    <w:p w:rsidR="006F1249" w:rsidRPr="005A4362" w:rsidRDefault="006F1249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  <w:r w:rsidRPr="005A4362">
        <w:rPr>
          <w:rFonts w:ascii="Times New Roman" w:hAnsi="Times New Roman"/>
          <w:bCs/>
          <w:color w:val="auto"/>
          <w:sz w:val="40"/>
        </w:rPr>
        <w:t>SZKOŁY PODSTAWOWEJ</w:t>
      </w: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color w:val="auto"/>
          <w:sz w:val="40"/>
        </w:rPr>
      </w:pPr>
      <w:r w:rsidRPr="005A4362">
        <w:rPr>
          <w:rFonts w:ascii="Times New Roman" w:hAnsi="Times New Roman"/>
          <w:bCs/>
          <w:color w:val="auto"/>
          <w:sz w:val="40"/>
        </w:rPr>
        <w:t>im. Jana Brzechwy w Nietkowicach</w:t>
      </w: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color w:val="auto"/>
        </w:rPr>
      </w:pPr>
    </w:p>
    <w:p w:rsidR="008C20E8" w:rsidRPr="005A4362" w:rsidRDefault="008C20E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color w:val="auto"/>
        </w:rPr>
      </w:pPr>
      <w:r w:rsidRPr="005A4362">
        <w:rPr>
          <w:rFonts w:ascii="Times New Roman" w:hAnsi="Times New Roman"/>
          <w:bCs/>
          <w:color w:val="auto"/>
        </w:rPr>
        <w:br w:type="page"/>
      </w:r>
    </w:p>
    <w:p w:rsidR="00D07BC3" w:rsidRDefault="006F1249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  <w:r w:rsidRPr="005A4362">
        <w:rPr>
          <w:b/>
        </w:rPr>
        <w:lastRenderedPageBreak/>
        <w:t>Podstawa prawna:</w:t>
      </w:r>
    </w:p>
    <w:p w:rsidR="005A4362" w:rsidRDefault="005A4362" w:rsidP="005A4362">
      <w:pPr>
        <w:pStyle w:val="Akapitzlist"/>
        <w:numPr>
          <w:ilvl w:val="0"/>
          <w:numId w:val="157"/>
        </w:numPr>
        <w:spacing w:line="276" w:lineRule="auto"/>
        <w:ind w:left="284"/>
        <w:jc w:val="both"/>
      </w:pPr>
      <w:bookmarkStart w:id="0" w:name="_Hlk491951920"/>
      <w:r>
        <w:rPr>
          <w:shd w:val="clear" w:color="auto" w:fill="FFFFFF"/>
        </w:rPr>
        <w:t>Ustawy z dnia 14 grudnia 2016 r. – Prawo oświatowe (Dz. U. z 2017 r. poz. 59 z późn. zm.);</w:t>
      </w:r>
    </w:p>
    <w:p w:rsidR="005A4362" w:rsidRDefault="005A4362" w:rsidP="005A4362">
      <w:pPr>
        <w:pStyle w:val="Akapitzlist"/>
        <w:numPr>
          <w:ilvl w:val="0"/>
          <w:numId w:val="157"/>
        </w:numPr>
        <w:spacing w:line="276" w:lineRule="auto"/>
        <w:ind w:left="284"/>
        <w:jc w:val="both"/>
      </w:pPr>
      <w:r>
        <w:rPr>
          <w:shd w:val="clear" w:color="auto" w:fill="FFFFFF"/>
        </w:rPr>
        <w:t>Ustawy z dnia 14 grudnia 2016 r. -Przepisy wprowadzające ustawę – Prawo oświatowe (Dz. U. z 2017 r. poz. 60);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Ustawy z dnia 7 września 1991 r. o systemie oświaty (t. j. Dz. U. z 2016 r. poz. 1943 z późn. zm.);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Konwencji o prawach dziecka z dnia 20 listopada 1989 r. w Nowym Jorku (Dz. U. z 1991 Nr 120, poz. 526 z późn. zm,);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Ustawy z dnia 26 stycznia 1982 r. - Karta Nauczyciela (t. j. Dz. U. z 2017 r. poz. 1189 z późn. zm.);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 xml:space="preserve">Rozporządzenia Ministra Edukacji Narodowej z dnia 11 sierpnia 2017 r. w sprawie wymagań wobec szkół i placówek (Dz. U. z 2017 r. poz. 1611); 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17 marca 2017 r. w sprawie szczegółowej organizacji publicznych szkół i publicznych przedszkoli (Dz. U. z 2017 r. poz. 649);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11 sierpnia 2017 r. w sprawie organizacji roku szkolnego (Dz. U. z 2017 r poz. 1603);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Prezesa Rady Ministrów z dnia 20 czerwca 2002 r. w sprawie Zasad techniki prawodawczej (t. j. Dz. U. z 2016 r. poz. 283);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bookmarkStart w:id="1" w:name="_Hlk492100627"/>
      <w:r>
        <w:t>Rozporządzenia Ministra Edukacji Narodowej z dnia 3 sierpnia 2017 r. w sprawie szczegółowych warunków i sposobu oceniania, klasyfikowania i promowania uczniów i słuchaczy w szkołach publicznych (Dz. U. z 2017r. poz. 1534);</w:t>
      </w:r>
    </w:p>
    <w:bookmarkEnd w:id="1"/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14 kwietnia 1992 r. w sprawie warunków i sposobu organizowania nauki religii w publicznych przedszkolach i szkołach (Dz. U. z 1992 r. nr 36, poz. 155 z póź. zm.);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i Sportu z dnia 31 grudnia 2002 r. w sprawie bezpieczeństwa i higieny w publicznych i niepublicznych szkołach i placówkach (Dz. U. z 2003 r. nr 6, poz. 69 ze zm.);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9 sierpnia 2017 r. w sprawie zasad udzielania i organizacji pomocy psychologiczno - pedagogicznej w publicznych przedszkolach, szkołach i placówkach (Dz. U. z 2017 r. poz.1591);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i Sportu z dnia 9 kwietnia 2002 r. w sprawie warunków prowadzenia działalności innowacyjnej i eksperymentalnej przez publiczne szkoły i placówki (Dz. U. 2002 nr 56 poz. 506 z póź. zm.);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 xml:space="preserve">Rozporządzenia Ministra Edukacji Narodowej z dnia 25 sierpnia 2017 r. w sprawie sposobu prowadzenia przez publiczne przedszkola, szkoły i placówki dokumentacji </w:t>
      </w:r>
      <w:r>
        <w:lastRenderedPageBreak/>
        <w:t>przebiegu nauczania, działalności wychowawczej i opiekuńczej oraz rodzajów tej dokumentacji (Dz. U. z 2017 r. poz. 1646);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24 sierpnia 2017 r. w sprawie organizowania wczesnego wspomagania rozwoju dzieci (Dz. U. z 2017 r. poz. 1635);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9 sierpnia 2017 r. w sprawie indywidualnego obowiązkowego rocznego przygotowania przedszkolnego dzieci i indywidualnego nauczania dzieci i młodzieży (Dz. U. z 2017 r. poz. 1616);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9 sierpnia 2017 r. w sprawie warunków i trybu udzielania zezwoleń na indywidualny program nauki lub tok nauki oraz organizacji indywidualnego programu lub toku nauki (Dz. U. z 2017 r. poz. 1596);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poz. 1627);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bookmarkStart w:id="2" w:name="_Hlk491674005"/>
      <w:r>
        <w:t>Rozporządzenia Ministra Edukacji Narodowej z dnia 9 sierpnia 2017 r. roku w sprawie warunków organizowania, wychowania i opieki dla dzieci i młodzieży niepełnosprawnych, niedostosowanych społecznie i zagrożonych niedostosowaniem społecznym (Dz. U. z 2017 r. 1578);</w:t>
      </w:r>
    </w:p>
    <w:bookmarkEnd w:id="2"/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8 sierpnia 2017 r. roku w sprawie szczegółowych warunków przechodzenia ucznia ze szkoły publicznej lub szkoły niepublicznej o uprawnieniach szkoły publicznej jednego typu do szkoły publicznej innego typu albo szkoły publicznej tego samego typu (Dz. U. z 2017 r. poz. 1546);</w:t>
      </w:r>
    </w:p>
    <w:p w:rsidR="005A4362" w:rsidRDefault="005A4362" w:rsidP="005A4362">
      <w:pPr>
        <w:pStyle w:val="Akapitzlist"/>
        <w:numPr>
          <w:ilvl w:val="0"/>
          <w:numId w:val="157"/>
        </w:numPr>
        <w:shd w:val="clear" w:color="auto" w:fill="FFFFFF"/>
        <w:spacing w:line="276" w:lineRule="auto"/>
        <w:ind w:left="284"/>
        <w:jc w:val="both"/>
      </w:pPr>
      <w:r>
        <w:t>Rozporządzenia Ministra Edukacji Narodowej z dnia 1 sierpnia 2017 r. w sprawie szczegółowych warunków i sposobu przeprowadzania egzaminu ósmoklasisty (Dz. U. z 201​7 r. poz. 1512).</w:t>
      </w:r>
      <w:bookmarkEnd w:id="0"/>
    </w:p>
    <w:p w:rsidR="005A4362" w:rsidRPr="005A4362" w:rsidRDefault="005A4362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5A4362" w:rsidRDefault="005A4362" w:rsidP="00F668FD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Cs w:val="0"/>
          <w:i w:val="0"/>
        </w:rPr>
      </w:pPr>
    </w:p>
    <w:p w:rsidR="005A4362" w:rsidRDefault="005A4362">
      <w:pPr>
        <w:spacing w:line="240" w:lineRule="auto"/>
        <w:ind w:left="0" w:firstLine="0"/>
        <w:rPr>
          <w:b/>
          <w:iCs/>
          <w:lang w:val="x-none" w:eastAsia="x-none"/>
        </w:rPr>
      </w:pPr>
      <w:r>
        <w:rPr>
          <w:bCs/>
          <w:i/>
        </w:rPr>
        <w:br w:type="page"/>
      </w:r>
    </w:p>
    <w:p w:rsidR="00F668FD" w:rsidRPr="005A4362" w:rsidRDefault="00F668FD" w:rsidP="00F668FD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Cs w:val="0"/>
          <w:i w:val="0"/>
        </w:rPr>
      </w:pPr>
      <w:r w:rsidRPr="005A4362">
        <w:rPr>
          <w:bCs w:val="0"/>
          <w:i w:val="0"/>
        </w:rPr>
        <w:lastRenderedPageBreak/>
        <w:t>ROZDZ</w:t>
      </w:r>
      <w:r w:rsidRPr="005A4362">
        <w:rPr>
          <w:bCs w:val="0"/>
          <w:i w:val="0"/>
          <w:lang w:val="pl-PL"/>
        </w:rPr>
        <w:t>IAŁ</w:t>
      </w:r>
      <w:r w:rsidRPr="005A4362">
        <w:rPr>
          <w:bCs w:val="0"/>
          <w:i w:val="0"/>
        </w:rPr>
        <w:t xml:space="preserve"> 1. </w:t>
      </w:r>
    </w:p>
    <w:p w:rsidR="00A22D5D" w:rsidRPr="005A4362" w:rsidRDefault="000A2C36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Cs w:val="0"/>
          <w:i w:val="0"/>
        </w:rPr>
      </w:pPr>
      <w:r w:rsidRPr="005A4362">
        <w:rPr>
          <w:bCs w:val="0"/>
          <w:i w:val="0"/>
        </w:rPr>
        <w:t>P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O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S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T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A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N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O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W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I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E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N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I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A</w:t>
      </w:r>
      <w:r w:rsidR="006F1249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O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G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Ó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L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N</w:t>
      </w:r>
      <w:r w:rsidR="00AB417A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E</w:t>
      </w:r>
    </w:p>
    <w:p w:rsidR="00371B51" w:rsidRPr="005A4362" w:rsidRDefault="00371B51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6F1249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3C0F51" w:rsidRPr="005A4362">
        <w:rPr>
          <w:b/>
        </w:rPr>
        <w:t xml:space="preserve"> 1. </w:t>
      </w:r>
    </w:p>
    <w:p w:rsidR="003C0F51" w:rsidRDefault="003C0F51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INFORMACJE OGÓLNE</w:t>
      </w:r>
    </w:p>
    <w:p w:rsidR="00E772A0" w:rsidRPr="005A4362" w:rsidRDefault="00E772A0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</w:p>
    <w:p w:rsidR="003C0F51" w:rsidRPr="005A4362" w:rsidRDefault="003C0F51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A22D5D" w:rsidRPr="005A4362" w:rsidRDefault="009104E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1.</w:t>
      </w:r>
      <w:r w:rsidR="00A22D5D" w:rsidRPr="005A4362">
        <w:t> Szkoła Podstawowa</w:t>
      </w:r>
      <w:r w:rsidR="003228FC">
        <w:t xml:space="preserve"> </w:t>
      </w:r>
      <w:r w:rsidRPr="005A4362">
        <w:t>im. Jana Brzechwy</w:t>
      </w:r>
      <w:r w:rsidR="00D94421" w:rsidRPr="005A4362">
        <w:t xml:space="preserve">, zwana dalej </w:t>
      </w:r>
      <w:r w:rsidR="00A22D5D" w:rsidRPr="005A4362">
        <w:t xml:space="preserve">szkołą jest </w:t>
      </w:r>
      <w:r w:rsidR="006F1249" w:rsidRPr="005A4362">
        <w:t xml:space="preserve">jednostką </w:t>
      </w:r>
      <w:r w:rsidR="00A22D5D" w:rsidRPr="005A4362">
        <w:t>publiczną.</w:t>
      </w:r>
    </w:p>
    <w:p w:rsidR="00A22D5D" w:rsidRPr="005A4362" w:rsidRDefault="00A22D5D" w:rsidP="006F1249">
      <w:pPr>
        <w:numPr>
          <w:ilvl w:val="0"/>
          <w:numId w:val="26"/>
        </w:numPr>
        <w:tabs>
          <w:tab w:val="clear" w:pos="1506"/>
          <w:tab w:val="left" w:pos="284"/>
          <w:tab w:val="left" w:pos="426"/>
          <w:tab w:val="num" w:pos="1260"/>
        </w:tabs>
        <w:spacing w:line="276" w:lineRule="auto"/>
        <w:ind w:left="0" w:firstLine="0"/>
        <w:jc w:val="both"/>
      </w:pPr>
      <w:r w:rsidRPr="005A4362">
        <w:t xml:space="preserve">prowadzi bezpłatne nauczanie i wychowanie w zakresie ramowych planów nauczania; </w:t>
      </w:r>
    </w:p>
    <w:p w:rsidR="00A22D5D" w:rsidRPr="005A4362" w:rsidRDefault="00A22D5D" w:rsidP="006F1249">
      <w:pPr>
        <w:numPr>
          <w:ilvl w:val="0"/>
          <w:numId w:val="26"/>
        </w:numPr>
        <w:tabs>
          <w:tab w:val="clear" w:pos="1506"/>
          <w:tab w:val="left" w:pos="284"/>
          <w:tab w:val="left" w:pos="426"/>
          <w:tab w:val="num" w:pos="1260"/>
        </w:tabs>
        <w:spacing w:line="276" w:lineRule="auto"/>
        <w:ind w:left="0" w:firstLine="0"/>
        <w:jc w:val="both"/>
      </w:pPr>
      <w:r w:rsidRPr="005A4362">
        <w:t>przeprowadza rekrutację uczniów w oparciu o zasadę powszechnej dostępności;</w:t>
      </w:r>
    </w:p>
    <w:p w:rsidR="00A22D5D" w:rsidRPr="005A4362" w:rsidRDefault="00A22D5D" w:rsidP="006F1249">
      <w:pPr>
        <w:numPr>
          <w:ilvl w:val="0"/>
          <w:numId w:val="26"/>
        </w:numPr>
        <w:tabs>
          <w:tab w:val="clear" w:pos="1506"/>
          <w:tab w:val="left" w:pos="284"/>
          <w:tab w:val="left" w:pos="426"/>
          <w:tab w:val="num" w:pos="1260"/>
        </w:tabs>
        <w:spacing w:line="276" w:lineRule="auto"/>
        <w:ind w:left="0" w:firstLine="0"/>
        <w:jc w:val="both"/>
      </w:pPr>
      <w:r w:rsidRPr="005A4362">
        <w:t>zatrudnia nauczycieli posiadających kwalifikacje określone w odrębnych przepisach;</w:t>
      </w:r>
    </w:p>
    <w:p w:rsidR="00A22D5D" w:rsidRPr="005A4362" w:rsidRDefault="00A22D5D" w:rsidP="006F1249">
      <w:pPr>
        <w:numPr>
          <w:ilvl w:val="0"/>
          <w:numId w:val="26"/>
        </w:numPr>
        <w:tabs>
          <w:tab w:val="clear" w:pos="1506"/>
          <w:tab w:val="left" w:pos="284"/>
          <w:tab w:val="left" w:pos="426"/>
          <w:tab w:val="num" w:pos="1260"/>
        </w:tabs>
        <w:spacing w:line="276" w:lineRule="auto"/>
        <w:ind w:left="0" w:firstLine="0"/>
        <w:jc w:val="both"/>
      </w:pPr>
      <w:r w:rsidRPr="005A4362">
        <w:t>realizuje programy nauczania uwzględniające podstawę programową kształcenia ogólnego</w:t>
      </w:r>
      <w:r w:rsidRPr="005A4362">
        <w:rPr>
          <w:iCs/>
        </w:rPr>
        <w:t>;</w:t>
      </w:r>
    </w:p>
    <w:p w:rsidR="001304B4" w:rsidRPr="005A4362" w:rsidRDefault="00A22D5D" w:rsidP="006F1249">
      <w:pPr>
        <w:numPr>
          <w:ilvl w:val="0"/>
          <w:numId w:val="26"/>
        </w:numPr>
        <w:tabs>
          <w:tab w:val="clear" w:pos="1506"/>
          <w:tab w:val="left" w:pos="284"/>
          <w:tab w:val="left" w:pos="426"/>
          <w:tab w:val="num" w:pos="1260"/>
        </w:tabs>
        <w:spacing w:line="276" w:lineRule="auto"/>
        <w:ind w:left="0" w:firstLine="0"/>
        <w:jc w:val="both"/>
      </w:pPr>
      <w:r w:rsidRPr="005A4362">
        <w:t>realizuje ustalone przez Ministra Oświaty zasady ocenian</w:t>
      </w:r>
      <w:r w:rsidR="006F1249" w:rsidRPr="005A4362">
        <w:t xml:space="preserve">ia, klasyfikowania i promowania </w:t>
      </w:r>
      <w:r w:rsidRPr="005A4362">
        <w:t>uczniów oraz przeprowadzania egzaminów i sprawdzianów.</w:t>
      </w:r>
    </w:p>
    <w:p w:rsidR="009104ED" w:rsidRPr="005A4362" w:rsidRDefault="00A22D5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2. </w:t>
      </w:r>
      <w:r w:rsidR="009104ED" w:rsidRPr="005A4362">
        <w:rPr>
          <w:rFonts w:ascii="Times New Roman" w:hAnsi="Times New Roman"/>
          <w:color w:val="auto"/>
        </w:rPr>
        <w:t>Adres: Nietkowice 98, 66-100 Sulechów</w:t>
      </w:r>
      <w:r w:rsidRPr="005A4362">
        <w:rPr>
          <w:rFonts w:ascii="Times New Roman" w:hAnsi="Times New Roman"/>
          <w:color w:val="auto"/>
        </w:rPr>
        <w:t>.</w:t>
      </w:r>
      <w:r w:rsidR="006F1249" w:rsidRPr="005A4362">
        <w:rPr>
          <w:rFonts w:ascii="Times New Roman" w:hAnsi="Times New Roman"/>
          <w:color w:val="auto"/>
        </w:rPr>
        <w:t xml:space="preserve"> </w:t>
      </w:r>
    </w:p>
    <w:p w:rsidR="009104ED" w:rsidRPr="005A4362" w:rsidRDefault="009104E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tel./fax 68 3522145, mail:</w:t>
      </w:r>
      <w:r w:rsidR="005A4362">
        <w:rPr>
          <w:rFonts w:ascii="Times New Roman" w:hAnsi="Times New Roman"/>
          <w:color w:val="auto"/>
        </w:rPr>
        <w:t xml:space="preserve"> </w:t>
      </w:r>
      <w:r w:rsidRPr="005A4362">
        <w:rPr>
          <w:rFonts w:ascii="Times New Roman" w:hAnsi="Times New Roman"/>
          <w:color w:val="auto"/>
        </w:rPr>
        <w:t>strona www. spnietkowice@o2.pl</w:t>
      </w:r>
    </w:p>
    <w:p w:rsidR="00A22D5D" w:rsidRPr="005A4362" w:rsidRDefault="00A22D5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auto"/>
        </w:rPr>
      </w:pPr>
      <w:r w:rsidRPr="005A4362">
        <w:rPr>
          <w:rFonts w:ascii="Times New Roman" w:hAnsi="Times New Roman"/>
          <w:bCs/>
          <w:color w:val="auto"/>
        </w:rPr>
        <w:t>3. Organem prowadzącym jest Gmina Czerwieńsk.</w:t>
      </w:r>
    </w:p>
    <w:p w:rsidR="00A22D5D" w:rsidRPr="005A4362" w:rsidRDefault="00A22D5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auto"/>
        </w:rPr>
      </w:pPr>
      <w:r w:rsidRPr="005A4362">
        <w:rPr>
          <w:rFonts w:ascii="Times New Roman" w:hAnsi="Times New Roman"/>
          <w:bCs/>
          <w:color w:val="auto"/>
        </w:rPr>
        <w:t>4.</w:t>
      </w:r>
      <w:r w:rsidR="006F1249" w:rsidRPr="005A4362">
        <w:rPr>
          <w:rFonts w:ascii="Times New Roman" w:hAnsi="Times New Roman"/>
          <w:bCs/>
          <w:color w:val="auto"/>
        </w:rPr>
        <w:t xml:space="preserve"> </w:t>
      </w:r>
      <w:r w:rsidRPr="005A4362">
        <w:rPr>
          <w:rFonts w:ascii="Times New Roman" w:hAnsi="Times New Roman"/>
          <w:bCs/>
          <w:color w:val="auto"/>
        </w:rPr>
        <w:t>Nadzór pedagogiczny nad szkołą sprawuje Lubuski Kurator Oświaty.</w:t>
      </w:r>
    </w:p>
    <w:p w:rsidR="009104ED" w:rsidRPr="005A4362" w:rsidRDefault="00A22D5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auto"/>
        </w:rPr>
      </w:pPr>
      <w:r w:rsidRPr="005A4362">
        <w:rPr>
          <w:rFonts w:ascii="Times New Roman" w:hAnsi="Times New Roman"/>
          <w:bCs/>
          <w:color w:val="auto"/>
        </w:rPr>
        <w:t>5.</w:t>
      </w:r>
      <w:r w:rsidR="006F1249" w:rsidRPr="005A4362">
        <w:rPr>
          <w:rFonts w:ascii="Times New Roman" w:hAnsi="Times New Roman"/>
          <w:bCs/>
          <w:color w:val="auto"/>
        </w:rPr>
        <w:t xml:space="preserve"> </w:t>
      </w:r>
      <w:r w:rsidRPr="005A4362">
        <w:rPr>
          <w:rFonts w:ascii="Times New Roman" w:hAnsi="Times New Roman"/>
          <w:bCs/>
          <w:color w:val="auto"/>
        </w:rPr>
        <w:t>Sz</w:t>
      </w:r>
      <w:r w:rsidR="00602705" w:rsidRPr="005A4362">
        <w:rPr>
          <w:rFonts w:ascii="Times New Roman" w:hAnsi="Times New Roman"/>
          <w:bCs/>
          <w:color w:val="auto"/>
        </w:rPr>
        <w:t>koła nosi imię Jana Brzechwy</w:t>
      </w:r>
      <w:r w:rsidR="00B01D2E" w:rsidRPr="005A4362">
        <w:rPr>
          <w:rFonts w:ascii="Times New Roman" w:hAnsi="Times New Roman"/>
          <w:bCs/>
          <w:color w:val="auto"/>
        </w:rPr>
        <w:t>.</w:t>
      </w:r>
    </w:p>
    <w:p w:rsidR="00A22D5D" w:rsidRPr="005A4362" w:rsidRDefault="009104E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6.</w:t>
      </w:r>
      <w:r w:rsidR="006F1249" w:rsidRPr="005A4362">
        <w:rPr>
          <w:rFonts w:ascii="Times New Roman" w:hAnsi="Times New Roman"/>
          <w:color w:val="auto"/>
        </w:rPr>
        <w:t xml:space="preserve"> </w:t>
      </w:r>
      <w:r w:rsidR="003228FC">
        <w:rPr>
          <w:rFonts w:ascii="Times New Roman" w:hAnsi="Times New Roman"/>
          <w:color w:val="auto"/>
        </w:rPr>
        <w:t>Szkoła używa nazwy:</w:t>
      </w:r>
      <w:r w:rsidRPr="005A4362">
        <w:rPr>
          <w:rFonts w:ascii="Times New Roman" w:hAnsi="Times New Roman"/>
          <w:color w:val="auto"/>
        </w:rPr>
        <w:t xml:space="preserve"> Szkoła Pods</w:t>
      </w:r>
      <w:r w:rsidR="003228FC">
        <w:rPr>
          <w:rFonts w:ascii="Times New Roman" w:hAnsi="Times New Roman"/>
          <w:color w:val="auto"/>
        </w:rPr>
        <w:t>tawowa</w:t>
      </w:r>
      <w:r w:rsidR="006F1249" w:rsidRPr="005A4362">
        <w:rPr>
          <w:rFonts w:ascii="Times New Roman" w:hAnsi="Times New Roman"/>
          <w:color w:val="auto"/>
        </w:rPr>
        <w:t xml:space="preserve"> </w:t>
      </w:r>
      <w:r w:rsidRPr="005A4362">
        <w:rPr>
          <w:rFonts w:ascii="Times New Roman" w:hAnsi="Times New Roman"/>
          <w:color w:val="auto"/>
        </w:rPr>
        <w:t xml:space="preserve">im. Jana Brzechwy </w:t>
      </w:r>
    </w:p>
    <w:p w:rsidR="001304B4" w:rsidRPr="005A4362" w:rsidRDefault="00A22D5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7.</w:t>
      </w:r>
      <w:r w:rsidR="006F1249" w:rsidRPr="005A4362">
        <w:t xml:space="preserve"> </w:t>
      </w:r>
      <w:r w:rsidRPr="005A4362">
        <w:t xml:space="preserve">Ustalona nazwa </w:t>
      </w:r>
      <w:r w:rsidR="00602705" w:rsidRPr="005A4362">
        <w:t>używana jest w pełnym brzmieniu</w:t>
      </w:r>
    </w:p>
    <w:p w:rsidR="00B01D2E" w:rsidRPr="005A4362" w:rsidRDefault="001304B4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8.</w:t>
      </w:r>
      <w:r w:rsidR="006F1249" w:rsidRPr="005A4362">
        <w:rPr>
          <w:rFonts w:ascii="Times New Roman" w:hAnsi="Times New Roman"/>
          <w:color w:val="auto"/>
        </w:rPr>
        <w:t xml:space="preserve"> </w:t>
      </w:r>
      <w:r w:rsidRPr="005A4362">
        <w:rPr>
          <w:rFonts w:ascii="Times New Roman" w:hAnsi="Times New Roman"/>
          <w:color w:val="auto"/>
        </w:rPr>
        <w:t>Na pieczęci używana jest nazwa</w:t>
      </w:r>
      <w:r w:rsidR="00E772A0">
        <w:rPr>
          <w:rFonts w:ascii="Times New Roman" w:hAnsi="Times New Roman"/>
          <w:color w:val="auto"/>
        </w:rPr>
        <w:t>:</w:t>
      </w:r>
      <w:r w:rsidRPr="005A4362">
        <w:rPr>
          <w:rFonts w:ascii="Times New Roman" w:hAnsi="Times New Roman"/>
          <w:color w:val="auto"/>
        </w:rPr>
        <w:t xml:space="preserve"> </w:t>
      </w:r>
    </w:p>
    <w:p w:rsidR="001304B4" w:rsidRPr="005A4362" w:rsidRDefault="003228FC" w:rsidP="00DE213D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</w:t>
      </w:r>
      <w:r w:rsidR="001304B4" w:rsidRPr="005A4362">
        <w:rPr>
          <w:rFonts w:ascii="Times New Roman" w:hAnsi="Times New Roman"/>
          <w:color w:val="auto"/>
        </w:rPr>
        <w:t xml:space="preserve"> Szkoła </w:t>
      </w:r>
      <w:r>
        <w:rPr>
          <w:rFonts w:ascii="Times New Roman" w:hAnsi="Times New Roman"/>
          <w:color w:val="auto"/>
        </w:rPr>
        <w:t xml:space="preserve">Podstawowa </w:t>
      </w:r>
      <w:r w:rsidR="006F1249" w:rsidRPr="005A4362">
        <w:rPr>
          <w:rFonts w:ascii="Times New Roman" w:hAnsi="Times New Roman"/>
          <w:color w:val="auto"/>
        </w:rPr>
        <w:t xml:space="preserve"> </w:t>
      </w:r>
      <w:r w:rsidR="001304B4" w:rsidRPr="005A4362">
        <w:rPr>
          <w:rFonts w:ascii="Times New Roman" w:hAnsi="Times New Roman"/>
          <w:color w:val="auto"/>
        </w:rPr>
        <w:t xml:space="preserve">im. Jana Brzechwy </w:t>
      </w:r>
    </w:p>
    <w:p w:rsidR="00DE213D" w:rsidRDefault="00DE213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adres: Nietkowice 98,   66 – 100 Sulechów</w:t>
      </w:r>
    </w:p>
    <w:p w:rsidR="00DE213D" w:rsidRDefault="00DE213D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tel./fax 68 352 21 45</w:t>
      </w:r>
    </w:p>
    <w:p w:rsidR="001304B4" w:rsidRDefault="00DE213D" w:rsidP="00DE213D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 xml:space="preserve"> </w:t>
      </w:r>
      <w:r w:rsidR="001304B4" w:rsidRPr="005A4362">
        <w:rPr>
          <w:rFonts w:ascii="Times New Roman" w:hAnsi="Times New Roman"/>
          <w:color w:val="auto"/>
        </w:rPr>
        <w:t>NIP 973-05-74-617</w:t>
      </w:r>
      <w:r>
        <w:rPr>
          <w:rFonts w:ascii="Times New Roman" w:hAnsi="Times New Roman"/>
          <w:color w:val="auto"/>
        </w:rPr>
        <w:t xml:space="preserve">, </w:t>
      </w:r>
      <w:r w:rsidR="00826014" w:rsidRPr="005A4362">
        <w:rPr>
          <w:rFonts w:ascii="Times New Roman" w:hAnsi="Times New Roman"/>
          <w:color w:val="auto"/>
        </w:rPr>
        <w:t>Regon 970-407-259</w:t>
      </w:r>
      <w:r w:rsidR="00B01D2E" w:rsidRPr="005A4362">
        <w:rPr>
          <w:rFonts w:ascii="Times New Roman" w:hAnsi="Times New Roman"/>
          <w:color w:val="auto"/>
        </w:rPr>
        <w:t>”</w:t>
      </w:r>
    </w:p>
    <w:p w:rsidR="003B321B" w:rsidRPr="005A4362" w:rsidRDefault="003B321B" w:rsidP="003B321B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Na </w:t>
      </w:r>
      <w:r w:rsidR="00DE213D">
        <w:rPr>
          <w:rFonts w:ascii="Times New Roman" w:hAnsi="Times New Roman"/>
          <w:color w:val="auto"/>
        </w:rPr>
        <w:t>pieczęci okrągłej z</w:t>
      </w:r>
      <w:r w:rsidR="00E66AE7">
        <w:rPr>
          <w:rFonts w:ascii="Times New Roman" w:hAnsi="Times New Roman"/>
          <w:color w:val="auto"/>
        </w:rPr>
        <w:t xml:space="preserve"> wizerunkiem orła</w:t>
      </w:r>
      <w:r>
        <w:rPr>
          <w:rFonts w:ascii="Times New Roman" w:hAnsi="Times New Roman"/>
          <w:color w:val="auto"/>
        </w:rPr>
        <w:t xml:space="preserve"> </w:t>
      </w:r>
      <w:r w:rsidR="00E772A0" w:rsidRPr="005A4362">
        <w:rPr>
          <w:rFonts w:ascii="Times New Roman" w:hAnsi="Times New Roman"/>
          <w:color w:val="auto"/>
        </w:rPr>
        <w:t>używana jest nazwa</w:t>
      </w:r>
      <w:r w:rsidR="00E772A0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</w:rPr>
        <w:br/>
        <w:t xml:space="preserve">                                                 „</w:t>
      </w:r>
      <w:r w:rsidRPr="005A4362">
        <w:rPr>
          <w:rFonts w:ascii="Times New Roman" w:hAnsi="Times New Roman"/>
          <w:color w:val="auto"/>
        </w:rPr>
        <w:t xml:space="preserve"> Szkoła </w:t>
      </w:r>
      <w:r>
        <w:rPr>
          <w:rFonts w:ascii="Times New Roman" w:hAnsi="Times New Roman"/>
          <w:color w:val="auto"/>
        </w:rPr>
        <w:t xml:space="preserve">Podstawowa </w:t>
      </w:r>
    </w:p>
    <w:p w:rsidR="003B321B" w:rsidRPr="005A4362" w:rsidRDefault="003B321B" w:rsidP="003B321B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 xml:space="preserve"> im. Jana Brzechwy w Nietkowicach</w:t>
      </w:r>
    </w:p>
    <w:p w:rsidR="003B321B" w:rsidRPr="005A4362" w:rsidRDefault="003B321B" w:rsidP="003B321B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</w:p>
    <w:p w:rsidR="00A22D5D" w:rsidRPr="005A4362" w:rsidRDefault="00A22D5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>8.</w:t>
      </w:r>
      <w:r w:rsidR="006F1249" w:rsidRPr="005A4362">
        <w:rPr>
          <w:bCs/>
        </w:rPr>
        <w:t xml:space="preserve"> </w:t>
      </w:r>
      <w:r w:rsidRPr="005A4362">
        <w:rPr>
          <w:bCs/>
        </w:rPr>
        <w:t xml:space="preserve">W szkole organizowane są oddziały: </w:t>
      </w:r>
      <w:r w:rsidR="009104ED" w:rsidRPr="005A4362">
        <w:rPr>
          <w:bCs/>
        </w:rPr>
        <w:t xml:space="preserve">przedszkolny i </w:t>
      </w:r>
      <w:r w:rsidRPr="005A4362">
        <w:rPr>
          <w:bCs/>
        </w:rPr>
        <w:t>integracyjn</w:t>
      </w:r>
      <w:r w:rsidR="009104ED" w:rsidRPr="005A4362">
        <w:rPr>
          <w:bCs/>
        </w:rPr>
        <w:t>y</w:t>
      </w:r>
      <w:r w:rsidRPr="005A4362">
        <w:rPr>
          <w:bCs/>
        </w:rPr>
        <w:t>.</w:t>
      </w:r>
    </w:p>
    <w:p w:rsidR="0017265E" w:rsidRPr="005A4362" w:rsidRDefault="00A22D5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bCs/>
        </w:rPr>
        <w:t>9.</w:t>
      </w:r>
      <w:r w:rsidR="006F1249" w:rsidRPr="005A4362">
        <w:rPr>
          <w:bCs/>
        </w:rPr>
        <w:t xml:space="preserve"> </w:t>
      </w:r>
      <w:r w:rsidRPr="005A4362">
        <w:rPr>
          <w:bCs/>
        </w:rPr>
        <w:t>Szkoła jest jednostką budżetową.</w:t>
      </w:r>
      <w:r w:rsidR="003C0F51" w:rsidRPr="005A4362">
        <w:t xml:space="preserve"> Zasady gospodarki </w:t>
      </w:r>
      <w:r w:rsidR="00602705" w:rsidRPr="005A4362">
        <w:t xml:space="preserve">finansowej i materialnej Szkoły </w:t>
      </w:r>
      <w:r w:rsidR="003C0F51" w:rsidRPr="005A4362">
        <w:t>określają odrębne przepisy.</w:t>
      </w:r>
    </w:p>
    <w:p w:rsidR="001304B4" w:rsidRPr="005A4362" w:rsidRDefault="00371B51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auto"/>
        </w:rPr>
      </w:pPr>
      <w:r w:rsidRPr="005A4362">
        <w:rPr>
          <w:rFonts w:ascii="Times New Roman" w:hAnsi="Times New Roman"/>
          <w:bCs/>
          <w:color w:val="auto"/>
        </w:rPr>
        <w:t xml:space="preserve">10. Do obwodu szkoły, na podstawie Orzeczenia o </w:t>
      </w:r>
      <w:r w:rsidR="0040659D" w:rsidRPr="005A4362">
        <w:rPr>
          <w:rFonts w:ascii="Times New Roman" w:hAnsi="Times New Roman"/>
          <w:bCs/>
          <w:color w:val="auto"/>
        </w:rPr>
        <w:t xml:space="preserve">organizacji Szkoły Podstawowej </w:t>
      </w:r>
      <w:r w:rsidRPr="005A4362">
        <w:rPr>
          <w:rFonts w:ascii="Times New Roman" w:hAnsi="Times New Roman"/>
          <w:bCs/>
          <w:color w:val="auto"/>
        </w:rPr>
        <w:t>w Nietkowicach decyzją Urzędu Wojewódzkiego w Zielonej Górze Kuratorium Oświaty i Wychowania z dnia 1.09.1993 r. Nr KOI/27/93 oraz na podstawie Uchwały Rady Gminy Nr</w:t>
      </w:r>
      <w:r w:rsidR="0030238A" w:rsidRPr="005A4362">
        <w:rPr>
          <w:rFonts w:ascii="Times New Roman" w:hAnsi="Times New Roman"/>
          <w:bCs/>
          <w:color w:val="auto"/>
        </w:rPr>
        <w:t xml:space="preserve"> </w:t>
      </w:r>
      <w:r w:rsidRPr="005A4362">
        <w:rPr>
          <w:rFonts w:ascii="Times New Roman" w:hAnsi="Times New Roman"/>
          <w:bCs/>
          <w:color w:val="auto"/>
        </w:rPr>
        <w:t>219/29/06 z dn. 27 września 2006 r. opublikowano w Dz.U. Woj. Lub. Nr 92 poz. 1722 z 30 października 2006 r.</w:t>
      </w:r>
      <w:r w:rsidR="006F1249" w:rsidRPr="005A4362">
        <w:rPr>
          <w:rFonts w:ascii="Times New Roman" w:hAnsi="Times New Roman"/>
          <w:bCs/>
          <w:color w:val="auto"/>
        </w:rPr>
        <w:t xml:space="preserve"> </w:t>
      </w:r>
      <w:r w:rsidRPr="005A4362">
        <w:rPr>
          <w:rFonts w:ascii="Times New Roman" w:hAnsi="Times New Roman"/>
          <w:bCs/>
          <w:color w:val="auto"/>
        </w:rPr>
        <w:t xml:space="preserve">należą następujące miejscowości: Nietkowice, Sycowice, Będów i Bródki. </w:t>
      </w:r>
    </w:p>
    <w:p w:rsidR="001304B4" w:rsidRDefault="001304B4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ab/>
      </w:r>
    </w:p>
    <w:p w:rsidR="003D1D5B" w:rsidRDefault="003D1D5B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</w:pPr>
    </w:p>
    <w:p w:rsidR="003D1D5B" w:rsidRDefault="003D1D5B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</w:pPr>
    </w:p>
    <w:p w:rsidR="00E772A0" w:rsidRDefault="00E772A0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</w:pPr>
    </w:p>
    <w:p w:rsidR="00E772A0" w:rsidRDefault="00E772A0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</w:pPr>
    </w:p>
    <w:p w:rsidR="003D1D5B" w:rsidRPr="005A4362" w:rsidRDefault="003D1D5B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</w:pPr>
    </w:p>
    <w:p w:rsidR="006F1249" w:rsidRPr="005A4362" w:rsidRDefault="00EF504A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760A57" w:rsidRPr="005A4362">
        <w:rPr>
          <w:b/>
        </w:rPr>
        <w:t xml:space="preserve"> </w:t>
      </w:r>
      <w:r w:rsidR="003C0F51" w:rsidRPr="005A4362">
        <w:rPr>
          <w:b/>
        </w:rPr>
        <w:t>2</w:t>
      </w:r>
      <w:r w:rsidR="00760A57" w:rsidRPr="005A4362">
        <w:rPr>
          <w:b/>
        </w:rPr>
        <w:t>.</w:t>
      </w:r>
    </w:p>
    <w:p w:rsidR="001304B4" w:rsidRPr="005A4362" w:rsidRDefault="00760A57" w:rsidP="006F1249">
      <w:pPr>
        <w:tabs>
          <w:tab w:val="left" w:pos="284"/>
          <w:tab w:val="left" w:pos="426"/>
          <w:tab w:val="left" w:pos="360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MISJA SZKOŁY</w:t>
      </w:r>
    </w:p>
    <w:p w:rsidR="00760A57" w:rsidRPr="005A4362" w:rsidRDefault="0040659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rPr>
          <w:iCs/>
        </w:rPr>
        <w:t xml:space="preserve">1. </w:t>
      </w:r>
      <w:r w:rsidR="001304B4" w:rsidRPr="005A4362">
        <w:rPr>
          <w:iCs/>
        </w:rPr>
        <w:t xml:space="preserve">We wszystkich działaniach kierujemy się wyznawanymi wartościami oraz poszanowaniem praw i godności człowieka, zgodnie z Konwencją o Prawach Dziecka oraz Konwencją </w:t>
      </w:r>
      <w:r w:rsidR="00E772A0">
        <w:rPr>
          <w:iCs/>
        </w:rPr>
        <w:br/>
      </w:r>
      <w:r w:rsidR="001304B4" w:rsidRPr="005A4362">
        <w:rPr>
          <w:iCs/>
        </w:rPr>
        <w:t>o Ochronie Praw Czł</w:t>
      </w:r>
      <w:r w:rsidR="0030238A" w:rsidRPr="005A4362">
        <w:rPr>
          <w:iCs/>
        </w:rPr>
        <w:t>owieka i Podstawowych Wolności.</w:t>
      </w:r>
    </w:p>
    <w:p w:rsidR="00760A57" w:rsidRPr="005A4362" w:rsidRDefault="0040659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rPr>
          <w:iCs/>
        </w:rPr>
        <w:t xml:space="preserve">2. </w:t>
      </w:r>
      <w:r w:rsidR="001304B4" w:rsidRPr="005A4362">
        <w:rPr>
          <w:iCs/>
        </w:rPr>
        <w:t>Wychowujemy uczniów w duchu uniwersalnych wartości moralnych, tolerancji, humanistycznych wartości, patriotyzmu, solidarności, demokracji, wolnośc</w:t>
      </w:r>
      <w:r w:rsidR="0030238A" w:rsidRPr="005A4362">
        <w:rPr>
          <w:iCs/>
        </w:rPr>
        <w:t>i i sprawiedliwości społecznej.</w:t>
      </w:r>
    </w:p>
    <w:p w:rsidR="00760A57" w:rsidRPr="005A4362" w:rsidRDefault="0040659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rPr>
          <w:iCs/>
        </w:rPr>
        <w:t xml:space="preserve">3. </w:t>
      </w:r>
      <w:r w:rsidR="001304B4" w:rsidRPr="005A4362">
        <w:rPr>
          <w:iCs/>
        </w:rPr>
        <w:t xml:space="preserve">Kultywujemy tradycje oraz ceremoniał szkolny, a wszystkie działania pedagogiczne </w:t>
      </w:r>
      <w:r w:rsidR="00E772A0">
        <w:rPr>
          <w:iCs/>
        </w:rPr>
        <w:br/>
      </w:r>
      <w:r w:rsidR="001304B4" w:rsidRPr="005A4362">
        <w:rPr>
          <w:iCs/>
        </w:rPr>
        <w:t>i opiekuńczo - wychowawcze orientujemy na dobro podopiecznych (tworząc warunki intelektualnego, emocjonalnego, społecznego, estetycznego i fizycznego rozwoju uc</w:t>
      </w:r>
      <w:r w:rsidR="00D07E76" w:rsidRPr="005A4362">
        <w:rPr>
          <w:iCs/>
        </w:rPr>
        <w:t xml:space="preserve">zniów), </w:t>
      </w:r>
      <w:r w:rsidR="00E772A0">
        <w:rPr>
          <w:iCs/>
        </w:rPr>
        <w:br/>
      </w:r>
      <w:r w:rsidR="00D07E76" w:rsidRPr="005A4362">
        <w:rPr>
          <w:iCs/>
        </w:rPr>
        <w:t>a także ich dalszy los.</w:t>
      </w:r>
    </w:p>
    <w:p w:rsidR="00760A57" w:rsidRPr="005A4362" w:rsidRDefault="0040659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rPr>
          <w:iCs/>
        </w:rPr>
        <w:t xml:space="preserve">4. </w:t>
      </w:r>
      <w:r w:rsidR="001304B4" w:rsidRPr="005A4362">
        <w:rPr>
          <w:iCs/>
        </w:rPr>
        <w:t>Przygotowujemy młodzież do świadomego i racjonalnego funkcjonowania w świecie ludzi dorosłych oraz do pełnieni</w:t>
      </w:r>
      <w:r w:rsidR="0030238A" w:rsidRPr="005A4362">
        <w:rPr>
          <w:iCs/>
        </w:rPr>
        <w:t>a ważnych ról społecznych.</w:t>
      </w:r>
    </w:p>
    <w:p w:rsidR="00760A57" w:rsidRPr="005A4362" w:rsidRDefault="0040659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rPr>
          <w:iCs/>
        </w:rPr>
        <w:t xml:space="preserve">5. </w:t>
      </w:r>
      <w:r w:rsidR="001304B4" w:rsidRPr="005A4362">
        <w:rPr>
          <w:iCs/>
        </w:rPr>
        <w:t>Ściśle współdziałamy z rodzicami (którzy są najlepszymi sojusznikami nauczycieli, zwłaszcza wychowawców) oraz innymi partnerami zewnętrznymi wspi</w:t>
      </w:r>
      <w:r w:rsidR="0030238A" w:rsidRPr="005A4362">
        <w:rPr>
          <w:iCs/>
        </w:rPr>
        <w:t>erającymi szkołę w jej rozwoju.</w:t>
      </w:r>
    </w:p>
    <w:p w:rsidR="001304B4" w:rsidRPr="005A4362" w:rsidRDefault="0040659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rPr>
          <w:iCs/>
        </w:rPr>
        <w:t xml:space="preserve">6. </w:t>
      </w:r>
      <w:r w:rsidR="001304B4" w:rsidRPr="005A4362">
        <w:rPr>
          <w:iCs/>
        </w:rPr>
        <w:t>Ustawicznie diagnozujemy potrzeby i oczekiwania środowiska lokalnego oraz wszystkich, bezpośrednich „klientów” Szkoły.</w:t>
      </w:r>
    </w:p>
    <w:p w:rsidR="001304B4" w:rsidRPr="005A4362" w:rsidRDefault="001304B4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6F1249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3C0F51" w:rsidRPr="005A4362">
        <w:rPr>
          <w:b/>
        </w:rPr>
        <w:t xml:space="preserve"> 3</w:t>
      </w:r>
      <w:r w:rsidR="00760A57" w:rsidRPr="005A4362">
        <w:rPr>
          <w:b/>
        </w:rPr>
        <w:t>.</w:t>
      </w:r>
    </w:p>
    <w:p w:rsidR="001304B4" w:rsidRPr="005A4362" w:rsidRDefault="00760A5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MODEL ABSOLWENTA</w:t>
      </w:r>
    </w:p>
    <w:p w:rsidR="00760A57" w:rsidRPr="005A4362" w:rsidRDefault="00760A5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1304B4" w:rsidRPr="005A4362" w:rsidRDefault="001304B4" w:rsidP="006F1249">
      <w:pPr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rPr>
          <w:iCs/>
        </w:rPr>
        <w:t xml:space="preserve"> </w:t>
      </w:r>
      <w:r w:rsidRPr="005A4362">
        <w:t>Absolwent Szkoły Podstawowej</w:t>
      </w:r>
      <w:r w:rsidR="006F1249" w:rsidRPr="005A4362">
        <w:t xml:space="preserve"> </w:t>
      </w:r>
      <w:r w:rsidRPr="005A4362">
        <w:t xml:space="preserve">w </w:t>
      </w:r>
      <w:r w:rsidR="00760A57" w:rsidRPr="005A4362">
        <w:t>Nietkowicach</w:t>
      </w:r>
      <w:r w:rsidRPr="005A4362">
        <w:t xml:space="preserve"> to obywatel Europy XXI wieku, który: </w:t>
      </w:r>
    </w:p>
    <w:p w:rsidR="001304B4" w:rsidRPr="005A4362" w:rsidRDefault="00602705" w:rsidP="006F1249">
      <w:pPr>
        <w:numPr>
          <w:ilvl w:val="0"/>
          <w:numId w:val="98"/>
        </w:numPr>
        <w:tabs>
          <w:tab w:val="clear" w:pos="1428"/>
          <w:tab w:val="left" w:pos="207"/>
          <w:tab w:val="left" w:pos="284"/>
          <w:tab w:val="left" w:pos="426"/>
          <w:tab w:val="num" w:pos="1068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</w:t>
      </w:r>
      <w:r w:rsidR="001304B4" w:rsidRPr="005A4362">
        <w:t>w swo</w:t>
      </w:r>
      <w:r w:rsidRPr="005A4362">
        <w:t>im postępowaniu dąży do prawdy;</w:t>
      </w:r>
    </w:p>
    <w:p w:rsidR="001304B4" w:rsidRPr="005A4362" w:rsidRDefault="001304B4" w:rsidP="006F1249">
      <w:pPr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jest świadomy życiowej użyteczności zdobytej wiedz</w:t>
      </w:r>
      <w:r w:rsidR="00602705" w:rsidRPr="005A4362">
        <w:t>y i umiejętności przedmiotowych;</w:t>
      </w:r>
      <w:r w:rsidRPr="005A4362">
        <w:t xml:space="preserve"> </w:t>
      </w:r>
    </w:p>
    <w:p w:rsidR="001304B4" w:rsidRPr="005A4362" w:rsidRDefault="001304B4" w:rsidP="006F1249">
      <w:pPr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posługuje</w:t>
      </w:r>
      <w:r w:rsidR="00602705" w:rsidRPr="005A4362">
        <w:t xml:space="preserve"> się dwoma językami obcymi;</w:t>
      </w:r>
    </w:p>
    <w:p w:rsidR="001304B4" w:rsidRPr="005A4362" w:rsidRDefault="001304B4" w:rsidP="006F1249">
      <w:pPr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wykorzystuje na</w:t>
      </w:r>
      <w:r w:rsidR="00602705" w:rsidRPr="005A4362">
        <w:t>jnowsze techniki multimedialne;</w:t>
      </w:r>
    </w:p>
    <w:p w:rsidR="001304B4" w:rsidRPr="005A4362" w:rsidRDefault="001304B4" w:rsidP="006F1249">
      <w:pPr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wie, gdzie szukać pomocy w roz</w:t>
      </w:r>
      <w:r w:rsidR="00602705" w:rsidRPr="005A4362">
        <w:t>wiązywaniu złożonych problemów;</w:t>
      </w:r>
    </w:p>
    <w:p w:rsidR="001304B4" w:rsidRPr="005A4362" w:rsidRDefault="001304B4" w:rsidP="006F1249">
      <w:pPr>
        <w:numPr>
          <w:ilvl w:val="0"/>
          <w:numId w:val="98"/>
        </w:numPr>
        <w:tabs>
          <w:tab w:val="clear" w:pos="1428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jest otwarty na europejs</w:t>
      </w:r>
      <w:r w:rsidR="00602705" w:rsidRPr="005A4362">
        <w:t>kie i światowe wartości kultury.</w:t>
      </w:r>
    </w:p>
    <w:p w:rsidR="001304B4" w:rsidRPr="005A4362" w:rsidRDefault="001304B4" w:rsidP="006F1249">
      <w:pPr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Absolwent Szkoły Podstawowej w </w:t>
      </w:r>
      <w:r w:rsidR="00760A57" w:rsidRPr="005A4362">
        <w:t>Nietkowicach</w:t>
      </w:r>
      <w:r w:rsidRPr="005A4362">
        <w:t xml:space="preserve"> to młody obywatel, który zna</w:t>
      </w:r>
      <w:r w:rsidR="006F1249" w:rsidRPr="005A4362">
        <w:t xml:space="preserve"> </w:t>
      </w:r>
      <w:r w:rsidRPr="005A4362">
        <w:t>historię, kulturę oraz</w:t>
      </w:r>
      <w:r w:rsidR="006F1249" w:rsidRPr="005A4362">
        <w:t xml:space="preserve"> </w:t>
      </w:r>
      <w:r w:rsidRPr="005A4362">
        <w:t>tradycje swojego regionu i narodu, znający tradycję szkoły;</w:t>
      </w:r>
    </w:p>
    <w:p w:rsidR="001304B4" w:rsidRPr="005A4362" w:rsidRDefault="001304B4" w:rsidP="006F1249">
      <w:pPr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Absolwent Szkoły Podstawowej</w:t>
      </w:r>
      <w:r w:rsidR="006F1249" w:rsidRPr="005A4362">
        <w:t xml:space="preserve"> </w:t>
      </w:r>
      <w:r w:rsidRPr="005A4362">
        <w:t xml:space="preserve">w </w:t>
      </w:r>
      <w:r w:rsidR="00760A57" w:rsidRPr="005A4362">
        <w:t xml:space="preserve">Nietkowicach </w:t>
      </w:r>
      <w:r w:rsidRPr="005A4362">
        <w:t xml:space="preserve">to człowiek: </w:t>
      </w:r>
    </w:p>
    <w:p w:rsidR="001304B4" w:rsidRPr="005A4362" w:rsidRDefault="001304B4" w:rsidP="006F1249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umiejący rzetelnie prac</w:t>
      </w:r>
      <w:r w:rsidR="00602705" w:rsidRPr="005A4362">
        <w:t>ować indywidualnie i w zespole;</w:t>
      </w:r>
    </w:p>
    <w:p w:rsidR="001304B4" w:rsidRPr="005A4362" w:rsidRDefault="00602705" w:rsidP="006F1249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twórczo myślący;</w:t>
      </w:r>
    </w:p>
    <w:p w:rsidR="001304B4" w:rsidRPr="005A4362" w:rsidRDefault="001304B4" w:rsidP="006F1249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umiejący skutecznie się porozumiewać</w:t>
      </w:r>
      <w:r w:rsidR="00602705" w:rsidRPr="005A4362">
        <w:t>;</w:t>
      </w:r>
    </w:p>
    <w:p w:rsidR="001304B4" w:rsidRPr="005A4362" w:rsidRDefault="001304B4" w:rsidP="006F1249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umiejący stale się uczyć i doskonalić</w:t>
      </w:r>
      <w:r w:rsidR="00602705" w:rsidRPr="005A4362">
        <w:t>;</w:t>
      </w:r>
    </w:p>
    <w:p w:rsidR="001304B4" w:rsidRPr="005A4362" w:rsidRDefault="001304B4" w:rsidP="006F1249">
      <w:pPr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umiejący planować </w:t>
      </w:r>
      <w:r w:rsidR="00602705" w:rsidRPr="005A4362">
        <w:t>swoją</w:t>
      </w:r>
      <w:r w:rsidR="006F1249" w:rsidRPr="005A4362">
        <w:t xml:space="preserve"> </w:t>
      </w:r>
      <w:r w:rsidR="00602705" w:rsidRPr="005A4362">
        <w:t>pracę</w:t>
      </w:r>
      <w:r w:rsidR="006F1249" w:rsidRPr="005A4362">
        <w:t xml:space="preserve"> </w:t>
      </w:r>
      <w:r w:rsidR="00602705" w:rsidRPr="005A4362">
        <w:t>i ją</w:t>
      </w:r>
      <w:r w:rsidR="006F1249" w:rsidRPr="005A4362">
        <w:t xml:space="preserve"> </w:t>
      </w:r>
      <w:r w:rsidR="00602705" w:rsidRPr="005A4362">
        <w:t>organizować.</w:t>
      </w:r>
    </w:p>
    <w:p w:rsidR="00760A57" w:rsidRPr="005A4362" w:rsidRDefault="001304B4" w:rsidP="006F1249">
      <w:pPr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Absolwent Szkoły Podstawowej w </w:t>
      </w:r>
      <w:r w:rsidR="00760A57" w:rsidRPr="005A4362">
        <w:t xml:space="preserve">Nietkowicach </w:t>
      </w:r>
      <w:r w:rsidRPr="005A4362">
        <w:t xml:space="preserve">to człowiek tolerancyjny, dbający </w:t>
      </w:r>
      <w:r w:rsidR="00E772A0">
        <w:br/>
      </w:r>
      <w:r w:rsidRPr="005A4362">
        <w:t>o bezpieczeństwo własne i innych, dbający o własną higienę i zdrowie, aktywny, ciekawy świata, uczciwy i prawy, przestrzegający prawa, kulturalny, obowiązkowy, samodzielny, promujący zdrowy styl życia, świadomy konieczności stosowania w życiu postaw i zachowań ekologicznych, altruista;</w:t>
      </w:r>
    </w:p>
    <w:p w:rsidR="001304B4" w:rsidRPr="005A4362" w:rsidRDefault="001304B4" w:rsidP="006F1249">
      <w:pPr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 xml:space="preserve">Absolwent Szkoły Podstawowej w </w:t>
      </w:r>
      <w:r w:rsidR="00760A57" w:rsidRPr="005A4362">
        <w:t>Nietkowicach</w:t>
      </w:r>
      <w:r w:rsidRPr="005A4362">
        <w:t xml:space="preserve"> to człowiek wolny, zdolny do dokonywania właściwych wyborów, życzliwie nastawiony do świata i ludzi. </w:t>
      </w:r>
    </w:p>
    <w:p w:rsidR="001304B4" w:rsidRDefault="001304B4" w:rsidP="006F1249">
      <w:pPr>
        <w:pStyle w:val="Nagwek2"/>
        <w:tabs>
          <w:tab w:val="left" w:pos="284"/>
          <w:tab w:val="left" w:pos="426"/>
          <w:tab w:val="left" w:pos="2207"/>
        </w:tabs>
        <w:spacing w:line="276" w:lineRule="auto"/>
        <w:ind w:left="0" w:firstLine="0"/>
        <w:jc w:val="left"/>
        <w:rPr>
          <w:b w:val="0"/>
          <w:bCs w:val="0"/>
          <w:i w:val="0"/>
          <w:lang w:val="pl-PL"/>
        </w:rPr>
      </w:pPr>
    </w:p>
    <w:p w:rsidR="003D1D5B" w:rsidRDefault="003D1D5B" w:rsidP="003D1D5B">
      <w:pPr>
        <w:rPr>
          <w:lang w:eastAsia="x-none"/>
        </w:rPr>
      </w:pPr>
    </w:p>
    <w:p w:rsidR="003D1D5B" w:rsidRPr="003D1D5B" w:rsidRDefault="003D1D5B" w:rsidP="003D1D5B">
      <w:pPr>
        <w:rPr>
          <w:lang w:eastAsia="x-none"/>
        </w:rPr>
      </w:pPr>
    </w:p>
    <w:p w:rsidR="006F1249" w:rsidRPr="005A4362" w:rsidRDefault="00B5154E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5A4362">
        <w:rPr>
          <w:b/>
          <w:bCs/>
        </w:rPr>
        <w:t>ROZDZ</w:t>
      </w:r>
      <w:r w:rsidR="00D94421" w:rsidRPr="005A4362">
        <w:rPr>
          <w:b/>
          <w:bCs/>
        </w:rPr>
        <w:t>IAŁ</w:t>
      </w:r>
      <w:r w:rsidRPr="005A4362">
        <w:rPr>
          <w:b/>
          <w:bCs/>
        </w:rPr>
        <w:t xml:space="preserve">. </w:t>
      </w:r>
      <w:r w:rsidR="003C0F51" w:rsidRPr="005A4362">
        <w:rPr>
          <w:b/>
          <w:bCs/>
        </w:rPr>
        <w:t>2</w:t>
      </w:r>
      <w:r w:rsidRPr="005A4362">
        <w:rPr>
          <w:b/>
          <w:bCs/>
        </w:rPr>
        <w:t>.</w:t>
      </w:r>
    </w:p>
    <w:p w:rsidR="001304B4" w:rsidRPr="005A4362" w:rsidRDefault="0082601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5A4362">
        <w:rPr>
          <w:b/>
          <w:bCs/>
        </w:rPr>
        <w:t>C E L E</w:t>
      </w:r>
      <w:r w:rsidR="003D1D5B">
        <w:rPr>
          <w:b/>
          <w:bCs/>
        </w:rPr>
        <w:t xml:space="preserve"> </w:t>
      </w:r>
      <w:r w:rsidR="00E772A0">
        <w:rPr>
          <w:b/>
          <w:bCs/>
        </w:rPr>
        <w:t xml:space="preserve"> </w:t>
      </w:r>
      <w:r w:rsidR="006F1249" w:rsidRPr="005A4362">
        <w:rPr>
          <w:b/>
          <w:bCs/>
        </w:rPr>
        <w:t xml:space="preserve"> </w:t>
      </w:r>
      <w:r w:rsidRPr="005A4362">
        <w:rPr>
          <w:b/>
          <w:bCs/>
        </w:rPr>
        <w:t>I</w:t>
      </w:r>
      <w:r w:rsidR="006F1249" w:rsidRPr="005A4362">
        <w:rPr>
          <w:b/>
          <w:bCs/>
        </w:rPr>
        <w:t xml:space="preserve"> </w:t>
      </w:r>
      <w:r w:rsidR="00E772A0">
        <w:rPr>
          <w:b/>
          <w:bCs/>
        </w:rPr>
        <w:t xml:space="preserve"> </w:t>
      </w:r>
      <w:r w:rsidR="003D1D5B">
        <w:rPr>
          <w:b/>
          <w:bCs/>
        </w:rPr>
        <w:t xml:space="preserve"> </w:t>
      </w:r>
      <w:r w:rsidRPr="005A4362">
        <w:rPr>
          <w:b/>
          <w:bCs/>
        </w:rPr>
        <w:t>Z A D A N I A</w:t>
      </w:r>
      <w:r w:rsidR="003D1D5B">
        <w:rPr>
          <w:b/>
          <w:bCs/>
        </w:rPr>
        <w:t xml:space="preserve"> </w:t>
      </w:r>
      <w:r w:rsidR="00E772A0">
        <w:rPr>
          <w:b/>
          <w:bCs/>
        </w:rPr>
        <w:t xml:space="preserve"> </w:t>
      </w:r>
      <w:r w:rsidR="006F1249" w:rsidRPr="005A4362">
        <w:rPr>
          <w:b/>
          <w:bCs/>
        </w:rPr>
        <w:t xml:space="preserve"> </w:t>
      </w:r>
      <w:r w:rsidRPr="005A4362">
        <w:rPr>
          <w:b/>
          <w:bCs/>
        </w:rPr>
        <w:t>S Z K O Ł Y</w:t>
      </w:r>
    </w:p>
    <w:p w:rsidR="001304B4" w:rsidRPr="005A4362" w:rsidRDefault="001304B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6F1249" w:rsidRPr="005A4362" w:rsidRDefault="00EF504A" w:rsidP="006F1249">
      <w:pPr>
        <w:tabs>
          <w:tab w:val="left" w:pos="284"/>
          <w:tab w:val="left" w:pos="426"/>
          <w:tab w:val="left" w:pos="385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0A2C36" w:rsidRPr="005A4362">
        <w:rPr>
          <w:b/>
        </w:rPr>
        <w:t xml:space="preserve"> 1.</w:t>
      </w:r>
      <w:r w:rsidR="006F1249" w:rsidRPr="005A4362">
        <w:rPr>
          <w:b/>
        </w:rPr>
        <w:t xml:space="preserve"> </w:t>
      </w:r>
    </w:p>
    <w:p w:rsidR="001304B4" w:rsidRPr="005A4362" w:rsidRDefault="000A2C36" w:rsidP="006F1249">
      <w:pPr>
        <w:tabs>
          <w:tab w:val="left" w:pos="284"/>
          <w:tab w:val="left" w:pos="426"/>
          <w:tab w:val="left" w:pos="385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CELE</w:t>
      </w:r>
      <w:r w:rsidR="006F1249" w:rsidRPr="005A4362">
        <w:rPr>
          <w:b/>
        </w:rPr>
        <w:t xml:space="preserve"> </w:t>
      </w:r>
      <w:r w:rsidR="00E772A0">
        <w:rPr>
          <w:b/>
        </w:rPr>
        <w:t xml:space="preserve"> </w:t>
      </w:r>
      <w:r w:rsidRPr="005A4362">
        <w:rPr>
          <w:b/>
        </w:rPr>
        <w:t>SZKOŁY</w:t>
      </w:r>
    </w:p>
    <w:p w:rsidR="000A2C36" w:rsidRPr="005A4362" w:rsidRDefault="000A2C36" w:rsidP="006F1249">
      <w:pPr>
        <w:tabs>
          <w:tab w:val="left" w:pos="284"/>
          <w:tab w:val="left" w:pos="426"/>
          <w:tab w:val="left" w:pos="3850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1304B4" w:rsidRPr="005A4362" w:rsidRDefault="001304B4" w:rsidP="006F1249">
      <w:pPr>
        <w:numPr>
          <w:ilvl w:val="3"/>
          <w:numId w:val="27"/>
        </w:numPr>
        <w:tabs>
          <w:tab w:val="clear" w:pos="288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" w:name="_Hlk499558974"/>
      <w:r w:rsidRPr="005A4362">
        <w:t>Szkoła</w:t>
      </w:r>
      <w:r w:rsidR="006F1249" w:rsidRPr="005A4362">
        <w:t xml:space="preserve"> </w:t>
      </w:r>
      <w:r w:rsidRPr="005A4362">
        <w:t xml:space="preserve">realizuje cele i zadania określone w ustawie </w:t>
      </w:r>
      <w:r w:rsidR="006F1249" w:rsidRPr="005A4362">
        <w:t>– Prawo oświatowe</w:t>
      </w:r>
      <w:r w:rsidRPr="005A4362">
        <w:t xml:space="preserve"> oraz w przepisach wydanych</w:t>
      </w:r>
      <w:r w:rsidR="006F1249" w:rsidRPr="005A4362">
        <w:t xml:space="preserve"> </w:t>
      </w:r>
      <w:r w:rsidRPr="005A4362">
        <w:t xml:space="preserve">na jej podstawie, a także zawarte w </w:t>
      </w:r>
      <w:r w:rsidRPr="005A4362">
        <w:rPr>
          <w:iCs/>
        </w:rPr>
        <w:t xml:space="preserve">Programie </w:t>
      </w:r>
      <w:r w:rsidR="006F1249" w:rsidRPr="005A4362">
        <w:rPr>
          <w:iCs/>
        </w:rPr>
        <w:t>Wychowawczo-Profilaktycznym</w:t>
      </w:r>
      <w:r w:rsidRPr="005A4362">
        <w:rPr>
          <w:iCs/>
        </w:rPr>
        <w:t>,</w:t>
      </w:r>
      <w:r w:rsidR="006F1249" w:rsidRPr="005A4362">
        <w:rPr>
          <w:iCs/>
        </w:rPr>
        <w:t xml:space="preserve"> </w:t>
      </w:r>
      <w:r w:rsidRPr="005A4362">
        <w:t>dostosowanych do potrzeb rozwojowych uczniów oraz potrzeb danego środowiska.</w:t>
      </w:r>
    </w:p>
    <w:bookmarkEnd w:id="3"/>
    <w:p w:rsidR="001304B4" w:rsidRPr="005A4362" w:rsidRDefault="001304B4" w:rsidP="006F1249">
      <w:pPr>
        <w:numPr>
          <w:ilvl w:val="3"/>
          <w:numId w:val="27"/>
        </w:numPr>
        <w:tabs>
          <w:tab w:val="clear" w:pos="288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Głównymi celami szkoły jest: </w:t>
      </w:r>
    </w:p>
    <w:p w:rsidR="001304B4" w:rsidRPr="005A4362" w:rsidRDefault="001304B4" w:rsidP="006F1249">
      <w:pPr>
        <w:numPr>
          <w:ilvl w:val="0"/>
          <w:numId w:val="28"/>
        </w:numPr>
        <w:tabs>
          <w:tab w:val="clear" w:pos="375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prowadzenie kształcenia i wychowania służącego rozwijaniu u młodzieży poczucia odpowiedzialności, miłości ojczyzny oraz poszanowania dla polskiego dziedzictwa kulturowego, przy jednoczesnym otwarciu na wartości kultur Europy i świata; </w:t>
      </w:r>
    </w:p>
    <w:p w:rsidR="001304B4" w:rsidRPr="005A4362" w:rsidRDefault="001304B4" w:rsidP="006F1249">
      <w:pPr>
        <w:numPr>
          <w:ilvl w:val="0"/>
          <w:numId w:val="28"/>
        </w:numPr>
        <w:tabs>
          <w:tab w:val="clear" w:pos="375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zapewnienie każdemu uczniowi warunków niezbędnych do jego rozwoju;</w:t>
      </w:r>
    </w:p>
    <w:p w:rsidR="001304B4" w:rsidRPr="005A4362" w:rsidRDefault="001304B4" w:rsidP="006F1249">
      <w:pPr>
        <w:numPr>
          <w:ilvl w:val="0"/>
          <w:numId w:val="28"/>
        </w:numPr>
        <w:tabs>
          <w:tab w:val="clear" w:pos="375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dbałość o wszechstronny rozwój każdego ucznia;</w:t>
      </w:r>
    </w:p>
    <w:p w:rsidR="001304B4" w:rsidRPr="005A4362" w:rsidRDefault="001304B4" w:rsidP="006F1249">
      <w:pPr>
        <w:numPr>
          <w:ilvl w:val="0"/>
          <w:numId w:val="28"/>
        </w:numPr>
        <w:tabs>
          <w:tab w:val="clear" w:pos="375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przygotowanie uczniów do wypełniania obowiązków rodzinnych i obywatelskich, w oparciu o zasady solidarności, demokracji, tolerancji, sprawiedliwości i wolności;</w:t>
      </w:r>
    </w:p>
    <w:p w:rsidR="001304B4" w:rsidRPr="005A4362" w:rsidRDefault="001304B4" w:rsidP="006F1249">
      <w:pPr>
        <w:numPr>
          <w:ilvl w:val="0"/>
          <w:numId w:val="28"/>
        </w:numPr>
        <w:tabs>
          <w:tab w:val="clear" w:pos="375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realizacja prawa do nauki obywateli zagwarantowana w art. 70 Konstytucji RP, na zasadach określonych w statucie i stosownie do formy organizacyjnej szkoły oraz prawa dzieci i młodzieży do wychowania i opieki odpowiednich do wieku i osiągniętego rozwoju.</w:t>
      </w:r>
    </w:p>
    <w:p w:rsidR="001304B4" w:rsidRPr="005A4362" w:rsidRDefault="001304B4" w:rsidP="006F1249">
      <w:pPr>
        <w:numPr>
          <w:ilvl w:val="3"/>
          <w:numId w:val="27"/>
        </w:numPr>
        <w:tabs>
          <w:tab w:val="clear" w:pos="288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Celem kształcenia ogólnego w szkole podstawowej jest:</w:t>
      </w:r>
      <w:r w:rsidR="006F1249" w:rsidRPr="005A4362">
        <w:t xml:space="preserve"> </w:t>
      </w:r>
    </w:p>
    <w:p w:rsidR="001304B4" w:rsidRPr="005A4362" w:rsidRDefault="001304B4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przyswojenie przez uczniów określonego zasobu wiadomości na temat faktów, zasad i praktyki, zgodnie z aktualnym stanem nauki, na wysokim poziomie merytorycznym, określonym w dokumentacji pedagogicznej szkoły;</w:t>
      </w:r>
    </w:p>
    <w:p w:rsidR="001304B4" w:rsidRPr="005A4362" w:rsidRDefault="001304B4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zdobycie przez uczniów umiejętności wykorzystywania posiadanych wiadomości podczas wykonywania zadań i rozwiązywania problemów;</w:t>
      </w:r>
    </w:p>
    <w:p w:rsidR="001304B4" w:rsidRPr="005A4362" w:rsidRDefault="006F1249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kształtowanie </w:t>
      </w:r>
      <w:r w:rsidR="001304B4" w:rsidRPr="005A4362">
        <w:t>u uczniów postaw warunkujących sprawne i odpowiedzialne funkcjonowanie we współczesnym świecie;</w:t>
      </w:r>
    </w:p>
    <w:p w:rsidR="001304B4" w:rsidRPr="005A4362" w:rsidRDefault="001304B4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przygotowanie uczniów do życia w społeczeństwie informacyjnym;</w:t>
      </w:r>
    </w:p>
    <w:p w:rsidR="001304B4" w:rsidRPr="005A4362" w:rsidRDefault="001304B4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kształcenie umiejętności posługiwania się językiem polskim, w tym dbałości o wzbogacanie zasobu słownictwa uczniów;</w:t>
      </w:r>
    </w:p>
    <w:p w:rsidR="006F1249" w:rsidRPr="005A4362" w:rsidRDefault="001304B4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przygotowanie uczniów do kontynuowania nauki na kolejnym etapie edukacyjnym or</w:t>
      </w:r>
      <w:r w:rsidR="006F1249" w:rsidRPr="005A4362">
        <w:t>az uczenia się przez całe życie;</w:t>
      </w:r>
    </w:p>
    <w:p w:rsidR="006F1249" w:rsidRPr="005A4362" w:rsidRDefault="006F1249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4" w:name="_Hlk499558999"/>
      <w:r w:rsidRPr="005A4362">
        <w:t xml:space="preserve">kształtowanie postaw prospołecznych, w tym poprzez możliwość udziału w działaniach z zakresu wolontariatu, sprzyjających aktywnemu uczestnictwu uczniów w życiu społecznym; </w:t>
      </w:r>
    </w:p>
    <w:p w:rsidR="006F1249" w:rsidRPr="005A4362" w:rsidRDefault="006F1249" w:rsidP="006F1249">
      <w:pPr>
        <w:numPr>
          <w:ilvl w:val="1"/>
          <w:numId w:val="28"/>
        </w:numPr>
        <w:tabs>
          <w:tab w:val="clear" w:pos="159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kształtowanie postaw przedsiębiorczości i kreatywności sprzyjających aktywnemu uczestnictwu w życiu gospodarczym, w tym poprzez stosowanie w procesie kształcenia innowacyjnych rozwiązań programowych, organizacyjnych lub metodycznych.</w:t>
      </w:r>
    </w:p>
    <w:bookmarkEnd w:id="4"/>
    <w:p w:rsidR="00D07E76" w:rsidRPr="005A4362" w:rsidRDefault="00D07E7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6F1249" w:rsidRPr="005A4362" w:rsidRDefault="00EF504A" w:rsidP="006F1249">
      <w:pPr>
        <w:pStyle w:val="Standard"/>
        <w:shd w:val="clear" w:color="auto" w:fill="FFFFFF"/>
        <w:tabs>
          <w:tab w:val="left" w:pos="284"/>
          <w:tab w:val="left" w:pos="426"/>
          <w:tab w:val="left" w:pos="692"/>
        </w:tabs>
        <w:suppressAutoHyphens w:val="0"/>
        <w:spacing w:line="276" w:lineRule="auto"/>
        <w:ind w:left="0" w:firstLine="0"/>
        <w:jc w:val="center"/>
        <w:rPr>
          <w:b/>
          <w:kern w:val="0"/>
        </w:rPr>
      </w:pPr>
      <w:r w:rsidRPr="005A4362">
        <w:rPr>
          <w:b/>
          <w:kern w:val="0"/>
        </w:rPr>
        <w:t>§</w:t>
      </w:r>
      <w:r w:rsidR="005E61D3" w:rsidRPr="005A4362">
        <w:rPr>
          <w:b/>
          <w:kern w:val="0"/>
        </w:rPr>
        <w:t xml:space="preserve"> 2. </w:t>
      </w:r>
    </w:p>
    <w:p w:rsidR="001304B4" w:rsidRPr="005A4362" w:rsidRDefault="005E61D3" w:rsidP="006F1249">
      <w:pPr>
        <w:pStyle w:val="Standard"/>
        <w:shd w:val="clear" w:color="auto" w:fill="FFFFFF"/>
        <w:tabs>
          <w:tab w:val="left" w:pos="284"/>
          <w:tab w:val="left" w:pos="426"/>
          <w:tab w:val="left" w:pos="692"/>
        </w:tabs>
        <w:suppressAutoHyphens w:val="0"/>
        <w:spacing w:line="276" w:lineRule="auto"/>
        <w:ind w:left="0" w:firstLine="0"/>
        <w:jc w:val="center"/>
        <w:rPr>
          <w:b/>
          <w:kern w:val="0"/>
        </w:rPr>
      </w:pPr>
      <w:r w:rsidRPr="005A4362">
        <w:rPr>
          <w:b/>
          <w:kern w:val="0"/>
        </w:rPr>
        <w:t>ZADANIA</w:t>
      </w:r>
      <w:r w:rsidR="006F1249" w:rsidRPr="005A4362">
        <w:rPr>
          <w:b/>
          <w:kern w:val="0"/>
        </w:rPr>
        <w:t xml:space="preserve"> </w:t>
      </w:r>
      <w:r w:rsidRPr="005A4362">
        <w:rPr>
          <w:b/>
          <w:kern w:val="0"/>
        </w:rPr>
        <w:t>SZKOŁ</w:t>
      </w:r>
      <w:r w:rsidR="00371B51" w:rsidRPr="005A4362">
        <w:rPr>
          <w:b/>
          <w:kern w:val="0"/>
        </w:rPr>
        <w:t>Y</w:t>
      </w:r>
    </w:p>
    <w:p w:rsidR="00371B51" w:rsidRPr="005A4362" w:rsidRDefault="00371B51" w:rsidP="006F1249">
      <w:pPr>
        <w:tabs>
          <w:tab w:val="left" w:pos="284"/>
          <w:tab w:val="left" w:pos="426"/>
          <w:tab w:val="left" w:pos="3803"/>
        </w:tabs>
        <w:spacing w:line="276" w:lineRule="auto"/>
        <w:ind w:left="0" w:firstLine="0"/>
        <w:jc w:val="center"/>
      </w:pPr>
    </w:p>
    <w:p w:rsidR="001304B4" w:rsidRPr="005A4362" w:rsidRDefault="001304B4" w:rsidP="006F1249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 zadań Szkoły należy: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bookmarkStart w:id="5" w:name="_Hlk499559203"/>
      <w:r w:rsidRPr="005A4362">
        <w:t>zapewnianie bezpiecznych i higienicznych warunków</w:t>
      </w:r>
      <w:r w:rsidR="0023596C" w:rsidRPr="005A4362">
        <w:t xml:space="preserve"> </w:t>
      </w:r>
      <w:r w:rsidR="0023596C" w:rsidRPr="005A4362">
        <w:rPr>
          <w:bCs/>
        </w:rPr>
        <w:t>pracy, nauki i</w:t>
      </w:r>
      <w:r w:rsidRPr="005A4362">
        <w:t xml:space="preserve"> pobytu uczniów </w:t>
      </w:r>
      <w:r w:rsidR="00E772A0">
        <w:br/>
      </w:r>
      <w:r w:rsidRPr="005A4362">
        <w:t>w szkole oraz zapewnianie bezpieczeństwa na zajęciach organizowanych przez szkołę;</w:t>
      </w:r>
    </w:p>
    <w:bookmarkEnd w:id="5"/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zorganizowanie systemu opiekuńczo-wychowawczego odpowiednio do istniejących potrzeb;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realizacja programów nauczania, które zawierają podstawę programową kształcenia ogólnego dla przedmiotów, objętych ramowym planem nauczania;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rozpoznawanie możliwości psychofizycznych oraz indywidualnych potrzeb rozwojowych i edukacyjnych uczniów i wykorzystywanie wyników diagnoz w procesie uczenia i nauczania;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organizowanie pomocy psychologiczno-pedagogicznej uczniom, rodzicom i nauczycielom stosownie do potrzeb i zgodnie z odrębnymi przepisami;</w:t>
      </w:r>
    </w:p>
    <w:p w:rsidR="00FC0B61" w:rsidRPr="005A4362" w:rsidRDefault="00FC0B61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6" w:name="_Hlk499559225"/>
      <w:r w:rsidRPr="005A4362">
        <w:t>6a) organizowanie opieki nad uczniami niepełnosprawnymi uczęszczającymi do Szkoły;</w:t>
      </w:r>
    </w:p>
    <w:bookmarkEnd w:id="6"/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organizowanie obowiązkowych i nadobowiązkowych zajęć dydaktycznych z zachowaniem zasad higieny psychicznej;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dostosowywanie treści, metod i organizacji nauczania do możliwości psychofizycznych uczniów lub poszczególnego ucznia;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wyposażanie szkoły w pomoce dydaktyczne i sprzęt umożliwiający realizację zadań dydaktycznych, wychowawczych i opiekuńczych oraz zadań statutowych szkoły;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organizacja kształcenia, wychowania i opieki dla uczniów niepełnosprawnych oraz niedostosowanych społecznie w formach i na zasadach określonych w odrębnych przepisach;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wspomaganie wychowawczej roli rodziców;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umożliwianie uczniom podtrzymywania poczucia tożsamości narodowej, etnicznej, językowej i religijnej;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zapewnienie, w miarę posiadanych środków, opieki i pomocy materialnej uczniom pozostających w trudnej sytuacji materialnej i życiowej;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sprawowanie opieki nad uczniami szczególnie uzdolnionymi poprzez umożliwianie realizowania indywidualnych programów nauczania oraz ukończenia szkoły w skróconym czasie;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skuteczne nauczanie języków obcych</w:t>
      </w:r>
      <w:r w:rsidR="00F10A94" w:rsidRPr="005A4362">
        <w:t xml:space="preserve"> nowożytnych</w:t>
      </w:r>
      <w:r w:rsidRPr="005A4362">
        <w:t>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przygotowanie uczniów do dalszego kształcenia;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zapewnienie opieki zdrowotnej przez pielęgniarkę szkolną;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upowszechnianie wśród uczniów wiedzy o bezpieczeństwie oraz kształtowanie właściwych postaw wobec zagrożeń i sytuacji nadzwyczajnych;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stworzenie warunków do rozwoju zainteresowań i uzdolnień przez organizowanie zajęć pozalekcyjnych i pozaszkolnych oraz wykorzystywanie różnych form organizacyjnych nauczania;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 xml:space="preserve">przygotowanie uczniów do podejmowania przemyślanych decyzji, poprzez umożliwienie im samodzielnego wyboru zajęć pozalekcyjnych; 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kształtowanie aktywności społecznej i umiejętności spędzania wolnego czasu;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rozwijanie u uczniów dbałości o zdrowie własne i innych ludzi oraz umiejętności tworzenia środowiska sprzyjającego zdrowiu;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zapewnienie opieki uczniom dojeżdżającym lub wymagających opieki ze względu na inne okoliczności poprzez zorganizowanie świetlicy szkolnej</w:t>
      </w:r>
      <w:r w:rsidRPr="005A4362">
        <w:rPr>
          <w:iCs/>
        </w:rPr>
        <w:t>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zorganizowanie stołówki lub innej formy dożywiania uczniów;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współdziałanie ze środowiskiem zewnętrznym m.in. policją, sądem, PPP, stowarzyszeniami, parafią, rodzicami w celu kształtowania środowiska wychowawczego w szkole;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kształtowanie i rozwijanie u uczniów</w:t>
      </w:r>
      <w:r w:rsidR="006F1249" w:rsidRPr="005A4362">
        <w:t xml:space="preserve"> </w:t>
      </w:r>
      <w:r w:rsidRPr="005A4362">
        <w:t>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:rsidR="0031008E" w:rsidRPr="005A4362" w:rsidRDefault="0031008E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7" w:name="_Hlk499559267"/>
      <w:r w:rsidRPr="005A4362">
        <w:t>26a)</w:t>
      </w:r>
      <w:r w:rsidR="000F409D" w:rsidRPr="005A4362">
        <w:t xml:space="preserve"> rozwój </w:t>
      </w:r>
      <w:r w:rsidRPr="005A4362">
        <w:t>osobowości uczniów poprzez czytelnictwo książek i czasopism w bibliotece szkolnej, udział w spektaklach teatralnych, seansach filmowych, a zainteresowań sportowych poprzez uczestnictwo w różnorodnych zajęciach sportowych prowadzonych w sali gimnastycznej lub innych obiektach sportowych;</w:t>
      </w:r>
    </w:p>
    <w:bookmarkEnd w:id="7"/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kształtowanie postawy obywatelskiej, poszanowania tradycji i kultury narodowej, a także postaw poszanowania dla innych kultur i tradycji;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upowszechnianie wśród młodzieży wiedzy ekologicznej oraz kształtowanie właściwych postaw wobec problemów ochrony środowiska;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zapobieganie wszelkiej dyskryminacji;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prowadzenie edukacji medialnej w celu przygotowania uczniów do właściwego odbioru </w:t>
      </w:r>
      <w:r w:rsidR="005D6E95">
        <w:br/>
      </w:r>
      <w:r w:rsidRPr="005A4362">
        <w:t>i wykorzystywania mediów;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ochrona uczniów przed treściami, które mogą stanowić zagrożenie dla ich prawidłowego rozwoju, a w szczególności instalowanie programów filtrujących i ograniczających dostęp do zasobów sieciowych w Internecie;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egzekwowanie obowiązku nauki lub obowiązku szkolnego w trybie przepisów </w:t>
      </w:r>
      <w:r w:rsidR="005D6E95">
        <w:br/>
      </w:r>
      <w:r w:rsidRPr="005A4362">
        <w:t>o postępowaniu egzekucyjnym w administracji;</w:t>
      </w:r>
    </w:p>
    <w:p w:rsidR="001304B4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dokumentowanie procesu dydaktycznego, opiekuńczego i wychowawczego, zgodnie </w:t>
      </w:r>
      <w:r w:rsidR="005D6E95">
        <w:br/>
      </w:r>
      <w:r w:rsidRPr="005A4362">
        <w:t>z zasadami określonymi w przepisach o dokumentacji szkolnej i archiwizacji;</w:t>
      </w:r>
    </w:p>
    <w:p w:rsidR="001B4FE9" w:rsidRPr="005A4362" w:rsidRDefault="001304B4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kształtowanie postawy obywatelskiej, poszanowania tradycji i kultury narodowej, a także postawy poszanowan</w:t>
      </w:r>
      <w:r w:rsidR="001B4FE9" w:rsidRPr="005A4362">
        <w:t>ia dla innych kultur i tradycji;</w:t>
      </w:r>
    </w:p>
    <w:p w:rsidR="001B4FE9" w:rsidRPr="005D6E95" w:rsidRDefault="001B4FE9" w:rsidP="006F1249">
      <w:pPr>
        <w:numPr>
          <w:ilvl w:val="0"/>
          <w:numId w:val="29"/>
        </w:numPr>
        <w:tabs>
          <w:tab w:val="clear" w:pos="3753"/>
          <w:tab w:val="left" w:pos="284"/>
          <w:tab w:val="left" w:pos="426"/>
        </w:tabs>
        <w:spacing w:line="276" w:lineRule="auto"/>
        <w:ind w:left="0" w:firstLine="0"/>
        <w:jc w:val="both"/>
      </w:pPr>
      <w:bookmarkStart w:id="8" w:name="_Hlk499559284"/>
      <w:r w:rsidRPr="005A4362">
        <w:rPr>
          <w:bCs/>
        </w:rPr>
        <w:t>dba</w:t>
      </w:r>
      <w:r w:rsidR="0023596C" w:rsidRPr="005A4362">
        <w:rPr>
          <w:bCs/>
        </w:rPr>
        <w:t>nie</w:t>
      </w:r>
      <w:r w:rsidRPr="005A4362">
        <w:rPr>
          <w:bCs/>
        </w:rPr>
        <w:t xml:space="preserve"> o bezpieczeństwo uczniów oraz ich zdrowie zgodnie z obowiązującymi przepisami BHP.</w:t>
      </w:r>
    </w:p>
    <w:p w:rsidR="005D6E95" w:rsidRDefault="005D6E95" w:rsidP="005D6E95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</w:p>
    <w:p w:rsidR="005D6E95" w:rsidRPr="005A4362" w:rsidRDefault="005D6E95" w:rsidP="005D6E95">
      <w:pPr>
        <w:tabs>
          <w:tab w:val="left" w:pos="284"/>
          <w:tab w:val="left" w:pos="426"/>
        </w:tabs>
        <w:spacing w:line="276" w:lineRule="auto"/>
        <w:jc w:val="both"/>
      </w:pPr>
    </w:p>
    <w:bookmarkEnd w:id="8"/>
    <w:p w:rsidR="001304B4" w:rsidRPr="005A4362" w:rsidRDefault="00371B51" w:rsidP="006F1249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Szkoła kładzie</w:t>
      </w:r>
      <w:r w:rsidR="006F1249" w:rsidRPr="005A4362">
        <w:t xml:space="preserve"> </w:t>
      </w:r>
      <w:r w:rsidR="001304B4" w:rsidRPr="005A4362">
        <w:t xml:space="preserve">duży nacisk na współpracę </w:t>
      </w:r>
      <w:r w:rsidRPr="005A4362">
        <w:t xml:space="preserve">ze środowiskiem, </w:t>
      </w:r>
      <w:r w:rsidR="001304B4" w:rsidRPr="005A4362">
        <w:t>diagnozuje oczekiwania wobec Szkoły, stwarza mechanizmy zapewniające możliwość realizacji tych oczekiwań.</w:t>
      </w:r>
    </w:p>
    <w:p w:rsidR="001304B4" w:rsidRPr="005A4362" w:rsidRDefault="001304B4" w:rsidP="006F1249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Szkoła systematycznie diagnozuje osiągnięcia uczniów, stopień zadowolenia uczniów</w:t>
      </w:r>
      <w:r w:rsidR="006F1249" w:rsidRPr="005A4362">
        <w:t xml:space="preserve"> </w:t>
      </w:r>
      <w:r w:rsidR="005D6E95">
        <w:br/>
      </w:r>
      <w:r w:rsidRPr="005A4362">
        <w:t>i rodziców, realizację zadań wykonywanych przez pracowników szkoły i wyciąga wnioski</w:t>
      </w:r>
      <w:r w:rsidR="006F1249" w:rsidRPr="005A4362">
        <w:t xml:space="preserve"> </w:t>
      </w:r>
      <w:r w:rsidR="005D6E95">
        <w:br/>
      </w:r>
      <w:r w:rsidRPr="005A4362">
        <w:t>z realizacji celów i zadań Szkoły.</w:t>
      </w:r>
      <w:r w:rsidR="006F1249" w:rsidRPr="005A4362">
        <w:t xml:space="preserve"> </w:t>
      </w:r>
    </w:p>
    <w:p w:rsidR="0017265E" w:rsidRPr="005A4362" w:rsidRDefault="001304B4" w:rsidP="006F1249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Statutowe cele i zadania realizuje dyrektor Szkoły, nauczyciele i zatrudnieni pracownicy administracyjno - obsługowi we współpracy z uczniami, rodzicami, poradnią pedagogiczno-psychologiczną, z organizacjami i instytucjami gospodarczymi, społecznymi i kulturalnymi </w:t>
      </w:r>
      <w:r w:rsidR="005D6E95">
        <w:br/>
      </w:r>
      <w:r w:rsidRPr="005A4362">
        <w:t xml:space="preserve">w porozumieniu z organem prowadzącym szkołę. </w:t>
      </w:r>
    </w:p>
    <w:p w:rsidR="00371B51" w:rsidRPr="005A4362" w:rsidRDefault="00873672" w:rsidP="006F1249">
      <w:pPr>
        <w:numPr>
          <w:ilvl w:val="0"/>
          <w:numId w:val="9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9" w:name="_Hlk499559308"/>
      <w:r w:rsidRPr="005A4362">
        <w:t xml:space="preserve">Szczegółowe wymagania wobec Szkół określa Rozporządzenie Ministra Edukacji Narodowej z dnia </w:t>
      </w:r>
      <w:r w:rsidR="00FF1968" w:rsidRPr="005A4362">
        <w:t>11 sierpnia 2017 roku</w:t>
      </w:r>
      <w:r w:rsidRPr="005A4362">
        <w:t xml:space="preserve"> w sprawie wymagań wobec szkół i placówek.</w:t>
      </w:r>
    </w:p>
    <w:bookmarkEnd w:id="9"/>
    <w:p w:rsidR="00371B51" w:rsidRPr="005A4362" w:rsidRDefault="00371B51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jc w:val="left"/>
        <w:rPr>
          <w:b w:val="0"/>
          <w:bCs w:val="0"/>
          <w:i w:val="0"/>
        </w:rPr>
      </w:pPr>
    </w:p>
    <w:p w:rsidR="006F1249" w:rsidRPr="005A4362" w:rsidRDefault="00B5154E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Cs w:val="0"/>
          <w:i w:val="0"/>
        </w:rPr>
      </w:pPr>
      <w:r w:rsidRPr="005A4362">
        <w:rPr>
          <w:bCs w:val="0"/>
          <w:i w:val="0"/>
        </w:rPr>
        <w:t>ROZDZ</w:t>
      </w:r>
      <w:r w:rsidR="00D94421" w:rsidRPr="005A4362">
        <w:rPr>
          <w:bCs w:val="0"/>
          <w:i w:val="0"/>
          <w:lang w:val="pl-PL"/>
        </w:rPr>
        <w:t>IAŁ</w:t>
      </w:r>
      <w:r w:rsidRPr="005A4362">
        <w:rPr>
          <w:bCs w:val="0"/>
          <w:i w:val="0"/>
        </w:rPr>
        <w:t xml:space="preserve">. </w:t>
      </w:r>
      <w:r w:rsidR="003C0F51" w:rsidRPr="005A4362">
        <w:rPr>
          <w:bCs w:val="0"/>
          <w:i w:val="0"/>
        </w:rPr>
        <w:t>3</w:t>
      </w:r>
      <w:r w:rsidRPr="005A4362">
        <w:rPr>
          <w:bCs w:val="0"/>
          <w:i w:val="0"/>
        </w:rPr>
        <w:t xml:space="preserve">. </w:t>
      </w:r>
    </w:p>
    <w:p w:rsidR="00371B51" w:rsidRPr="005A4362" w:rsidRDefault="00386ACC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Cs w:val="0"/>
          <w:i w:val="0"/>
        </w:rPr>
      </w:pPr>
      <w:r w:rsidRPr="005A4362">
        <w:rPr>
          <w:bCs w:val="0"/>
          <w:i w:val="0"/>
        </w:rPr>
        <w:t>S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P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O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S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O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B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Y</w:t>
      </w:r>
      <w:r w:rsidR="005D6E95">
        <w:rPr>
          <w:bCs w:val="0"/>
          <w:i w:val="0"/>
          <w:lang w:val="pl-PL"/>
        </w:rPr>
        <w:t xml:space="preserve">  </w:t>
      </w:r>
      <w:r w:rsidR="006F1249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R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E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A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L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I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Z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A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C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J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I</w:t>
      </w:r>
      <w:r w:rsidR="006F1249" w:rsidRPr="005A4362">
        <w:rPr>
          <w:bCs w:val="0"/>
          <w:i w:val="0"/>
        </w:rPr>
        <w:t xml:space="preserve"> </w:t>
      </w:r>
      <w:r w:rsidR="005D6E95">
        <w:rPr>
          <w:bCs w:val="0"/>
          <w:i w:val="0"/>
          <w:lang w:val="pl-PL"/>
        </w:rPr>
        <w:t xml:space="preserve">  </w:t>
      </w:r>
      <w:r w:rsidRPr="005A4362">
        <w:rPr>
          <w:bCs w:val="0"/>
          <w:i w:val="0"/>
        </w:rPr>
        <w:t>Z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A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D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A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Ń</w:t>
      </w:r>
      <w:r w:rsidR="005D6E95">
        <w:rPr>
          <w:bCs w:val="0"/>
          <w:i w:val="0"/>
          <w:lang w:val="pl-PL"/>
        </w:rPr>
        <w:t xml:space="preserve">  </w:t>
      </w:r>
      <w:r w:rsidR="006F1249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S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Z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K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O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Ł</w:t>
      </w:r>
      <w:r w:rsidR="005E61D3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Y</w:t>
      </w:r>
    </w:p>
    <w:p w:rsidR="006F1249" w:rsidRPr="005A4362" w:rsidRDefault="006F124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</w:p>
    <w:p w:rsidR="006F1249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E61D3" w:rsidRPr="005A4362">
        <w:rPr>
          <w:b/>
        </w:rPr>
        <w:t xml:space="preserve"> 1. </w:t>
      </w:r>
    </w:p>
    <w:p w:rsidR="00371B51" w:rsidRPr="005A4362" w:rsidRDefault="005E61D3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EDUKACJA I WYCHO</w:t>
      </w:r>
      <w:r w:rsidR="00386ACC" w:rsidRPr="005A4362">
        <w:rPr>
          <w:b/>
        </w:rPr>
        <w:t>W</w:t>
      </w:r>
      <w:r w:rsidRPr="005A4362">
        <w:rPr>
          <w:b/>
        </w:rPr>
        <w:t>ANI</w:t>
      </w:r>
      <w:r w:rsidR="00386ACC" w:rsidRPr="005A4362">
        <w:rPr>
          <w:b/>
        </w:rPr>
        <w:t>E</w:t>
      </w:r>
    </w:p>
    <w:p w:rsidR="006F1249" w:rsidRPr="005A4362" w:rsidRDefault="006F124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3160A0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t>Praca wychowawczo-dydaktyczna w szkole prowadzona jest w oparciu o obowiązującą podstawę programową kształcenia ogólnego, zgodnie z przyjętymi programami nauczania dla poszczególnych edukacji przedmiotowych w poszczególnych typach szkół.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Program nauczania stanowi opis sposobu realizacji zadań ustalonych w podstawie programowej kształcenia ogólnego.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Program nauczania zawiera:</w:t>
      </w:r>
    </w:p>
    <w:p w:rsidR="00371B51" w:rsidRPr="005A4362" w:rsidRDefault="00371B51" w:rsidP="006F1249">
      <w:pPr>
        <w:numPr>
          <w:ilvl w:val="0"/>
          <w:numId w:val="3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szczegółowe cele edukacyjne;</w:t>
      </w:r>
    </w:p>
    <w:p w:rsidR="00371B51" w:rsidRPr="005A4362" w:rsidRDefault="00371B51" w:rsidP="006F1249">
      <w:pPr>
        <w:numPr>
          <w:ilvl w:val="0"/>
          <w:numId w:val="3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tematykę materiału edukacyjnego;</w:t>
      </w:r>
    </w:p>
    <w:p w:rsidR="00371B51" w:rsidRPr="005A4362" w:rsidRDefault="00371B51" w:rsidP="006F1249">
      <w:pPr>
        <w:numPr>
          <w:ilvl w:val="0"/>
          <w:numId w:val="3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wskazówki metodyczne dotyczące realizacji programu.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Nauczyciel przedmiotu / edukacji wczesnoszkolnej może wybrać program nauczania spośród programów zarejestrowanych i dopuszczonych przez MEN lub:</w:t>
      </w:r>
    </w:p>
    <w:p w:rsidR="00371B51" w:rsidRPr="005A4362" w:rsidRDefault="00371B51" w:rsidP="006F1249">
      <w:pPr>
        <w:numPr>
          <w:ilvl w:val="0"/>
          <w:numId w:val="31"/>
        </w:numPr>
        <w:tabs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opracować program samodzielnie lub we współpracy z innymi nauczycielami;</w:t>
      </w:r>
    </w:p>
    <w:p w:rsidR="00371B51" w:rsidRPr="005A4362" w:rsidRDefault="00371B51" w:rsidP="006F1249">
      <w:pPr>
        <w:numPr>
          <w:ilvl w:val="0"/>
          <w:numId w:val="31"/>
        </w:numPr>
        <w:tabs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zaproponować program opracowany przez innego autora (autorów);</w:t>
      </w:r>
    </w:p>
    <w:p w:rsidR="00371B51" w:rsidRPr="005A4362" w:rsidRDefault="00371B51" w:rsidP="006F1249">
      <w:pPr>
        <w:numPr>
          <w:ilvl w:val="0"/>
          <w:numId w:val="31"/>
        </w:numPr>
        <w:tabs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zaproponować program opracowany przez innego autora wraz z dokonanymi zmianami.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Przed dopuszczeniem programu nauczania do użytku w szkole, dyrektor szkoły może zasięgać opinii nauczyciela mianowanego lub dyplomowanego, posiadającego wykształcenie wyższe. 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Każdy nauczyciel przedstawia dyrektorowi program nauczania przedmiotu w danej klasie.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Programy nauczania dopuszcza do użytku dyrektor szkoły.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Dopuszczone do użytku w szkole programy nauczania stanowią szkolny zestaw programów. 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 szkoły jest odpowiedzialny za uwzględnienie w zestawie programów całości podstawy programowej.</w:t>
      </w:r>
    </w:p>
    <w:p w:rsidR="000245B6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 szkoły powierza każdy oddział opiece jednemu lub dwojgu nauczycielom, zwanych dalej wychowawcami klasy. Dyrektor szkoły zapewnia zachowanie ciągłości pracy wychowawczej przez cały okres funkcjonowania klasy</w:t>
      </w:r>
    </w:p>
    <w:p w:rsidR="00371B51" w:rsidRPr="005A4362" w:rsidRDefault="00371B51" w:rsidP="006F1249">
      <w:pPr>
        <w:numPr>
          <w:ilvl w:val="0"/>
          <w:numId w:val="10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Dyrektor szkoły może podjąć decyzję o zmianie wychowawcy w danej klasie na własny wniosek w oparciu o wyniki prowadzonego nadzoru pedagogicznego lub na wniosek większości rodziców danej klasy.</w:t>
      </w:r>
    </w:p>
    <w:p w:rsidR="00873672" w:rsidRPr="005A4362" w:rsidRDefault="00873672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660E93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9D33DA" w:rsidRPr="005A4362">
        <w:rPr>
          <w:b/>
        </w:rPr>
        <w:t xml:space="preserve"> 2. </w:t>
      </w:r>
    </w:p>
    <w:p w:rsidR="00371B51" w:rsidRPr="005A4362" w:rsidRDefault="009D33D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BEZPIECZEŃSTWO</w:t>
      </w:r>
      <w:r w:rsidR="006F1249" w:rsidRPr="005A4362">
        <w:rPr>
          <w:b/>
        </w:rPr>
        <w:t xml:space="preserve"> </w:t>
      </w:r>
      <w:r w:rsidRPr="005A4362">
        <w:rPr>
          <w:b/>
        </w:rPr>
        <w:t>I</w:t>
      </w:r>
      <w:r w:rsidR="006F1249" w:rsidRPr="005A4362">
        <w:rPr>
          <w:b/>
        </w:rPr>
        <w:t xml:space="preserve"> </w:t>
      </w:r>
      <w:r w:rsidRPr="005A4362">
        <w:rPr>
          <w:b/>
        </w:rPr>
        <w:t>OPIEKA</w:t>
      </w:r>
    </w:p>
    <w:p w:rsidR="002B4AC3" w:rsidRPr="005A4362" w:rsidRDefault="002B4AC3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371B51" w:rsidRPr="005A4362" w:rsidRDefault="00371B51" w:rsidP="006F1249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Szkoła zapewnia uczniom pełne bezpieczeństwo w czasie zajęć o</w:t>
      </w:r>
      <w:r w:rsidR="009D33DA" w:rsidRPr="005A4362">
        <w:t xml:space="preserve">rganizowanych przez szkołę </w:t>
      </w:r>
      <w:r w:rsidRPr="005A4362">
        <w:t>poprzez: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realizację przez nauczycieli zadań </w:t>
      </w:r>
      <w:r w:rsidR="00F75947" w:rsidRPr="005A4362">
        <w:t>w Statucie</w:t>
      </w:r>
      <w:r w:rsidR="00513DB1" w:rsidRPr="005A4362">
        <w:t>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pełnienie dyżurów nauczycieli, zgodnie z harmonogramem pełnienia dyżurów ustala dyrektor szkoły. Dyżur nauczycieli rozpoczyna się od godziny 7.45 i trwa do zakończenia zajęć</w:t>
      </w:r>
      <w:r w:rsidR="006F1249" w:rsidRPr="005A4362">
        <w:t xml:space="preserve"> </w:t>
      </w:r>
      <w:r w:rsidRPr="005A4362">
        <w:t>w szkole</w:t>
      </w:r>
      <w:r w:rsidR="00513DB1" w:rsidRPr="005A4362">
        <w:t>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opracowanie planu lekcji, który uwzględnia: równomierne rozłoże</w:t>
      </w:r>
      <w:r w:rsidR="0030746B" w:rsidRPr="005A4362">
        <w:t>nie zajęć</w:t>
      </w:r>
      <w:r w:rsidR="006F1249" w:rsidRPr="005A4362">
        <w:t xml:space="preserve"> </w:t>
      </w:r>
      <w:r w:rsidR="00960502">
        <w:br/>
      </w:r>
      <w:r w:rsidR="0030746B" w:rsidRPr="005A4362">
        <w:t xml:space="preserve">w </w:t>
      </w:r>
      <w:r w:rsidRPr="005A4362">
        <w:t>poszczególnych dniach, różnorodność zajęć w każdym dniu, niełączenie</w:t>
      </w:r>
      <w:r w:rsidR="006F1249" w:rsidRPr="005A4362">
        <w:t xml:space="preserve"> </w:t>
      </w:r>
      <w:r w:rsidRPr="005A4362">
        <w:t xml:space="preserve">w kilkugodzinne jednostki zajęć z tego samego przedmiotu, z wyłączeniem przedmiotów, których program tego wymaga; 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przestrzeganie liczebności grup uczniowskich na zajęciach z przedmiotów wymagających podziału na grupy;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obciążanie uczniów pracą domową zgodnie z zasadami higieny;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umożliwienie pozostawiania w szkole wyposażenia dydaktycznego ucznia;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odpowiednie oświetlenie, wentylację i ogrzewanie pomieszczeń;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oznakowanie ciągów komunikacyjnych zgodnie z przepisami;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prowadzenie zajęć z wychowania komunikacyjnego, współdziałanie z organizacjami zajmującymi się ruchem drogowym;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kontrolę obiektów budowlanych należących do szkoły pod kątem zapewnienia bezpiecznych i higienicznych warunków korzystania z tych obiektów. Kontrolę obiektów dokonuje dyrektor szkoły co najmniej raz w roku;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umieszczenie w widocznym miejscu planu ewakuacji;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oznaczenie dróg ewakuacyjnych w sposób wyraźny i trwały;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zabezpieczenie szlaków komunikacyjnych wychodzących poza teren szkoły w sposób uniemożliwiający bezpośrednie wyjście na jezdnię;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ogrodzenie terenu szkoły;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zabezpieczenie otworów kanalizacyjnych, studzienek i innych zagłębień;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zabezpieczenie przed swobodnym dostę</w:t>
      </w:r>
      <w:r w:rsidR="009D33DA" w:rsidRPr="005A4362">
        <w:t>pem uczniów do</w:t>
      </w:r>
      <w:r w:rsidR="006F1249" w:rsidRPr="005A4362">
        <w:t xml:space="preserve"> </w:t>
      </w:r>
      <w:r w:rsidRPr="005A4362">
        <w:t>pomieszczeń gospodarczych;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wyposażenie schodów w balustrady z poręczami zabezpieczającymi przed ewentualnym zsuwaniem się po nich. Otwartą przestrzeń pomiędzy biegami schodów zabezpiecza się kratami;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wyposażenie pomieszczeń szkoły, a w szczególności sali gimnastycznej i pokojów nauczycielskich oraz sekretariatu w apteczki zaopatrzone w niezbędne środki do udzielenia pierwszej pomocy i instrukcję o zasadach udzielania tej pomocy;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dostosowanie mebli, krzesełek, szafek do warunków antropometry</w:t>
      </w:r>
      <w:r w:rsidR="009D33DA" w:rsidRPr="005A4362">
        <w:t>cznych uczniów;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zapewnianie odpowiedniej liczby opiekunów nad uczniami uczestniczącymi w imprezach i wycieczkach poza teren szkoły;</w:t>
      </w:r>
    </w:p>
    <w:p w:rsidR="00371B51" w:rsidRPr="005A4362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lastRenderedPageBreak/>
        <w:t>przeszkolenie nauczycieli w zakresie udzielania pierwszej pomocy;</w:t>
      </w:r>
    </w:p>
    <w:p w:rsidR="00371B51" w:rsidRDefault="00371B51" w:rsidP="006F1249">
      <w:pPr>
        <w:numPr>
          <w:ilvl w:val="0"/>
          <w:numId w:val="32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zapewnienie bezpiecznych warunków prowadzenia zajęć z wychowania fizycznego poprzez mocowanie na stałe bramek i koszy do gry oraz innych urządzeń, których przemieszczanie się może stanowić zagrożenie dla zdrowia ćwiczących.</w:t>
      </w:r>
    </w:p>
    <w:p w:rsidR="00960502" w:rsidRPr="005A4362" w:rsidRDefault="00960502" w:rsidP="00960502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371B51" w:rsidRPr="005A4362" w:rsidRDefault="00371B51" w:rsidP="006F1249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Szkoła sprawuje indywidualną opiekę wychowawczą,</w:t>
      </w:r>
      <w:r w:rsidR="002B4AC3" w:rsidRPr="005A4362">
        <w:t xml:space="preserve"> pedagogiczną, psychologiczną </w:t>
      </w:r>
      <w:r w:rsidR="00960502">
        <w:br/>
      </w:r>
      <w:r w:rsidR="002B4AC3" w:rsidRPr="005A4362">
        <w:t xml:space="preserve">i </w:t>
      </w:r>
      <w:r w:rsidRPr="005A4362">
        <w:t xml:space="preserve">materialną: </w:t>
      </w:r>
    </w:p>
    <w:p w:rsidR="009D33DA" w:rsidRPr="005A4362" w:rsidRDefault="00371B51" w:rsidP="006F1249">
      <w:pPr>
        <w:numPr>
          <w:ilvl w:val="1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Nad uczniami rozpoczynającymi naukę w Szkole poprzez:</w:t>
      </w:r>
    </w:p>
    <w:p w:rsidR="00371B51" w:rsidRPr="005A4362" w:rsidRDefault="00371B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a)</w:t>
      </w:r>
      <w:r w:rsidR="006F1249" w:rsidRPr="005A4362">
        <w:t xml:space="preserve"> </w:t>
      </w:r>
      <w:r w:rsidRPr="005A4362">
        <w:t xml:space="preserve">organizowanie spotkań Dyrekcji Szkoły z nowo przyjętymi uczniami i ich rodzicami; </w:t>
      </w:r>
    </w:p>
    <w:p w:rsidR="00371B51" w:rsidRPr="005A4362" w:rsidRDefault="00371B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b)</w:t>
      </w:r>
      <w:r w:rsidR="006F1249" w:rsidRPr="005A4362">
        <w:t xml:space="preserve"> </w:t>
      </w:r>
      <w:r w:rsidRPr="005A4362">
        <w:t>rozmowy indywidualne wychowawcy z uczniami i rodzicami na początku roku</w:t>
      </w:r>
      <w:r w:rsidR="006F1249" w:rsidRPr="005A4362">
        <w:t xml:space="preserve"> </w:t>
      </w:r>
      <w:r w:rsidRPr="005A4362">
        <w:t>szkolnego w celu</w:t>
      </w:r>
      <w:r w:rsidR="006F1249" w:rsidRPr="005A4362">
        <w:t xml:space="preserve"> </w:t>
      </w:r>
      <w:r w:rsidRPr="005A4362">
        <w:t xml:space="preserve">rozpoznania cech osobowościowych ucznia, stanu jego zdrowia, warunków rodzinnych i materialnych, </w:t>
      </w:r>
    </w:p>
    <w:p w:rsidR="00371B51" w:rsidRPr="005A4362" w:rsidRDefault="00371B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c)</w:t>
      </w:r>
      <w:r w:rsidR="006F1249" w:rsidRPr="005A4362">
        <w:t xml:space="preserve"> </w:t>
      </w:r>
      <w:r w:rsidRPr="005A4362">
        <w:t>organizację wycieczek integracyjnych,</w:t>
      </w:r>
    </w:p>
    <w:p w:rsidR="00371B51" w:rsidRPr="005A4362" w:rsidRDefault="00371B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d)</w:t>
      </w:r>
      <w:r w:rsidR="006F1249" w:rsidRPr="005A4362">
        <w:t xml:space="preserve"> </w:t>
      </w:r>
      <w:r w:rsidRPr="005A4362">
        <w:t>pomoc w adaptacji ucznia w nowym środowisku organizowan</w:t>
      </w:r>
      <w:r w:rsidR="009D33DA" w:rsidRPr="005A4362">
        <w:t xml:space="preserve">a przez pedagoga </w:t>
      </w:r>
      <w:r w:rsidRPr="005A4362">
        <w:t>szkolnego,</w:t>
      </w:r>
    </w:p>
    <w:p w:rsidR="00371B51" w:rsidRPr="005A4362" w:rsidRDefault="00371B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e)</w:t>
      </w:r>
      <w:r w:rsidR="006F1249" w:rsidRPr="005A4362">
        <w:t xml:space="preserve"> </w:t>
      </w:r>
      <w:r w:rsidRPr="005A4362">
        <w:t xml:space="preserve">udzielanie niezbędnej — doraźnej pomocy przez pielęgniarkę szkolną, wychowawcę </w:t>
      </w:r>
      <w:r w:rsidR="002B4AC3" w:rsidRPr="005A4362">
        <w:t>lub</w:t>
      </w:r>
      <w:r w:rsidR="006F1249" w:rsidRPr="005A4362">
        <w:t xml:space="preserve"> </w:t>
      </w:r>
      <w:r w:rsidR="002B4AC3" w:rsidRPr="005A4362">
        <w:t>przedstawiciela</w:t>
      </w:r>
      <w:r w:rsidR="006F1249" w:rsidRPr="005A4362">
        <w:t xml:space="preserve"> </w:t>
      </w:r>
      <w:r w:rsidR="002B4AC3" w:rsidRPr="005A4362">
        <w:t>dyrekcji,</w:t>
      </w:r>
    </w:p>
    <w:p w:rsidR="00371B51" w:rsidRPr="005A4362" w:rsidRDefault="00371B51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f )</w:t>
      </w:r>
      <w:r w:rsidR="006F1249" w:rsidRPr="005A4362">
        <w:t xml:space="preserve"> </w:t>
      </w:r>
      <w:r w:rsidRPr="005A4362">
        <w:t>współpracę z poradnią psychologiczno-pedagogiczną,</w:t>
      </w:r>
    </w:p>
    <w:p w:rsidR="00371B51" w:rsidRPr="005A4362" w:rsidRDefault="00371B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g)</w:t>
      </w:r>
      <w:r w:rsidR="006F1249" w:rsidRPr="005A4362">
        <w:t xml:space="preserve"> </w:t>
      </w:r>
      <w:r w:rsidRPr="005A4362">
        <w:t>respektowanie zaleceń lekarza specjalisty oraz orzeczeń poradni psychologiczno-pedagogicznej</w:t>
      </w:r>
      <w:r w:rsidR="002B4AC3" w:rsidRPr="005A4362">
        <w:t>,</w:t>
      </w:r>
    </w:p>
    <w:p w:rsidR="00371B51" w:rsidRPr="005A4362" w:rsidRDefault="00371B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h)</w:t>
      </w:r>
      <w:r w:rsidR="006F1249" w:rsidRPr="005A4362">
        <w:t xml:space="preserve"> </w:t>
      </w:r>
      <w:r w:rsidRPr="005A4362">
        <w:t>organizowanie w porozumieniu z organem prowadzanym nauczania indywidualnego na podstawie</w:t>
      </w:r>
      <w:r w:rsidR="006F1249" w:rsidRPr="005A4362">
        <w:t xml:space="preserve"> </w:t>
      </w:r>
      <w:r w:rsidRPr="005A4362">
        <w:t>orzeczenia o potrzebie takiej formy edukacji;</w:t>
      </w:r>
    </w:p>
    <w:p w:rsidR="00371B51" w:rsidRPr="005A4362" w:rsidRDefault="009D33DA" w:rsidP="006F1249">
      <w:pPr>
        <w:numPr>
          <w:ilvl w:val="1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Uczniowie </w:t>
      </w:r>
      <w:r w:rsidR="00371B51" w:rsidRPr="005A4362">
        <w:t>zdolni otaczani są opieką</w:t>
      </w:r>
      <w:r w:rsidRPr="005A4362">
        <w:t>,</w:t>
      </w:r>
      <w:r w:rsidR="00371B51" w:rsidRPr="005A4362">
        <w:t xml:space="preserve"> </w:t>
      </w:r>
      <w:r w:rsidRPr="005A4362">
        <w:t>w</w:t>
      </w:r>
      <w:r w:rsidR="00371B51" w:rsidRPr="005A4362">
        <w:t xml:space="preserve"> szczególności: </w:t>
      </w:r>
    </w:p>
    <w:p w:rsidR="00371B51" w:rsidRPr="005A4362" w:rsidRDefault="00371B51" w:rsidP="006F1249">
      <w:pPr>
        <w:numPr>
          <w:ilvl w:val="2"/>
          <w:numId w:val="33"/>
        </w:numPr>
        <w:tabs>
          <w:tab w:val="clear" w:pos="24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umożliwia się uczniom szczególnie zdolnym realizację indywidualnego programu nauki lub toku nauki, zgodnie z odrębnymi przepisami</w:t>
      </w:r>
      <w:r w:rsidR="002B4AC3" w:rsidRPr="005A4362">
        <w:t>,</w:t>
      </w:r>
    </w:p>
    <w:p w:rsidR="00371B51" w:rsidRPr="005A4362" w:rsidRDefault="00371B51" w:rsidP="006F1249">
      <w:pPr>
        <w:numPr>
          <w:ilvl w:val="2"/>
          <w:numId w:val="33"/>
        </w:numPr>
        <w:tabs>
          <w:tab w:val="clear" w:pos="24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organizuje się zajęcia wspierające przygotowanie uczniów do konkursów przedmiotowych i zawodów sportowych</w:t>
      </w:r>
      <w:r w:rsidR="002B4AC3" w:rsidRPr="005A4362">
        <w:t>,</w:t>
      </w:r>
    </w:p>
    <w:p w:rsidR="00371B51" w:rsidRPr="005A4362" w:rsidRDefault="00371B51" w:rsidP="006F1249">
      <w:pPr>
        <w:numPr>
          <w:ilvl w:val="2"/>
          <w:numId w:val="33"/>
        </w:numPr>
        <w:tabs>
          <w:tab w:val="clear" w:pos="24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organizuje się wewnętrzne</w:t>
      </w:r>
      <w:r w:rsidR="002B4AC3" w:rsidRPr="005A4362">
        <w:t xml:space="preserve"> konkursy wiedzy i umiejętności,</w:t>
      </w:r>
    </w:p>
    <w:p w:rsidR="00371B51" w:rsidRPr="005A4362" w:rsidRDefault="00371B51" w:rsidP="006F1249">
      <w:pPr>
        <w:numPr>
          <w:ilvl w:val="2"/>
          <w:numId w:val="33"/>
        </w:numPr>
        <w:tabs>
          <w:tab w:val="clear" w:pos="24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zespół ds. pomocy pedagogiczno-psychologicznej otacza ucznia opieką, wypracowuje indywidu</w:t>
      </w:r>
      <w:r w:rsidR="002B4AC3" w:rsidRPr="005A4362">
        <w:t>alne formy i metody pracy z nim,</w:t>
      </w:r>
    </w:p>
    <w:p w:rsidR="00371B51" w:rsidRPr="005A4362" w:rsidRDefault="00371B51" w:rsidP="006F1249">
      <w:pPr>
        <w:numPr>
          <w:ilvl w:val="2"/>
          <w:numId w:val="33"/>
        </w:numPr>
        <w:tabs>
          <w:tab w:val="clear" w:pos="24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dostosowuje się wymagan</w:t>
      </w:r>
      <w:r w:rsidR="002B4AC3" w:rsidRPr="005A4362">
        <w:t>ia edukacyjne do potrzeb ucznia,</w:t>
      </w:r>
    </w:p>
    <w:p w:rsidR="00674191" w:rsidRPr="005A4362" w:rsidRDefault="00371B51" w:rsidP="006F1249">
      <w:pPr>
        <w:numPr>
          <w:ilvl w:val="2"/>
          <w:numId w:val="33"/>
        </w:numPr>
        <w:tabs>
          <w:tab w:val="clear" w:pos="24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indywidualizuje się pracę z uczniem na zajęciach obowiązkowych i dodatkowych.</w:t>
      </w:r>
    </w:p>
    <w:p w:rsidR="00674191" w:rsidRPr="005A4362" w:rsidRDefault="0067419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660E93" w:rsidRPr="005A4362" w:rsidRDefault="00EF504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F75947" w:rsidRPr="005A4362">
        <w:rPr>
          <w:b/>
        </w:rPr>
        <w:t xml:space="preserve"> 3. </w:t>
      </w:r>
    </w:p>
    <w:p w:rsidR="00446F95" w:rsidRPr="005A4362" w:rsidRDefault="00FF1968" w:rsidP="00FF1968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 w:val="0"/>
          <w:bCs w:val="0"/>
          <w:i w:val="0"/>
          <w:lang w:val="pl-PL"/>
        </w:rPr>
      </w:pPr>
      <w:r w:rsidRPr="005A4362">
        <w:rPr>
          <w:b w:val="0"/>
          <w:bCs w:val="0"/>
          <w:i w:val="0"/>
          <w:lang w:val="pl-PL"/>
        </w:rPr>
        <w:t>(uchylony)</w:t>
      </w:r>
    </w:p>
    <w:p w:rsidR="00FF1968" w:rsidRPr="005A4362" w:rsidRDefault="00FF1968" w:rsidP="00FF1968">
      <w:pPr>
        <w:rPr>
          <w:lang w:eastAsia="x-none"/>
        </w:rPr>
      </w:pPr>
    </w:p>
    <w:p w:rsidR="00660E93" w:rsidRPr="005A4362" w:rsidRDefault="00EF504A" w:rsidP="006F1249">
      <w:pPr>
        <w:pStyle w:val="Nagwek2"/>
        <w:tabs>
          <w:tab w:val="left" w:pos="284"/>
          <w:tab w:val="left" w:pos="426"/>
          <w:tab w:val="left" w:pos="1690"/>
          <w:tab w:val="center" w:pos="4536"/>
        </w:tabs>
        <w:spacing w:line="276" w:lineRule="auto"/>
        <w:ind w:left="0" w:firstLine="0"/>
        <w:rPr>
          <w:bCs w:val="0"/>
          <w:i w:val="0"/>
        </w:rPr>
      </w:pPr>
      <w:r w:rsidRPr="005A4362">
        <w:rPr>
          <w:bCs w:val="0"/>
          <w:i w:val="0"/>
        </w:rPr>
        <w:t>§</w:t>
      </w:r>
      <w:r w:rsidR="00660E93" w:rsidRPr="005A4362">
        <w:rPr>
          <w:bCs w:val="0"/>
          <w:i w:val="0"/>
        </w:rPr>
        <w:t xml:space="preserve"> 4.</w:t>
      </w:r>
    </w:p>
    <w:p w:rsidR="00446F95" w:rsidRPr="005A4362" w:rsidRDefault="00560895" w:rsidP="006F1249">
      <w:pPr>
        <w:pStyle w:val="Nagwek2"/>
        <w:tabs>
          <w:tab w:val="left" w:pos="284"/>
          <w:tab w:val="left" w:pos="426"/>
          <w:tab w:val="left" w:pos="1690"/>
          <w:tab w:val="center" w:pos="4536"/>
        </w:tabs>
        <w:spacing w:line="276" w:lineRule="auto"/>
        <w:ind w:left="0" w:firstLine="0"/>
        <w:rPr>
          <w:bCs w:val="0"/>
          <w:i w:val="0"/>
          <w:lang w:val="pl-PL"/>
        </w:rPr>
      </w:pPr>
      <w:r w:rsidRPr="005A4362">
        <w:rPr>
          <w:bCs w:val="0"/>
          <w:i w:val="0"/>
        </w:rPr>
        <w:t>POMOC PSYCHOLOGICZNO – PEDAGOGICZNA</w:t>
      </w:r>
    </w:p>
    <w:p w:rsidR="00D07E76" w:rsidRPr="005A4362" w:rsidRDefault="00D07E76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lang w:eastAsia="x-none"/>
        </w:rPr>
      </w:pPr>
    </w:p>
    <w:p w:rsidR="0005226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0" w:name="_Hlk499559345"/>
      <w:r w:rsidRPr="005A4362">
        <w:t>W szkole organizuje się pomoc psychologiczno- pedagogiczną. Pomoc udzielana jest wychowankom, rodzicom i nauczycielom.</w:t>
      </w:r>
      <w:r w:rsidR="00052260" w:rsidRPr="005A4362">
        <w:t xml:space="preserve"> Korzystanie z pomocy psychologiczno-pedagogicznej jest dobrowolne i nieodpłatne. </w:t>
      </w:r>
      <w:r w:rsidR="00052260" w:rsidRPr="005A4362">
        <w:rPr>
          <w:iCs/>
          <w:shd w:val="clear" w:color="auto" w:fill="FFFFFF"/>
        </w:rPr>
        <w:t>Organizacja</w:t>
      </w:r>
      <w:r w:rsidR="00052260" w:rsidRPr="005A4362">
        <w:rPr>
          <w:rFonts w:eastAsia="Arial"/>
          <w:iCs/>
          <w:shd w:val="clear" w:color="auto" w:fill="FFFFFF"/>
        </w:rPr>
        <w:t xml:space="preserve"> </w:t>
      </w:r>
      <w:r w:rsidR="00052260" w:rsidRPr="005A4362">
        <w:rPr>
          <w:iCs/>
          <w:shd w:val="clear" w:color="auto" w:fill="FFFFFF"/>
        </w:rPr>
        <w:t>pomocy</w:t>
      </w:r>
      <w:r w:rsidR="00052260" w:rsidRPr="005A4362">
        <w:rPr>
          <w:rFonts w:eastAsia="Arial"/>
          <w:iCs/>
          <w:shd w:val="clear" w:color="auto" w:fill="FFFFFF"/>
        </w:rPr>
        <w:t xml:space="preserve"> </w:t>
      </w:r>
      <w:r w:rsidR="00052260" w:rsidRPr="005A4362">
        <w:rPr>
          <w:iCs/>
          <w:shd w:val="clear" w:color="auto" w:fill="FFFFFF"/>
        </w:rPr>
        <w:t>psychologiczno-pedagogicznej</w:t>
      </w:r>
      <w:r w:rsidR="00052260" w:rsidRPr="005A4362">
        <w:rPr>
          <w:rFonts w:eastAsia="Arial"/>
          <w:iCs/>
          <w:shd w:val="clear" w:color="auto" w:fill="FFFFFF"/>
        </w:rPr>
        <w:t xml:space="preserve"> </w:t>
      </w:r>
      <w:r w:rsidR="00052260" w:rsidRPr="005A4362">
        <w:rPr>
          <w:iCs/>
          <w:shd w:val="clear" w:color="auto" w:fill="FFFFFF"/>
        </w:rPr>
        <w:t>jest</w:t>
      </w:r>
      <w:r w:rsidR="00052260" w:rsidRPr="005A4362">
        <w:rPr>
          <w:rFonts w:eastAsia="Arial"/>
          <w:iCs/>
          <w:shd w:val="clear" w:color="auto" w:fill="FFFFFF"/>
        </w:rPr>
        <w:t xml:space="preserve"> </w:t>
      </w:r>
      <w:r w:rsidR="00052260" w:rsidRPr="005A4362">
        <w:rPr>
          <w:iCs/>
          <w:shd w:val="clear" w:color="auto" w:fill="FFFFFF"/>
        </w:rPr>
        <w:t>zadaniem</w:t>
      </w:r>
      <w:r w:rsidR="00052260" w:rsidRPr="005A4362">
        <w:rPr>
          <w:rFonts w:eastAsia="Arial"/>
          <w:iCs/>
          <w:shd w:val="clear" w:color="auto" w:fill="FFFFFF"/>
        </w:rPr>
        <w:t xml:space="preserve"> </w:t>
      </w:r>
      <w:r w:rsidR="00192A31" w:rsidRPr="005A4362">
        <w:rPr>
          <w:iCs/>
          <w:shd w:val="clear" w:color="auto" w:fill="FFFFFF"/>
        </w:rPr>
        <w:t>Dyrektora</w:t>
      </w:r>
      <w:r w:rsidR="00052260" w:rsidRPr="005A4362">
        <w:rPr>
          <w:iCs/>
          <w:shd w:val="clear" w:color="auto" w:fill="FFFFFF"/>
        </w:rPr>
        <w:t>.</w:t>
      </w:r>
    </w:p>
    <w:p w:rsidR="00052260" w:rsidRPr="005A4362" w:rsidRDefault="0005226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1" w:name="_Hlk499559364"/>
      <w:bookmarkEnd w:id="10"/>
      <w:r w:rsidRPr="005A4362">
        <w:lastRenderedPageBreak/>
        <w:t xml:space="preserve">1a. </w:t>
      </w:r>
      <w:r w:rsidRPr="005A4362">
        <w:rPr>
          <w:iCs/>
          <w:shd w:val="clear" w:color="auto" w:fill="FFFFFF"/>
        </w:rPr>
        <w:t>Pomoc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psychologiczno-pedagogiczna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udzielana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rodzicom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uczniów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i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nauczycielom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polega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na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wspieraniu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rodziców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oraz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nauczycieli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w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rozwiązywaniu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problemów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wychowawczych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i dydaktycznych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oraz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rozwijaniu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ich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umiejętności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wychowawczych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w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celu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zwiększania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efektywności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pomocy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psychologiczno-pedagogicznej.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Jest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udzielana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w formie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porad,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konsultacji,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warsztatów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i</w:t>
      </w:r>
      <w:r w:rsidRPr="005A4362">
        <w:rPr>
          <w:rFonts w:eastAsia="Arial"/>
          <w:iCs/>
          <w:shd w:val="clear" w:color="auto" w:fill="FFFFFF"/>
        </w:rPr>
        <w:t xml:space="preserve"> </w:t>
      </w:r>
      <w:r w:rsidRPr="005A4362">
        <w:rPr>
          <w:iCs/>
          <w:shd w:val="clear" w:color="auto" w:fill="FFFFFF"/>
        </w:rPr>
        <w:t>szkoleń.</w:t>
      </w:r>
    </w:p>
    <w:bookmarkEnd w:id="11"/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Pomoc psychologiczno –pedagogiczna polega na :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diagnozowaniu środowiska ucznia;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rozpoznawaniu potencjalnych możliwości oraz indywidualnych potrzeb ucznia </w:t>
      </w:r>
      <w:r w:rsidR="00960502">
        <w:br/>
      </w:r>
      <w:r w:rsidRPr="005A4362">
        <w:t>i umożliwianiu ich zaspokojenia;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rozpoznawaniu przyczyn trudności w opanowywaniu umiejętności i wiadomości przez ucznia;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wspieraniu ucznia z wybitnymi uzdolnieniami;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</w:t>
      </w:r>
      <w:r w:rsidR="006F1249" w:rsidRPr="005A4362">
        <w:t xml:space="preserve"> </w:t>
      </w:r>
      <w:r w:rsidRPr="005A4362">
        <w:t>oraz zagrożonych niedostosowaniem społecznym, a także planów działań wspierających dla uczniów posiadających opinię poradni psychologiczno-pedagogicznej oraz dla uczniów zdolnych i z trudnościami w nauce;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prowadzeniu edukacji prozdrowotnej i promocji zdrowia wśród uczniów i rodziców;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podejmowaniu działań wychowawczych i profilaktycznych wynikających z programu wychowawczego szkoły i programu profilaktyki oraz wspieraniu nauczycieli w tym zakresie;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wspieraniu nauczycieli i rodziców w działaniach wyrównujących szanse edukacyjne dzieci;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udzielaniu nauczycielom pomocy w dost</w:t>
      </w:r>
      <w:r w:rsidR="00660E93" w:rsidRPr="005A4362">
        <w:t xml:space="preserve">osowywaniu wymagań edukacyjnych </w:t>
      </w:r>
      <w:r w:rsidRPr="005A4362">
        <w:t>wynikających</w:t>
      </w:r>
      <w:r w:rsidR="00660E93" w:rsidRPr="005A4362">
        <w:t xml:space="preserve"> </w:t>
      </w:r>
      <w:r w:rsidRPr="005A4362">
        <w:t>z realizacji programów nauczania do indywidualnych potrzeb psychofizycznych i edukacyjnych ucznia, u którego stwierdzono zaburzenia i odchylenia rozwojowe lub specyficzne trudności w uczeniu się, uniemożliwiające sprostanie tym wymaganiom;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wspieraniu nauczycieli i rodziców w rozwiązywaniu problemów wychowawczych;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umożliwianiu rozwijania umiejętności wychowawczych rodziców i nauczycieli;</w:t>
      </w:r>
    </w:p>
    <w:p w:rsidR="000906B0" w:rsidRPr="005A4362" w:rsidRDefault="000906B0" w:rsidP="006F1249">
      <w:pPr>
        <w:numPr>
          <w:ilvl w:val="0"/>
          <w:numId w:val="35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podejmowaniu działań mediacyjnych i interwencyjnych w sytuacjach kryzysowych.</w:t>
      </w:r>
    </w:p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Pomoc</w:t>
      </w:r>
      <w:r w:rsidR="006F1249" w:rsidRPr="005A4362">
        <w:t xml:space="preserve"> </w:t>
      </w:r>
      <w:r w:rsidRPr="005A4362">
        <w:t>psychologiczno – pedagogiczna realizowana jest we współpracy z:</w:t>
      </w:r>
    </w:p>
    <w:p w:rsidR="000906B0" w:rsidRPr="005A4362" w:rsidRDefault="000906B0" w:rsidP="006F1249">
      <w:pPr>
        <w:numPr>
          <w:ilvl w:val="0"/>
          <w:numId w:val="36"/>
        </w:numPr>
        <w:tabs>
          <w:tab w:val="clear" w:pos="1506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rodzicami;</w:t>
      </w:r>
    </w:p>
    <w:p w:rsidR="000906B0" w:rsidRPr="005A4362" w:rsidRDefault="000906B0" w:rsidP="006F1249">
      <w:pPr>
        <w:numPr>
          <w:ilvl w:val="0"/>
          <w:numId w:val="36"/>
        </w:numPr>
        <w:tabs>
          <w:tab w:val="clear" w:pos="1506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psychologiem;</w:t>
      </w:r>
    </w:p>
    <w:p w:rsidR="000906B0" w:rsidRPr="005A4362" w:rsidRDefault="000906B0" w:rsidP="006F1249">
      <w:pPr>
        <w:numPr>
          <w:ilvl w:val="0"/>
          <w:numId w:val="36"/>
        </w:numPr>
        <w:tabs>
          <w:tab w:val="clear" w:pos="1506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pedagogiem;</w:t>
      </w:r>
    </w:p>
    <w:p w:rsidR="000906B0" w:rsidRPr="005A4362" w:rsidRDefault="000906B0" w:rsidP="006F1249">
      <w:pPr>
        <w:numPr>
          <w:ilvl w:val="0"/>
          <w:numId w:val="36"/>
        </w:numPr>
        <w:tabs>
          <w:tab w:val="clear" w:pos="1506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poradniami psychologiczno-pedagogicznymi;</w:t>
      </w:r>
    </w:p>
    <w:p w:rsidR="000906B0" w:rsidRPr="005A4362" w:rsidRDefault="000906B0" w:rsidP="006F1249">
      <w:pPr>
        <w:numPr>
          <w:ilvl w:val="0"/>
          <w:numId w:val="36"/>
        </w:numPr>
        <w:tabs>
          <w:tab w:val="clear" w:pos="1506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podmiotami działającymi na rzecz rodziny i dzieci.</w:t>
      </w:r>
    </w:p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Pomocy psychologiczno-pedagogicznej jest udzielana z inicjatywy: </w:t>
      </w:r>
    </w:p>
    <w:p w:rsidR="000906B0" w:rsidRPr="005A4362" w:rsidRDefault="000906B0" w:rsidP="006F1249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rodziców;</w:t>
      </w:r>
    </w:p>
    <w:p w:rsidR="000906B0" w:rsidRPr="005A4362" w:rsidRDefault="000906B0" w:rsidP="006F1249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ucznia;</w:t>
      </w:r>
    </w:p>
    <w:p w:rsidR="000906B0" w:rsidRPr="005A4362" w:rsidRDefault="000906B0" w:rsidP="006F1249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nauczyciela lub wychowawcy prowadzącego zajęcia z uczniem;</w:t>
      </w:r>
    </w:p>
    <w:p w:rsidR="000906B0" w:rsidRPr="005A4362" w:rsidRDefault="000906B0" w:rsidP="006F1249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specjalisty;</w:t>
      </w:r>
    </w:p>
    <w:p w:rsidR="000906B0" w:rsidRPr="005A4362" w:rsidRDefault="000906B0" w:rsidP="006F1249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poradni psychologiczno-pedagogicznej, w tym poradni</w:t>
      </w:r>
      <w:r w:rsidR="006F1249" w:rsidRPr="005A4362">
        <w:t xml:space="preserve"> </w:t>
      </w:r>
      <w:r w:rsidRPr="005A4362">
        <w:t>specjalistycznej;</w:t>
      </w:r>
    </w:p>
    <w:p w:rsidR="000906B0" w:rsidRPr="005A4362" w:rsidRDefault="000906B0" w:rsidP="00660E93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2" w:name="_Hlk499559381"/>
      <w:r w:rsidRPr="005A4362">
        <w:lastRenderedPageBreak/>
        <w:t>Celem pomocy psychologiczno-pedagogiczna jest rozpoznawanie możliwości psychofizycznych oraz rozpoznawanie i zaspakajanie potrzeb roz</w:t>
      </w:r>
      <w:r w:rsidR="00660E93" w:rsidRPr="005A4362">
        <w:t>wojowych i edukacyjnych ucznió</w:t>
      </w:r>
      <w:r w:rsidR="00FF1968" w:rsidRPr="005A4362">
        <w:t xml:space="preserve">w </w:t>
      </w:r>
      <w:r w:rsidR="00660E93" w:rsidRPr="005A4362">
        <w:t xml:space="preserve">i czynników środowiskowych wpływających na jego funkcjonowanie w szkole w celu wspierania potencjału rozwojowego ucznia i stwarzania warunków do jego aktywnego </w:t>
      </w:r>
      <w:r w:rsidR="00960502">
        <w:br/>
      </w:r>
      <w:r w:rsidR="00660E93" w:rsidRPr="005A4362">
        <w:t>i pełnego uczestnictwa w życiu szkoły. Potrzeba objęcia ucznia pomocą psychologiczno-pedagogiczną w szkole wynika w szczególności z :</w:t>
      </w:r>
    </w:p>
    <w:bookmarkEnd w:id="12"/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wybitnych uzdolnień;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niepełnosprawności;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niedostosowania społecznego;</w:t>
      </w:r>
    </w:p>
    <w:p w:rsidR="00660E93" w:rsidRPr="005A4362" w:rsidRDefault="00660E93" w:rsidP="00660E93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3" w:name="_Hlk499559402"/>
      <w:r w:rsidRPr="005A4362">
        <w:t>3a) zaburzeń zachowania i emocji;</w:t>
      </w:r>
    </w:p>
    <w:bookmarkEnd w:id="13"/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zagrożenia niedostosowaniem społecznym;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specyficznych trudności w uczeniu się;</w:t>
      </w:r>
    </w:p>
    <w:p w:rsidR="000906B0" w:rsidRPr="005A4362" w:rsidRDefault="00660E93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4" w:name="_Hlk499559417"/>
      <w:r w:rsidRPr="005A4362">
        <w:t>deficytów kompetencji i zaburzeń sprawności językowych</w:t>
      </w:r>
      <w:r w:rsidR="000906B0" w:rsidRPr="005A4362">
        <w:t>;</w:t>
      </w:r>
    </w:p>
    <w:bookmarkEnd w:id="14"/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choroby przewlekłej;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zaburzeń psychicznych;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sytuacji kryzysowych lub traumatycznych;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rozpoznanych niepowodzeń szkolnych;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5" w:name="_Hlk499559439"/>
      <w:r w:rsidRPr="005A4362">
        <w:t>zaniedbań środowiskowych</w:t>
      </w:r>
      <w:r w:rsidR="003F09D0" w:rsidRPr="005A4362">
        <w:t xml:space="preserve"> związanych z sytuacją bytową ucznia i jego rodziny, sposobem spędzania czasu wolnego i kontaktami środowiskowymi</w:t>
      </w:r>
      <w:r w:rsidRPr="005A4362">
        <w:t>;</w:t>
      </w:r>
    </w:p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trudności adaptacyjnych</w:t>
      </w:r>
      <w:r w:rsidR="003F09D0" w:rsidRPr="005A4362">
        <w:t xml:space="preserve"> związanych ze zmianą środowiska edukacyjnego, w tym związanych z wcześniejszym kształceniem za granicą.</w:t>
      </w:r>
      <w:r w:rsidRPr="005A4362">
        <w:t>;</w:t>
      </w:r>
    </w:p>
    <w:bookmarkEnd w:id="15"/>
    <w:p w:rsidR="000906B0" w:rsidRPr="005A4362" w:rsidRDefault="000906B0" w:rsidP="006F1249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odmienności kulturowej.</w:t>
      </w:r>
    </w:p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Pomoc psychologiczno-pedagogiczna jest organizowana w formie:</w:t>
      </w:r>
    </w:p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systemowych działań mających na celu rozpoznanie zainteresowań uczniów, w tym uczniów wybitnie zdolnych</w:t>
      </w:r>
      <w:r w:rsidR="006F1249" w:rsidRPr="005A4362">
        <w:t xml:space="preserve"> </w:t>
      </w:r>
      <w:r w:rsidRPr="005A4362">
        <w:t>oraz zaplanowanie wsparcia mającego na celu rozwijanie ich zainteresowań i uzdolnień;</w:t>
      </w:r>
    </w:p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działań pedagogicznych mających na celu rozpoznanie indywidualnych potrzeb edukacyjnych i możliwości psychofizycznych uczniów oraz planowanie sposobów ich zaspokojenia;</w:t>
      </w:r>
    </w:p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zindywidualizowanej pracy z uczniem na obowiązkowych i dodatkowych zajęciach edukacyjnych;</w:t>
      </w:r>
    </w:p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zajęć dydaktyczno-wyrównawczych;</w:t>
      </w:r>
    </w:p>
    <w:p w:rsidR="00660E93" w:rsidRPr="005A4362" w:rsidRDefault="00660E93" w:rsidP="00660E93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6" w:name="_Hlk499559638"/>
      <w:r w:rsidRPr="005A4362">
        <w:t>4a) zajęć rozwijających umiejętność uczenia się;</w:t>
      </w:r>
    </w:p>
    <w:p w:rsidR="00660E93" w:rsidRPr="005A4362" w:rsidRDefault="00660E93" w:rsidP="00660E93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4b)</w:t>
      </w:r>
      <w:r w:rsidRPr="005A4362">
        <w:tab/>
        <w:t>zajęć związanych z wyborem kierunku kształcenia i zawodu;</w:t>
      </w:r>
    </w:p>
    <w:p w:rsidR="00660E93" w:rsidRPr="005A4362" w:rsidRDefault="00660E93" w:rsidP="00660E93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4c)</w:t>
      </w:r>
      <w:r w:rsidRPr="005A4362">
        <w:tab/>
        <w:t>zajęć rozwijających kompetencje emocjonalno-społeczne;</w:t>
      </w:r>
    </w:p>
    <w:bookmarkEnd w:id="16"/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zajęć specjalistycznych: korekcyjno-kompensacyjnych, logopedycznych;</w:t>
      </w:r>
    </w:p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zajęć socjoterapeutycznych;</w:t>
      </w:r>
    </w:p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porad, konsultacji i warsztatów dla rodziców i nauczycieli;</w:t>
      </w:r>
    </w:p>
    <w:p w:rsidR="000906B0" w:rsidRPr="005A4362" w:rsidRDefault="000906B0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porad dla uczniów;</w:t>
      </w:r>
    </w:p>
    <w:p w:rsidR="00960502" w:rsidRPr="005A4362" w:rsidRDefault="000906B0" w:rsidP="00960502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900"/>
        </w:tabs>
        <w:spacing w:line="276" w:lineRule="auto"/>
        <w:ind w:left="0" w:firstLine="0"/>
      </w:pPr>
      <w:r w:rsidRPr="005A4362">
        <w:t>działań na rzecz zorganizowania pomocy materialnej uczniom znajdującym s</w:t>
      </w:r>
      <w:r w:rsidR="00960502">
        <w:t>ię w trudnej sytuacji życiowej</w:t>
      </w:r>
      <w:r w:rsidR="00960502">
        <w:br/>
      </w:r>
      <w:r w:rsidR="00960502">
        <w:br/>
      </w:r>
      <w:r w:rsidR="00960502">
        <w:br/>
      </w:r>
    </w:p>
    <w:p w:rsidR="0097149B" w:rsidRPr="005A4362" w:rsidRDefault="00660E93" w:rsidP="006F1249">
      <w:pPr>
        <w:numPr>
          <w:ilvl w:val="0"/>
          <w:numId w:val="39"/>
        </w:numPr>
        <w:tabs>
          <w:tab w:val="clear" w:pos="2051"/>
          <w:tab w:val="left" w:pos="284"/>
          <w:tab w:val="left" w:pos="426"/>
          <w:tab w:val="num" w:pos="900"/>
        </w:tabs>
        <w:spacing w:line="276" w:lineRule="auto"/>
        <w:ind w:left="0" w:firstLine="0"/>
        <w:jc w:val="both"/>
      </w:pPr>
      <w:bookmarkStart w:id="17" w:name="_Hlk499559661"/>
      <w:r w:rsidRPr="005A4362">
        <w:rPr>
          <w:shd w:val="clear" w:color="auto" w:fill="FFFFFF"/>
        </w:rPr>
        <w:lastRenderedPageBreak/>
        <w:t>o</w:t>
      </w:r>
      <w:r w:rsidR="0097149B" w:rsidRPr="005A4362">
        <w:rPr>
          <w:shd w:val="clear" w:color="auto" w:fill="FFFFFF"/>
        </w:rPr>
        <w:t>ddziału klas</w:t>
      </w:r>
      <w:r w:rsidR="0097149B" w:rsidRPr="005A4362">
        <w:rPr>
          <w:rFonts w:eastAsia="Arial"/>
          <w:shd w:val="clear" w:color="auto" w:fill="FFFFFF"/>
        </w:rPr>
        <w:t xml:space="preserve"> </w:t>
      </w:r>
      <w:r w:rsidR="0097149B" w:rsidRPr="005A4362">
        <w:rPr>
          <w:shd w:val="clear" w:color="auto" w:fill="FFFFFF"/>
        </w:rPr>
        <w:t>terapeutycznych:</w:t>
      </w:r>
    </w:p>
    <w:p w:rsidR="0097149B" w:rsidRPr="005A4362" w:rsidRDefault="0097149B" w:rsidP="006F1249">
      <w:pPr>
        <w:pStyle w:val="Standard"/>
        <w:numPr>
          <w:ilvl w:val="0"/>
          <w:numId w:val="135"/>
        </w:numPr>
        <w:tabs>
          <w:tab w:val="clear" w:pos="2051"/>
          <w:tab w:val="left" w:pos="0"/>
          <w:tab w:val="left" w:pos="142"/>
          <w:tab w:val="left" w:pos="284"/>
          <w:tab w:val="left" w:pos="426"/>
          <w:tab w:val="left" w:pos="709"/>
          <w:tab w:val="left" w:pos="1418"/>
          <w:tab w:val="num" w:pos="1597"/>
        </w:tabs>
        <w:spacing w:line="276" w:lineRule="auto"/>
        <w:ind w:left="0" w:firstLine="0"/>
        <w:jc w:val="both"/>
        <w:rPr>
          <w:iCs/>
          <w:kern w:val="0"/>
          <w:shd w:val="clear" w:color="auto" w:fill="FFFFFF"/>
        </w:rPr>
      </w:pPr>
      <w:r w:rsidRPr="005A4362">
        <w:rPr>
          <w:iCs/>
          <w:kern w:val="0"/>
          <w:shd w:val="clear" w:color="auto" w:fill="FFFFFF"/>
        </w:rPr>
        <w:t>dla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uczniów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wykazujących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jednorodne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lub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sprzężone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zaburzenia,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wymagających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dostosowania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organizacji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procesu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nauczania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do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ich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specyficznych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potrzeb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edukacyjnych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oraz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długotrwałej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pomocy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specjalistycznej,</w:t>
      </w:r>
    </w:p>
    <w:p w:rsidR="0097149B" w:rsidRPr="005A4362" w:rsidRDefault="0097149B" w:rsidP="006F1249">
      <w:pPr>
        <w:pStyle w:val="Standard"/>
        <w:numPr>
          <w:ilvl w:val="0"/>
          <w:numId w:val="135"/>
        </w:numPr>
        <w:tabs>
          <w:tab w:val="clear" w:pos="2051"/>
          <w:tab w:val="left" w:pos="0"/>
          <w:tab w:val="left" w:pos="142"/>
          <w:tab w:val="left" w:pos="284"/>
          <w:tab w:val="left" w:pos="426"/>
          <w:tab w:val="left" w:pos="709"/>
          <w:tab w:val="left" w:pos="1418"/>
          <w:tab w:val="num" w:pos="1597"/>
        </w:tabs>
        <w:spacing w:line="276" w:lineRule="auto"/>
        <w:ind w:left="0" w:firstLine="0"/>
        <w:jc w:val="both"/>
        <w:rPr>
          <w:iCs/>
          <w:kern w:val="0"/>
          <w:shd w:val="clear" w:color="auto" w:fill="FFFFFF"/>
        </w:rPr>
      </w:pPr>
      <w:r w:rsidRPr="005A4362">
        <w:rPr>
          <w:iCs/>
          <w:kern w:val="0"/>
          <w:shd w:val="clear" w:color="auto" w:fill="FFFFFF"/>
        </w:rPr>
        <w:t>nauczanie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jest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tu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prowadzone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według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realizowanych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 szkole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programów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nauczania,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z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uwzględnieniem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konieczności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dostosowania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metod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form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realizacji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do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indywidualnych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potrzeb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rozwojowych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edukacyjnych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oraz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możliwości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psychofizycznych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uczniów,</w:t>
      </w:r>
    </w:p>
    <w:p w:rsidR="0097149B" w:rsidRPr="005A4362" w:rsidRDefault="0097149B" w:rsidP="006F1249">
      <w:pPr>
        <w:pStyle w:val="Standard"/>
        <w:numPr>
          <w:ilvl w:val="0"/>
          <w:numId w:val="135"/>
        </w:numPr>
        <w:tabs>
          <w:tab w:val="clear" w:pos="2051"/>
          <w:tab w:val="left" w:pos="0"/>
          <w:tab w:val="left" w:pos="142"/>
          <w:tab w:val="left" w:pos="284"/>
          <w:tab w:val="left" w:pos="426"/>
          <w:tab w:val="left" w:pos="709"/>
          <w:tab w:val="left" w:pos="1418"/>
          <w:tab w:val="num" w:pos="1597"/>
        </w:tabs>
        <w:spacing w:line="276" w:lineRule="auto"/>
        <w:ind w:left="0" w:firstLine="0"/>
        <w:jc w:val="both"/>
        <w:rPr>
          <w:iCs/>
          <w:kern w:val="0"/>
          <w:shd w:val="clear" w:color="auto" w:fill="FFFFFF"/>
        </w:rPr>
      </w:pPr>
      <w:r w:rsidRPr="005A4362">
        <w:rPr>
          <w:iCs/>
          <w:kern w:val="0"/>
          <w:shd w:val="clear" w:color="auto" w:fill="FFFFFF"/>
        </w:rPr>
        <w:t>oddziały klas terapeutycznych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organizowane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są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z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początkiem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roku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szkolnego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przypadku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zaistnienia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szkole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takiej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potrzeby,</w:t>
      </w:r>
    </w:p>
    <w:p w:rsidR="0097149B" w:rsidRPr="005A4362" w:rsidRDefault="0097149B" w:rsidP="006F1249">
      <w:pPr>
        <w:pStyle w:val="Standard"/>
        <w:numPr>
          <w:ilvl w:val="0"/>
          <w:numId w:val="135"/>
        </w:numPr>
        <w:tabs>
          <w:tab w:val="clear" w:pos="2051"/>
          <w:tab w:val="left" w:pos="0"/>
          <w:tab w:val="left" w:pos="142"/>
          <w:tab w:val="left" w:pos="284"/>
          <w:tab w:val="left" w:pos="426"/>
          <w:tab w:val="left" w:pos="709"/>
          <w:tab w:val="left" w:pos="1418"/>
          <w:tab w:val="num" w:pos="1597"/>
        </w:tabs>
        <w:spacing w:line="276" w:lineRule="auto"/>
        <w:ind w:left="0" w:firstLine="0"/>
        <w:jc w:val="both"/>
        <w:rPr>
          <w:iCs/>
          <w:kern w:val="0"/>
          <w:shd w:val="clear" w:color="auto" w:fill="FFFFFF"/>
        </w:rPr>
      </w:pPr>
      <w:r w:rsidRPr="005A4362">
        <w:rPr>
          <w:iCs/>
          <w:kern w:val="0"/>
          <w:shd w:val="clear" w:color="auto" w:fill="FFFFFF"/>
        </w:rPr>
        <w:t>liczba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uczniów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oddziale klasy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nie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może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przekroczyć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15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osób,</w:t>
      </w:r>
    </w:p>
    <w:p w:rsidR="0097149B" w:rsidRPr="005A4362" w:rsidRDefault="0097149B" w:rsidP="006F1249">
      <w:pPr>
        <w:pStyle w:val="Standard"/>
        <w:numPr>
          <w:ilvl w:val="0"/>
          <w:numId w:val="135"/>
        </w:numPr>
        <w:tabs>
          <w:tab w:val="clear" w:pos="2051"/>
          <w:tab w:val="left" w:pos="-2070"/>
          <w:tab w:val="left" w:pos="0"/>
          <w:tab w:val="left" w:pos="142"/>
          <w:tab w:val="left" w:pos="284"/>
          <w:tab w:val="left" w:pos="426"/>
          <w:tab w:val="left" w:pos="709"/>
          <w:tab w:val="left" w:pos="1418"/>
          <w:tab w:val="num" w:pos="1597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5A4362">
        <w:rPr>
          <w:iCs/>
          <w:kern w:val="0"/>
          <w:shd w:val="clear" w:color="auto" w:fill="FFFFFF"/>
        </w:rPr>
        <w:t>objęcie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ucznia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nauką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 oddziale klasy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terapeutycznej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wymaga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opinii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poradni</w:t>
      </w:r>
      <w:r w:rsidRPr="005A4362">
        <w:rPr>
          <w:rFonts w:eastAsia="Arial"/>
          <w:iCs/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psychologiczno-pedagogicznej;</w:t>
      </w:r>
    </w:p>
    <w:bookmarkEnd w:id="17"/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szkole rozpoznaje się indywidualne możliwości i potrzeby uczniów.</w:t>
      </w:r>
    </w:p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Zainteresowania uczniów oraz ich uzdolnienia rozpoznawane są w formie wywiadów z rodzicami, uczniem, prowadzenia obserwacji pedagogicznych oraz z opinii i orzeczeń poradni psychologiczno-pedagogicznych. </w:t>
      </w:r>
    </w:p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W przypadku stwierdzenia szczególnych uzdolnień, wychowawca klasy lub nauczyciel edukacji przedmiotowej składa wniosek do </w:t>
      </w:r>
      <w:r w:rsidR="00192A31" w:rsidRPr="005A4362">
        <w:t>Dyrektora</w:t>
      </w:r>
      <w:r w:rsidRPr="005A4362">
        <w:t xml:space="preserve"> szkoły o objęcie ucz</w:t>
      </w:r>
      <w:r w:rsidR="00191D09" w:rsidRPr="005A4362">
        <w:t>nia opieką Zespołu.</w:t>
      </w:r>
    </w:p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szkole organizuje się kółka zainteresowań zgodnie z zainteresowaniami i uzdolnieniami uczniów.</w:t>
      </w:r>
    </w:p>
    <w:p w:rsidR="000906B0" w:rsidRPr="005A4362" w:rsidRDefault="000906B0" w:rsidP="006F1249">
      <w:pPr>
        <w:numPr>
          <w:ilvl w:val="0"/>
          <w:numId w:val="10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Organizowane w szkole konkursy, olimpiady, turnieje stanowią formę rozwoju uzdolnień i</w:t>
      </w:r>
      <w:r w:rsidR="00660E93" w:rsidRPr="005A4362">
        <w:t xml:space="preserve"> </w:t>
      </w:r>
      <w:r w:rsidRPr="005A4362">
        <w:t xml:space="preserve">ich prezentacji. Uczniowie awansujący do kolejnych etapów objęci są specjalna opieką nauczyciela. </w:t>
      </w:r>
    </w:p>
    <w:p w:rsidR="0040659D" w:rsidRPr="005A4362" w:rsidRDefault="0040659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FF1968" w:rsidRPr="005A4362" w:rsidRDefault="00FF1968" w:rsidP="00FF1968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bookmarkStart w:id="18" w:name="_Hlk499559750"/>
      <w:r w:rsidRPr="005A4362">
        <w:rPr>
          <w:b/>
        </w:rPr>
        <w:t>§ 4a.</w:t>
      </w:r>
    </w:p>
    <w:p w:rsidR="00FF1968" w:rsidRPr="005A4362" w:rsidRDefault="00FF1968" w:rsidP="00FF1968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DORADZTWO ZAWODOWE</w:t>
      </w:r>
    </w:p>
    <w:p w:rsidR="00FF1968" w:rsidRPr="005A4362" w:rsidRDefault="00FF1968" w:rsidP="00FF1968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</w:p>
    <w:p w:rsidR="00FF1968" w:rsidRPr="005A4362" w:rsidRDefault="00FF1968" w:rsidP="00FF1968">
      <w:pPr>
        <w:spacing w:line="276" w:lineRule="auto"/>
        <w:ind w:left="0" w:right="57" w:firstLine="0"/>
        <w:jc w:val="both"/>
        <w:rPr>
          <w:bCs/>
        </w:rPr>
      </w:pPr>
      <w:bookmarkStart w:id="19" w:name="_Hlk498063432"/>
      <w:r w:rsidRPr="005A4362">
        <w:rPr>
          <w:bCs/>
        </w:rPr>
        <w:t xml:space="preserve">1. Szkoła organizuje zajęcia z zakresu doradztwa zawodowego realizowane w oparciu </w:t>
      </w:r>
      <w:r w:rsidR="00960502">
        <w:rPr>
          <w:bCs/>
        </w:rPr>
        <w:br/>
      </w:r>
      <w:r w:rsidRPr="005A4362">
        <w:rPr>
          <w:bCs/>
        </w:rPr>
        <w:t>o program przygotowany przez nauczyciela prowadzącego te zajęcia (dopuszczony do użytku przez dyrektora, po zasięgnięciu opinii rady pedagogicznej).</w:t>
      </w:r>
    </w:p>
    <w:p w:rsidR="00FF1968" w:rsidRPr="005A4362" w:rsidRDefault="00FF1968" w:rsidP="00FF1968">
      <w:pPr>
        <w:spacing w:line="276" w:lineRule="auto"/>
        <w:ind w:left="0" w:right="57" w:firstLine="0"/>
        <w:jc w:val="both"/>
        <w:rPr>
          <w:bCs/>
        </w:rPr>
      </w:pPr>
      <w:r w:rsidRPr="005A4362">
        <w:rPr>
          <w:bCs/>
        </w:rPr>
        <w:t xml:space="preserve">2. Program zajęć, o których mowa w ust. 1 zawiera treści dotyczące informacji o zawodach, kwalifikacjach i stanowiskach pracy oraz możliwościach uzyskania kwalifikacji zgodnych </w:t>
      </w:r>
      <w:r w:rsidR="00960502">
        <w:rPr>
          <w:bCs/>
        </w:rPr>
        <w:br/>
      </w:r>
      <w:r w:rsidRPr="005A4362">
        <w:rPr>
          <w:bCs/>
        </w:rPr>
        <w:t>z potrzebami rynku pracy i predyspozycjami zawodowymi.</w:t>
      </w:r>
    </w:p>
    <w:p w:rsidR="00FF1968" w:rsidRPr="005A4362" w:rsidRDefault="00FF1968" w:rsidP="00FF1968">
      <w:pPr>
        <w:spacing w:line="276" w:lineRule="auto"/>
        <w:ind w:left="0" w:right="57" w:firstLine="0"/>
        <w:jc w:val="both"/>
        <w:rPr>
          <w:bCs/>
        </w:rPr>
      </w:pPr>
      <w:r w:rsidRPr="005A4362">
        <w:rPr>
          <w:bCs/>
        </w:rPr>
        <w:t xml:space="preserve">3. </w:t>
      </w:r>
      <w:r w:rsidRPr="005A4362">
        <w:t>Wewnątrzszkolny system doradztwa zawodowego, zwany dalej to ogół działań podejmowanych przez szkołę w celu przygotowania uczniów do świadomego wyboru szkoły ponadpodstawowej.</w:t>
      </w:r>
    </w:p>
    <w:p w:rsidR="00FF1968" w:rsidRPr="005A4362" w:rsidRDefault="00FF1968" w:rsidP="00FF1968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cs="Mangal"/>
        </w:rPr>
      </w:pPr>
      <w:r w:rsidRPr="005A4362">
        <w:t xml:space="preserve">4. Celem doradztwa zawodowego jest udzielanie uczniom wszechstronnego wsparcia </w:t>
      </w:r>
      <w:r w:rsidR="00960502">
        <w:br/>
      </w:r>
      <w:r w:rsidRPr="005A4362">
        <w:t xml:space="preserve">w procesie decyzyjnym wyboru szkoły ponadpodstawowej i kierunku kształcenia. </w:t>
      </w:r>
    </w:p>
    <w:p w:rsidR="00FF1968" w:rsidRPr="005A4362" w:rsidRDefault="00FF1968" w:rsidP="00FF1968">
      <w:pPr>
        <w:pStyle w:val="Akapitzlist"/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5. Doradztwo zawodowe realizowane jest poprzez:</w:t>
      </w:r>
    </w:p>
    <w:p w:rsidR="00FF1968" w:rsidRPr="005A4362" w:rsidRDefault="00FF1968" w:rsidP="00FF1968">
      <w:pPr>
        <w:pStyle w:val="Akapitzlist"/>
        <w:numPr>
          <w:ilvl w:val="0"/>
          <w:numId w:val="15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grupowych zajęć obowiązkowych z zakresu doradztwa zawodowego dla klas VII i VIII;</w:t>
      </w:r>
    </w:p>
    <w:p w:rsidR="00FF1968" w:rsidRPr="005A4362" w:rsidRDefault="00FF1968" w:rsidP="00FF1968">
      <w:pPr>
        <w:pStyle w:val="Akapitzlist"/>
        <w:numPr>
          <w:ilvl w:val="0"/>
          <w:numId w:val="15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udzielanie indywidualnych porad uczniom i rodzicom w zakresie:</w:t>
      </w:r>
    </w:p>
    <w:p w:rsidR="00FF1968" w:rsidRPr="005A4362" w:rsidRDefault="00FF1968" w:rsidP="00FF1968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wykorzystania posiadanych uzdolnień i talentów przy wykonywaniu przyszłych zadań zawodowych;</w:t>
      </w:r>
    </w:p>
    <w:p w:rsidR="00FF1968" w:rsidRPr="005A4362" w:rsidRDefault="00FF1968" w:rsidP="00FF1968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instytucji i organizacji wspierających funkcjonowanie osób z niepełnosprawnością w życiu zawodowym;</w:t>
      </w:r>
    </w:p>
    <w:p w:rsidR="00FF1968" w:rsidRPr="005A4362" w:rsidRDefault="00FF1968" w:rsidP="00FF1968">
      <w:pPr>
        <w:pStyle w:val="Akapitzlist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alternatywnych możliwości kształcenia dla uczniów z problemami emocjonalnymi i dla uczniów niedostosowanych społecznie;</w:t>
      </w:r>
    </w:p>
    <w:p w:rsidR="00FF1968" w:rsidRPr="005A4362" w:rsidRDefault="00FF1968" w:rsidP="00FF1968">
      <w:pPr>
        <w:pStyle w:val="Akapitzlist"/>
        <w:numPr>
          <w:ilvl w:val="0"/>
          <w:numId w:val="15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upowszechnianie wśród uczniów i rodziców informacji o aktualnym i prognozowanym zapotrzebowaniu na pracowników, średnich zarobkach w poszczególnych branżach oraz dostępnych stypendiach i systemach dofinansowania kształcenia.</w:t>
      </w:r>
    </w:p>
    <w:p w:rsidR="00FF1968" w:rsidRPr="005A4362" w:rsidRDefault="00FF1968" w:rsidP="00FF1968">
      <w:pPr>
        <w:pStyle w:val="Akapitzlist"/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6. Plan działań szkoły z zakresu doradztwa zawodowego na dany rok szkolny opracowuje zespół nauczycieli ds. doradztwa zawodowego.</w:t>
      </w:r>
      <w:bookmarkEnd w:id="19"/>
    </w:p>
    <w:bookmarkEnd w:id="18"/>
    <w:p w:rsidR="00FF1968" w:rsidRPr="005A4362" w:rsidRDefault="00FF1968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660E93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F75947" w:rsidRPr="005A4362">
        <w:rPr>
          <w:b/>
        </w:rPr>
        <w:t xml:space="preserve"> 5. </w:t>
      </w:r>
    </w:p>
    <w:p w:rsidR="00446F95" w:rsidRPr="005A4362" w:rsidRDefault="00F7594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INDYWIDUALIZACJA PRACY Z UCZNIEM</w:t>
      </w:r>
    </w:p>
    <w:p w:rsidR="00A831C3" w:rsidRPr="005A4362" w:rsidRDefault="00A831C3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446F95" w:rsidRPr="005A4362" w:rsidRDefault="00446F95" w:rsidP="006F1249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Indywidualizacja pracy z uczniem na obowiązkowych i dodatkowych zajęciach polega na:</w:t>
      </w:r>
    </w:p>
    <w:p w:rsidR="00446F95" w:rsidRPr="005A4362" w:rsidRDefault="00446F95" w:rsidP="006F1249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dostosowywaniu tempa pracy do możliwości percepcyjnych ucznia;</w:t>
      </w:r>
    </w:p>
    <w:p w:rsidR="00446F95" w:rsidRPr="005A4362" w:rsidRDefault="00446F95" w:rsidP="006F1249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dostosowaniu poziomu wymagań edukacyjnych do możliwości percepcyjnych, intelektualnych i fizycznych ucznia;</w:t>
      </w:r>
    </w:p>
    <w:p w:rsidR="00446F95" w:rsidRPr="005A4362" w:rsidRDefault="00446F95" w:rsidP="006F1249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przyjęciu adekwatnych metod nauczania i sprawdzania wiadomości i umiejętności ucznia;</w:t>
      </w:r>
    </w:p>
    <w:p w:rsidR="00446F95" w:rsidRPr="005A4362" w:rsidRDefault="00446F95" w:rsidP="006F1249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umożliwianiu uczniowi z niepełnosprawnością korzystania ze specjalistycznego wyposażenia i środków dydaktycznych;</w:t>
      </w:r>
    </w:p>
    <w:p w:rsidR="00446F95" w:rsidRPr="005A4362" w:rsidRDefault="00446F95" w:rsidP="006F1249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różnicowaniu stopnia trudności i form prac domowych;</w:t>
      </w:r>
      <w:r w:rsidR="006F1249" w:rsidRPr="005A4362">
        <w:t xml:space="preserve"> </w:t>
      </w:r>
    </w:p>
    <w:p w:rsidR="00446F95" w:rsidRPr="005A4362" w:rsidRDefault="00446F95" w:rsidP="006F1249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Zajęcia dydaktyczno – wyrównawcze organizuje się dla uczniów, którzy mają znaczne trudności w uzyskiwaniu osiągnięć z zakresu określonych zajęć edukacyjnych, wynikających z podstawy programowej. Zajęcia prowadzone są przez nauczycieli właściwych zajęć edukacyjnych. Liczba uczestników zajęć nie może przekraczać</w:t>
      </w:r>
      <w:r w:rsidR="006F1249" w:rsidRPr="005A4362">
        <w:t xml:space="preserve"> </w:t>
      </w:r>
      <w:r w:rsidRPr="005A4362">
        <w:t>8</w:t>
      </w:r>
      <w:r w:rsidR="006F1249" w:rsidRPr="005A4362">
        <w:t xml:space="preserve"> </w:t>
      </w:r>
      <w:r w:rsidRPr="005A4362">
        <w:t>osób.</w:t>
      </w:r>
    </w:p>
    <w:p w:rsidR="00446F95" w:rsidRPr="005A4362" w:rsidRDefault="00446F95" w:rsidP="006F1249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Objęcie ucznia zajęciami dydaktyczno – wyrównawczymi i specjalistycznymi wymaga zgody rodzica. </w:t>
      </w:r>
    </w:p>
    <w:p w:rsidR="00446F95" w:rsidRPr="005A4362" w:rsidRDefault="00446F95" w:rsidP="006F1249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Zajęcia dydaktyczno-wyrównawcze prowadzi się w grupach międzyoddziałowych </w:t>
      </w:r>
      <w:r w:rsidR="00960502">
        <w:br/>
      </w:r>
      <w:r w:rsidRPr="005A4362">
        <w:t xml:space="preserve">i oddziałowych. Dyrektor szkoły wskazuje nauczyciela do prowadzenia zajęć dydaktyczno- </w:t>
      </w:r>
      <w:r w:rsidR="001E5131" w:rsidRPr="005A4362">
        <w:t>wyrównawczych spośród nauczycieli danych edukacji przedmiotowych.</w:t>
      </w:r>
    </w:p>
    <w:p w:rsidR="004B4854" w:rsidRPr="005A4362" w:rsidRDefault="001E5131" w:rsidP="004B4854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Zajęcia dydaktyczno-wyrównawcze prowadzi się w grupach międzyoddziałowych </w:t>
      </w:r>
      <w:r w:rsidR="00960502">
        <w:br/>
      </w:r>
      <w:r w:rsidRPr="005A4362">
        <w:t>i oddziałowych. Dyrektor szkoły wskazuje nauczyciela do prowadzenia zajęć dydaktyczno-wyrównawczych spośród nauczycieli danej edukacji przedmiotowych.</w:t>
      </w:r>
    </w:p>
    <w:p w:rsidR="004B4854" w:rsidRPr="005A4362" w:rsidRDefault="004B4854" w:rsidP="004B4854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20" w:name="_Hlk499559771"/>
      <w:r w:rsidRPr="005A4362">
        <w:t>5a. Zajęcia rozwijające umiejętności uczenia się organizuje się dla uczniów w celu podnoszenia efektywności uczenia się.</w:t>
      </w:r>
    </w:p>
    <w:bookmarkEnd w:id="20"/>
    <w:p w:rsidR="001E5131" w:rsidRPr="005A4362" w:rsidRDefault="001E5131" w:rsidP="006F1249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 zakończeniu zajęć dydaktyczno-wyrównawczych decyduje dyrektor szkoły, po zasięgnięciu opinii nauczyciela prowadzącego te zajęcia lub na podstawie opinii Zespołu.</w:t>
      </w:r>
    </w:p>
    <w:p w:rsidR="00074E8B" w:rsidRPr="005A4362" w:rsidRDefault="001E5131" w:rsidP="006F1249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Nauczyciel zajęć dydaktyczno-wyrównawczych jest obowiązany prowadzić dokumentację w formie dziennika zajęć pozalekcyjnych oraz systematycznie dokonywać ewaluacji pracy własnej, a także badań przyrostu wiedzy i umiejętności uczniów objętych tą formą pomocy</w:t>
      </w:r>
    </w:p>
    <w:p w:rsidR="004B4854" w:rsidRPr="005A4362" w:rsidRDefault="00074E8B" w:rsidP="004B4854">
      <w:pPr>
        <w:numPr>
          <w:ilvl w:val="0"/>
          <w:numId w:val="10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 objęciu dziecka zajęciami dydaktyczno-wyrównawczymi decyduje dyrektor szkoły.</w:t>
      </w:r>
    </w:p>
    <w:p w:rsidR="00674191" w:rsidRPr="005A4362" w:rsidRDefault="00674191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4B4854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6C1C59" w:rsidRPr="005A4362">
        <w:rPr>
          <w:b/>
        </w:rPr>
        <w:t xml:space="preserve"> 6. </w:t>
      </w:r>
    </w:p>
    <w:p w:rsidR="00577090" w:rsidRPr="005A4362" w:rsidRDefault="006C1C5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ZAJĘCIA SPECJALISTYCZNE</w:t>
      </w:r>
    </w:p>
    <w:p w:rsidR="00577090" w:rsidRPr="005A4362" w:rsidRDefault="00577090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577090" w:rsidRPr="005A4362" w:rsidRDefault="00577090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Zajęcia specjalistyczne organizowane</w:t>
      </w:r>
      <w:r w:rsidR="006F1249" w:rsidRPr="005A4362">
        <w:t xml:space="preserve"> </w:t>
      </w:r>
      <w:r w:rsidRPr="005A4362">
        <w:t>w</w:t>
      </w:r>
      <w:r w:rsidR="006C1C59" w:rsidRPr="005A4362">
        <w:t xml:space="preserve"> </w:t>
      </w:r>
      <w:r w:rsidRPr="005A4362">
        <w:t>miarę potrzeb to:</w:t>
      </w:r>
    </w:p>
    <w:p w:rsidR="00577090" w:rsidRPr="005A4362" w:rsidRDefault="00577090" w:rsidP="006F1249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korekcyjno-kompensacyjne, organizowane dla</w:t>
      </w:r>
      <w:r w:rsidR="004B4854" w:rsidRPr="005A4362">
        <w:t xml:space="preserve"> uczniów, u których stwierdzono </w:t>
      </w:r>
      <w:r w:rsidRPr="005A4362">
        <w:t xml:space="preserve">specyficzne trudności w uczeniu się; zajęcia prowadzą nauczyciele posiadający </w:t>
      </w:r>
    </w:p>
    <w:p w:rsidR="00577090" w:rsidRPr="005A4362" w:rsidRDefault="00577090" w:rsidP="006F1249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przygotowanie w zakresie terapii pedagogicznej; liczba uczestników zajęć wynosi do 5 uczniów;</w:t>
      </w:r>
    </w:p>
    <w:p w:rsidR="00577090" w:rsidRPr="005A4362" w:rsidRDefault="00577090" w:rsidP="006F1249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logopedyczne, organizowane dla uczniów z zaburzeniami mowy, które powodują zakłócenia komunikacji językowej; zajęcia prowadzą nauczyciele posiadający przygotowanie w zakresie logopedii; liczba uczestników zajęć do 4 dzieci;</w:t>
      </w:r>
    </w:p>
    <w:p w:rsidR="0060189E" w:rsidRPr="005A4362" w:rsidRDefault="00577090" w:rsidP="006F1249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socjoterapeutyczne oraz inne zajęcia o charakterze terapeutycznym organizowane dla uczniów z dysfunkcjami i zaburzeniami utrudniaj</w:t>
      </w:r>
      <w:r w:rsidR="00E432CC" w:rsidRPr="005A4362">
        <w:t>ącymi funkcjonowanie społeczne;</w:t>
      </w:r>
    </w:p>
    <w:p w:rsidR="0060189E" w:rsidRPr="005A4362" w:rsidRDefault="00E432CC" w:rsidP="006F1249">
      <w:pPr>
        <w:numPr>
          <w:ilvl w:val="0"/>
          <w:numId w:val="1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liczba u</w:t>
      </w:r>
      <w:r w:rsidR="0060189E" w:rsidRPr="005A4362">
        <w:t>czestnikó</w:t>
      </w:r>
      <w:r w:rsidR="00577090" w:rsidRPr="005A4362">
        <w:t>w</w:t>
      </w:r>
      <w:r w:rsidR="0060189E" w:rsidRPr="005A4362">
        <w:t xml:space="preserve"> wynosi do 10 uczniów.</w:t>
      </w:r>
      <w:r w:rsidR="00BF148E" w:rsidRPr="005A4362">
        <w:t xml:space="preserve"> </w:t>
      </w:r>
    </w:p>
    <w:p w:rsidR="0060189E" w:rsidRPr="005A4362" w:rsidRDefault="0060189E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Zajęcia specjalistyczne i korekcyjno-kompensacyjne prowadzą nauczyciele i specjaliści posiadający kwalifikacj</w:t>
      </w:r>
      <w:r w:rsidR="00BF148E" w:rsidRPr="005A4362">
        <w:t>e odpowiednie do rodzaju zajęć.</w:t>
      </w:r>
    </w:p>
    <w:p w:rsidR="0060189E" w:rsidRPr="005A4362" w:rsidRDefault="0060189E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 zgodą organu prowadzącego, w szczególnie uzasadnionych przypadkach, zajęcia specjalistyczne mog</w:t>
      </w:r>
      <w:r w:rsidR="00BF148E" w:rsidRPr="005A4362">
        <w:t>ą być prowadzone indywidualnie.</w:t>
      </w:r>
    </w:p>
    <w:p w:rsidR="00074E8B" w:rsidRPr="005A4362" w:rsidRDefault="0060189E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 zakończeniu udzielania pomocy w formie zajęć specjalistycznych decyduje dyrektor szkoły na wniosek rodziców/prawnych opiekunów lub na</w:t>
      </w:r>
      <w:r w:rsidR="00BF148E" w:rsidRPr="005A4362">
        <w:t>uczyciela prowadzącego zajęcia.</w:t>
      </w:r>
    </w:p>
    <w:p w:rsidR="00074E8B" w:rsidRPr="005A4362" w:rsidRDefault="00074E8B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 objęciu dziecka zajęciami specjalistyc</w:t>
      </w:r>
      <w:r w:rsidR="00BF148E" w:rsidRPr="005A4362">
        <w:t>znymi decyduje dyrektor szkoły.</w:t>
      </w:r>
    </w:p>
    <w:p w:rsidR="0060189E" w:rsidRPr="005A4362" w:rsidRDefault="00074E8B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 celu współorganizowania kształcenia integracyjnego szkoła, za zgodą organu prowadzącego, zatrudnia nauczyciela posiadającego kwalifikacje w </w:t>
      </w:r>
      <w:r w:rsidR="00BF148E" w:rsidRPr="005A4362">
        <w:t>zakresie pedagogiki specjalnej.</w:t>
      </w:r>
    </w:p>
    <w:p w:rsidR="00371B51" w:rsidRPr="005A4362" w:rsidRDefault="00074E8B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Pomoc psychologiczno-pedagogiczna dla rodziców/prawnych opiekunów</w:t>
      </w:r>
      <w:r w:rsidR="00E400C1" w:rsidRPr="005A4362">
        <w:t xml:space="preserve"> i nauczycieli.</w:t>
      </w:r>
      <w:r w:rsidR="0060189E" w:rsidRPr="005A4362">
        <w:t xml:space="preserve"> </w:t>
      </w:r>
    </w:p>
    <w:p w:rsidR="00074E8B" w:rsidRPr="005A4362" w:rsidRDefault="00074E8B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Porad dla rodziców i nauczycieli udzielają, w zależności od potrzeb, pedagog, logopeda oraz inni nauczyciele posiadający przygotowanie do prowadzenia zajęć specjalistyczn</w:t>
      </w:r>
      <w:r w:rsidR="00BF148E" w:rsidRPr="005A4362">
        <w:t>ych.</w:t>
      </w:r>
    </w:p>
    <w:p w:rsidR="00074E8B" w:rsidRPr="005A4362" w:rsidRDefault="00074E8B" w:rsidP="006F1249">
      <w:pPr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Wsparcie merytoryczne dla nauczycieli, wychowawców i specjalistów udzielających pomocy psychologiczno-pedagogicznej udziela Poradnia Psychologiczno-Pedagogiczna </w:t>
      </w:r>
      <w:r w:rsidR="00960502">
        <w:br/>
      </w:r>
      <w:r w:rsidRPr="005A4362">
        <w:t>w Sulechowie oraz jej Filia w Zielonej Górze.</w:t>
      </w:r>
    </w:p>
    <w:p w:rsidR="00371B51" w:rsidRPr="005A4362" w:rsidRDefault="00371B51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4B4854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6C1C59" w:rsidRPr="005A4362">
        <w:rPr>
          <w:b/>
        </w:rPr>
        <w:t xml:space="preserve"> 7. </w:t>
      </w:r>
    </w:p>
    <w:p w:rsidR="00371B51" w:rsidRPr="005A4362" w:rsidRDefault="004B4854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</w:t>
      </w:r>
      <w:r w:rsidR="006C1C59" w:rsidRPr="005A4362">
        <w:rPr>
          <w:b/>
        </w:rPr>
        <w:t>ADANIA PEDAGOGA I LOGOPEDY</w:t>
      </w:r>
    </w:p>
    <w:p w:rsidR="00E400C1" w:rsidRPr="005A4362" w:rsidRDefault="00E400C1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E400C1" w:rsidRPr="005A4362" w:rsidRDefault="00E400C1" w:rsidP="006F1249">
      <w:pPr>
        <w:numPr>
          <w:ilvl w:val="0"/>
          <w:numId w:val="106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 xml:space="preserve">Do zadań pedagoga należy: </w:t>
      </w:r>
    </w:p>
    <w:p w:rsidR="004B4854" w:rsidRPr="005A4362" w:rsidRDefault="00E400C1" w:rsidP="004B4854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21" w:name="_Hlk499559789"/>
      <w:r w:rsidRPr="005A4362">
        <w:t xml:space="preserve">prowadzenie badań i działań diagnostycznych dotyczących uczniów, w tym diagnozowanie indywidualnych potrzeb rozwojowych i edukacyjnych oraz możliwości psychofizycznych, a także wspieranie mocnych </w:t>
      </w:r>
      <w:r w:rsidR="004B4854" w:rsidRPr="005A4362">
        <w:t>stron ucznia, predyspozycji, zainteresowań i uzdolnień uczniów oraz przyczyn niepowodzeń edukacyjnych lub trudności w funkcjonowaniu uczniów, w tym barier i ograniczeń utrudniających funkcjonowanie ucznia i jego uczestnictwo w życiu szkoły;</w:t>
      </w:r>
    </w:p>
    <w:bookmarkEnd w:id="21"/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minimalizowanie skutków zaburzeń rozwojowych, zapobieganie zaburzeniom zachowania oraz inicjowanie i organizowanie różnych form pomocy psychologiczno-pedagogicznej w środowisku szkolnym i pozaszkolnym ucznia;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terapii indywidualnej i grupowej;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wspieranie rodziców w innych działaniach wyrównujących szanse edukacyjne uczniów;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rozpoznawanie i analizowanie przyczyn niepowodzeń edukacyjnych;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określanie form i sposobów udzielania uczniom pomocy psychologiczno – pedagogicznej zarówno uczniom, rodzicom, jak i nauczycielom;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organizowanie, koordynowanie i prowadzenie różnych form pomocy psychologiczno –pedagogicznej, odpowiednio do rozpoznanych potrzeb;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podejmowanie działań wychowawczych i profilaktycznych wynikających z programu </w:t>
      </w:r>
      <w:r w:rsidR="004B4854" w:rsidRPr="005A4362">
        <w:t xml:space="preserve">wychowawczo-profilaktycznego </w:t>
      </w:r>
      <w:r w:rsidRPr="005A4362">
        <w:t xml:space="preserve">w stosunku do uczniów z udziałem rodziców </w:t>
      </w:r>
      <w:r w:rsidR="000C2C4C">
        <w:br/>
      </w:r>
      <w:r w:rsidRPr="005A4362">
        <w:t>i wychowawców;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działanie na rzecz zorganizowania opieki i pomocy materialnej uczniom znajdującym się w trudnej sytuacji życiowej;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warsztatów dla rodziców oraz udzielanie im indywidualnych</w:t>
      </w:r>
      <w:r w:rsidR="006F1249" w:rsidRPr="005A4362">
        <w:t xml:space="preserve"> </w:t>
      </w:r>
      <w:r w:rsidRPr="005A4362">
        <w:t xml:space="preserve">porad </w:t>
      </w:r>
      <w:r w:rsidR="000C2C4C">
        <w:br/>
      </w:r>
      <w:r w:rsidRPr="005A4362">
        <w:t>w zakresie wychowania.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wspomaganie i pomoc nauczycielom w realizacji programu wychowawczego </w:t>
      </w:r>
      <w:r w:rsidR="000C2C4C">
        <w:br/>
      </w:r>
      <w:r w:rsidRPr="005A4362">
        <w:t>i profilaktyki;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udział w opracowywaniu </w:t>
      </w:r>
      <w:r w:rsidR="004B4854" w:rsidRPr="005A4362">
        <w:t>programu wychowawczo-profilaktycznego</w:t>
      </w:r>
      <w:r w:rsidRPr="005A4362">
        <w:t xml:space="preserve">; 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przewodniczenie Zespołom d/s Pomocy Psychologiczno-Pedagogicznej;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realizacja zadań przypisanych Zespołom;</w:t>
      </w:r>
    </w:p>
    <w:p w:rsidR="00E400C1" w:rsidRPr="005A4362" w:rsidRDefault="00E400C1" w:rsidP="006F1249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odpowiedniej dokumentacji pracy, zgodnie z odrębnymi przepisami.</w:t>
      </w:r>
    </w:p>
    <w:p w:rsidR="00E400C1" w:rsidRPr="005A4362" w:rsidRDefault="00E400C1" w:rsidP="006F1249">
      <w:pPr>
        <w:numPr>
          <w:ilvl w:val="0"/>
          <w:numId w:val="106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Do zadań logopedy należy: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przeprowadzenie wstępnych badań dzieci z klas pierwszych w celu ustalenia stanu mowy, w tym mowy głośnej i pisma – wytypowanie dzieci do pomocy logopedycznej;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diagnozowanie logopedyczne oraz – odpowiednio do jego wyników – organizowanie pomocy logopedycznej;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systematycznych ćwiczeń logopedycznych indywidualnych lub w grupach;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utrzymywanie stałego kontaktu z rodzicami ucznia wymagającego intensywnych ćwiczeń – udzielanie</w:t>
      </w:r>
      <w:r w:rsidR="006F1249" w:rsidRPr="005A4362">
        <w:t xml:space="preserve"> </w:t>
      </w:r>
      <w:r w:rsidRPr="005A4362">
        <w:t>instruktażu dla rodziców;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udzielanie instruktażu nauczycielom, dotyczącego prowadzenia prostych ćwiczeń logopedycznych, usprawniających narządy artykulacyjne, aparat oddechowy i fonacyjny </w:t>
      </w:r>
      <w:r w:rsidR="000C2C4C">
        <w:br/>
      </w:r>
      <w:r w:rsidRPr="005A4362">
        <w:t>u dzieci wymagających pomocy logopedycznej;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terapii logopedycznej poprzez prowadzenie raz w miesiącu ćwiczeń logopedycznych we wszystkich klasach pierwszych;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prowadzenie pomocy psychologiczno –pedagogicznej; 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udział w pracach Zespołu ds. Pomocy Psychologiczno-Pedagogicznej;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stała współpraca z pedagogiem i nauczycielami prowadzącymi zajęcia korekcyjno –kompensacyjne;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organizowanie i prowadzenie pogadanek dla nauczycieli i rodziców dotyczących rozwoju mowy;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podejmowanie działań profilaktycznych zapobiegających powstawaniu zaburzeń komunikacji językowej, w tym współpraca z najbliższym środowiskiem ucznia;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organizacja i opieka nad gabinetem logopedycznym;</w:t>
      </w:r>
    </w:p>
    <w:p w:rsidR="00E400C1" w:rsidRPr="005A4362" w:rsidRDefault="00E400C1" w:rsidP="006F1249">
      <w:pPr>
        <w:numPr>
          <w:ilvl w:val="0"/>
          <w:numId w:val="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odpowiedniej dokumentacji pracy, zgodnie z odrębnymi przepisami.</w:t>
      </w:r>
    </w:p>
    <w:p w:rsidR="001B6AE0" w:rsidRDefault="001B6AE0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0C2C4C" w:rsidRPr="005A4362" w:rsidRDefault="000C2C4C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4B4854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6C1C59" w:rsidRPr="005A4362">
        <w:rPr>
          <w:b/>
        </w:rPr>
        <w:t xml:space="preserve"> 8.</w:t>
      </w:r>
      <w:r w:rsidR="006F1249" w:rsidRPr="005A4362">
        <w:rPr>
          <w:b/>
        </w:rPr>
        <w:t xml:space="preserve"> </w:t>
      </w:r>
    </w:p>
    <w:p w:rsidR="00E400C1" w:rsidRPr="005A4362" w:rsidRDefault="006C1C5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ZAJĘCIA REWALIDACYJNE I INDYWIDUALNE</w:t>
      </w:r>
    </w:p>
    <w:p w:rsidR="00D07E76" w:rsidRPr="005A4362" w:rsidRDefault="00D07E76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Szkoła zapewnia uczniom z orzeczoną niepełnosprawnością lub niedostosowanych społecznie:</w:t>
      </w:r>
    </w:p>
    <w:p w:rsidR="00E400C1" w:rsidRPr="005A4362" w:rsidRDefault="00E400C1" w:rsidP="006F1249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realizację zaleceń zawartych w orzeczeniu o potrzebie kształcenia specjalnego;</w:t>
      </w:r>
    </w:p>
    <w:p w:rsidR="00E400C1" w:rsidRPr="005A4362" w:rsidRDefault="00E400C1" w:rsidP="006F1249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odpowiednie warunki do pobytu w szkole, sprzęt specjalistyczny i środki dydaktyczne;</w:t>
      </w:r>
    </w:p>
    <w:p w:rsidR="00E400C1" w:rsidRPr="005A4362" w:rsidRDefault="00E400C1" w:rsidP="006F1249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realizację programów nauczania dostosowanych do indywidualnych potrzeb edukacyjnych i możliwości psychofizycznych;</w:t>
      </w:r>
    </w:p>
    <w:p w:rsidR="00E400C1" w:rsidRPr="005A4362" w:rsidRDefault="00E400C1" w:rsidP="006F1249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zajęcia rewalidacyjne, stosownie do potrzeb; </w:t>
      </w:r>
    </w:p>
    <w:p w:rsidR="00E400C1" w:rsidRPr="005A4362" w:rsidRDefault="00E400C1" w:rsidP="006F1249">
      <w:pPr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integrację ze środowiskiem rówieśniczym.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Wymiar godzin zajęć rewalidacyjnych ustala dyrektor szkoły w porozumieniu z organem prowadzącym zgodnie z obowiązującym prawem.</w:t>
      </w:r>
    </w:p>
    <w:p w:rsidR="00E400C1" w:rsidRPr="005A4362" w:rsidRDefault="001B6AE0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5A4362">
        <w:rPr>
          <w:kern w:val="0"/>
        </w:rPr>
        <w:t>2</w:t>
      </w:r>
      <w:r w:rsidR="00E400C1" w:rsidRPr="005A4362">
        <w:rPr>
          <w:kern w:val="0"/>
        </w:rPr>
        <w:t xml:space="preserve">a. </w:t>
      </w:r>
      <w:r w:rsidR="00E400C1" w:rsidRPr="005A4362">
        <w:rPr>
          <w:iCs/>
          <w:kern w:val="0"/>
          <w:shd w:val="clear" w:color="auto" w:fill="FFFFFF"/>
        </w:rPr>
        <w:t xml:space="preserve">Godzina zajęć rozwijających uzdolnienia i zajęć dydaktyczno-wyrównawczych trwa 45 minut, a godzina zajęć specjalistycznych – </w:t>
      </w:r>
      <w:r w:rsidR="00E400C1" w:rsidRPr="005A4362">
        <w:rPr>
          <w:iCs/>
          <w:strike/>
          <w:kern w:val="0"/>
          <w:shd w:val="clear" w:color="auto" w:fill="FFFFFF"/>
        </w:rPr>
        <w:t>60</w:t>
      </w:r>
      <w:r w:rsidR="00E400C1" w:rsidRPr="005A4362">
        <w:rPr>
          <w:iCs/>
          <w:kern w:val="0"/>
          <w:shd w:val="clear" w:color="auto" w:fill="FFFFFF"/>
        </w:rPr>
        <w:t xml:space="preserve"> </w:t>
      </w:r>
      <w:r w:rsidR="004B4854" w:rsidRPr="005A4362">
        <w:rPr>
          <w:iCs/>
          <w:kern w:val="0"/>
          <w:shd w:val="clear" w:color="auto" w:fill="FFFFFF"/>
        </w:rPr>
        <w:t xml:space="preserve">45 </w:t>
      </w:r>
      <w:r w:rsidR="00E400C1" w:rsidRPr="005A4362">
        <w:rPr>
          <w:iCs/>
          <w:kern w:val="0"/>
          <w:shd w:val="clear" w:color="auto" w:fill="FFFFFF"/>
        </w:rPr>
        <w:t xml:space="preserve">minut. </w:t>
      </w:r>
      <w:r w:rsidR="00E400C1" w:rsidRPr="005A4362">
        <w:rPr>
          <w:kern w:val="0"/>
          <w:shd w:val="clear" w:color="auto" w:fill="FFFFFF"/>
        </w:rPr>
        <w:t xml:space="preserve">Dyrektor decyduje, w uzasadnionych przypadkach, o prowadzeniu zajęć specjalistycznych w czasie krótszym niż </w:t>
      </w:r>
      <w:r w:rsidR="00E400C1" w:rsidRPr="005A4362">
        <w:rPr>
          <w:strike/>
          <w:kern w:val="0"/>
          <w:shd w:val="clear" w:color="auto" w:fill="FFFFFF"/>
        </w:rPr>
        <w:t>60</w:t>
      </w:r>
      <w:r w:rsidR="00E400C1" w:rsidRPr="005A4362">
        <w:rPr>
          <w:kern w:val="0"/>
          <w:shd w:val="clear" w:color="auto" w:fill="FFFFFF"/>
        </w:rPr>
        <w:t xml:space="preserve"> </w:t>
      </w:r>
      <w:r w:rsidR="004B4854" w:rsidRPr="005A4362">
        <w:rPr>
          <w:kern w:val="0"/>
          <w:shd w:val="clear" w:color="auto" w:fill="FFFFFF"/>
        </w:rPr>
        <w:t xml:space="preserve">45 </w:t>
      </w:r>
      <w:r w:rsidR="00E400C1" w:rsidRPr="005A4362">
        <w:rPr>
          <w:kern w:val="0"/>
          <w:shd w:val="clear" w:color="auto" w:fill="FFFFFF"/>
        </w:rPr>
        <w:t>minut, przy zachowaniu ustalonego dla ucznia łącznego tygodniowego czasu trwania tych zajęć.</w:t>
      </w:r>
    </w:p>
    <w:p w:rsidR="00E400C1" w:rsidRPr="005A4362" w:rsidRDefault="00E400C1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  <w:kern w:val="0"/>
          <w:shd w:val="clear" w:color="auto" w:fill="FFFFFF"/>
        </w:rPr>
      </w:pPr>
      <w:r w:rsidRPr="005A4362">
        <w:rPr>
          <w:kern w:val="0"/>
          <w:shd w:val="clear" w:color="auto" w:fill="FFFFFF"/>
        </w:rPr>
        <w:t>2b.</w:t>
      </w:r>
      <w:r w:rsidR="004B4854" w:rsidRPr="005A4362">
        <w:rPr>
          <w:kern w:val="0"/>
          <w:shd w:val="clear" w:color="auto" w:fill="FFFFFF"/>
        </w:rPr>
        <w:t xml:space="preserve"> </w:t>
      </w:r>
      <w:r w:rsidRPr="005A4362">
        <w:rPr>
          <w:iCs/>
          <w:kern w:val="0"/>
          <w:shd w:val="clear" w:color="auto" w:fill="FFFFFF"/>
        </w:rPr>
        <w:t>Wymiar godzin poszczególnych form udzielania uczniom pomocy psychologiczno-pedagogicznej dyrektor szkoły ustala, biorąc pod uwagę wszystkie godziny, które w danym roku szkolnym mogą być przeznaczone na realizację tych form.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Uczniów, którym stan zdrowia uniemożliwia lub znacznie utrudnia uczęszczanie do szkoły, obejmuje się indywidualnym nauczaniem.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Indywidualne nauczanie organizuje dyrektor szkoły na wniosek rodziców</w:t>
      </w:r>
      <w:r w:rsidR="000D6F3D" w:rsidRPr="005A4362">
        <w:t xml:space="preserve">/prawnych opiekunów </w:t>
      </w:r>
      <w:r w:rsidRPr="005A4362">
        <w:t>i na podstawie orzeczenia wydanego przez zespół orzekający w publicznej poradni psychologiczno – pedagogicznej, w tym poradni specjalistycznej. Dyrektor organizuje indywidualne nauczanie w sposób zapewniający wykonanie określonych w orzeczeniu zaleceń dotyczących warunków realizacji potrzeb edukacyjnych ucznia oraz form pomocy psychologiczno – pedagogicznej.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Zajęcia indywidualnego nauczania prowadzą nauczyciele poszczególnych przedmiotów, którym dyrektor powierzył prowadzenie tych zajęć.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W uzasadnionych przypadkach dyrektor może powierzyć prowadzenie zajęć indywidualnego nauczania nauczycielowi zatrudnionemu w innej szkole.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Zajęcia indywidualnego nauczania prowadzi się w miejscu pobytu ucznia, w domu rodzinnym lub w szkole.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Zajęcia indywidualnego nauczania mogą być organizowane odpowiednio:</w:t>
      </w:r>
    </w:p>
    <w:p w:rsidR="00E400C1" w:rsidRPr="005A4362" w:rsidRDefault="00E400C1" w:rsidP="006F1249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 oddziałem szkolnym, albo;</w:t>
      </w:r>
    </w:p>
    <w:p w:rsidR="00E400C1" w:rsidRPr="005A4362" w:rsidRDefault="00E400C1" w:rsidP="006F1249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indywidualnie w odrębnym pomieszczeniu szkoły, </w:t>
      </w:r>
    </w:p>
    <w:p w:rsidR="00E400C1" w:rsidRPr="005A4362" w:rsidRDefault="00E400C1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zakresie określonym w orzeczeniu w odniesieniu do ucznia, którego stan zdrowia znacznie utrudnia uczęszczanie do szkoły.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  <w:tab w:val="num" w:pos="2552"/>
        </w:tabs>
        <w:spacing w:line="276" w:lineRule="auto"/>
        <w:ind w:left="0" w:firstLine="0"/>
        <w:jc w:val="both"/>
      </w:pPr>
      <w:r w:rsidRPr="005A4362">
        <w:t>W indywidualnym nauczaniu realizuje się treści wynikające z podstawy kształcenia ogólnego oraz obowiązkowe zajęcia edukacyjne, wynikające z ramowego planu nauczania danej klasy, dostosowane do potrzeb i możliwości</w:t>
      </w:r>
      <w:r w:rsidR="006F1249" w:rsidRPr="005A4362">
        <w:t xml:space="preserve"> </w:t>
      </w:r>
      <w:r w:rsidRPr="005A4362">
        <w:t>psychofizycznych ucznia.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Na wniosek nauczyciela prowadzącego zajęcia indywidualnego nauczania, dyrektor może zezwolić na odstąpienie od realizacji niektórych treści wynikających z podstawy </w:t>
      </w:r>
      <w:r w:rsidRPr="005A4362">
        <w:lastRenderedPageBreak/>
        <w:t xml:space="preserve">programowej kształcenia ogólnego , stosownie do możliwości psychofizycznych ucznia oraz warunków, w których zajęcia są realizowane. 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Na podstawie orzeczenia, dyrektor szkoły ustala zakres, miejsce i czas prowadzenia zajęć indywidualnego nauczania</w:t>
      </w:r>
      <w:r w:rsidR="006F1249" w:rsidRPr="005A4362">
        <w:t xml:space="preserve"> </w:t>
      </w:r>
      <w:r w:rsidRPr="005A4362">
        <w:t xml:space="preserve">oraz formy i zakres pomocy psychologiczno –pedagogicznej. 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Tygodniowy wymiar godzin zajęć indywidualnego nauczania realizowanych bezpośrednio z uczniem</w:t>
      </w:r>
      <w:r w:rsidR="006F1249" w:rsidRPr="005A4362">
        <w:t xml:space="preserve"> </w:t>
      </w:r>
      <w:r w:rsidRPr="005A4362">
        <w:t>wynosi:</w:t>
      </w:r>
    </w:p>
    <w:p w:rsidR="00E400C1" w:rsidRPr="005A4362" w:rsidRDefault="00E400C1" w:rsidP="006F1249">
      <w:pPr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dla uczniów klas I –III Szkoły Podstawowej – od 6 do 8 godzin;</w:t>
      </w:r>
    </w:p>
    <w:p w:rsidR="00E400C1" w:rsidRPr="005A4362" w:rsidRDefault="00E400C1" w:rsidP="006F1249">
      <w:pPr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dla uczniów klas IV –VI</w:t>
      </w:r>
      <w:r w:rsidR="004B4854" w:rsidRPr="005A4362">
        <w:t>II</w:t>
      </w:r>
      <w:r w:rsidRPr="005A4362">
        <w:t xml:space="preserve"> Szkoły Podstawowej</w:t>
      </w:r>
      <w:r w:rsidR="006F1249" w:rsidRPr="005A4362">
        <w:t xml:space="preserve"> </w:t>
      </w:r>
      <w:r w:rsidRPr="005A4362">
        <w:t>- od 8 do 12 godzin.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Tygodniowy wymiar zajęć, o których mowa w ust. 10 pkt 2 -5 realizuje się w ciągu co najmniej 3 dni.</w:t>
      </w:r>
    </w:p>
    <w:p w:rsidR="00E400C1" w:rsidRPr="005A4362" w:rsidRDefault="00E400C1" w:rsidP="006F1249">
      <w:pPr>
        <w:numPr>
          <w:ilvl w:val="0"/>
          <w:numId w:val="107"/>
        </w:numPr>
        <w:tabs>
          <w:tab w:val="clear" w:pos="288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Uczniom objętym indywidualnym nauczaniem, których stan zdrowia znacznie utrudnia uczęszczanie do szkoły, w celu ich integracji ze środowiskiem i zapewnienia im pełnego osobowego rozwoju, dyrektor szkoły w miarę posiadanych możliwości, uwzględniając zalecenia zawarte w orzeczeniu oraz aktualny stan zdrowia, organizuje różne formy uczestniczenia</w:t>
      </w:r>
      <w:r w:rsidR="006F1249" w:rsidRPr="005A4362">
        <w:t xml:space="preserve"> </w:t>
      </w:r>
      <w:r w:rsidRPr="005A4362">
        <w:t xml:space="preserve">w życiu szkoły. </w:t>
      </w:r>
    </w:p>
    <w:p w:rsidR="00E400C1" w:rsidRPr="005A4362" w:rsidRDefault="00E400C1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4B4854" w:rsidRPr="005A4362" w:rsidRDefault="00EF504A" w:rsidP="006F1249">
      <w:pPr>
        <w:tabs>
          <w:tab w:val="left" w:pos="284"/>
          <w:tab w:val="left" w:pos="426"/>
          <w:tab w:val="left" w:pos="3537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423070" w:rsidRPr="005A4362">
        <w:rPr>
          <w:b/>
        </w:rPr>
        <w:t xml:space="preserve"> 9.</w:t>
      </w:r>
      <w:r w:rsidR="006F1249" w:rsidRPr="005A4362">
        <w:rPr>
          <w:b/>
        </w:rPr>
        <w:t xml:space="preserve"> </w:t>
      </w:r>
    </w:p>
    <w:p w:rsidR="00E400C1" w:rsidRPr="005A4362" w:rsidRDefault="0040659D" w:rsidP="006F1249">
      <w:pPr>
        <w:tabs>
          <w:tab w:val="left" w:pos="284"/>
          <w:tab w:val="left" w:pos="426"/>
          <w:tab w:val="left" w:pos="3537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POMOC MATERIALNA UCZNIOM</w:t>
      </w:r>
    </w:p>
    <w:p w:rsidR="002322AF" w:rsidRPr="005A4362" w:rsidRDefault="002322AF" w:rsidP="006F1249">
      <w:pPr>
        <w:tabs>
          <w:tab w:val="left" w:pos="284"/>
          <w:tab w:val="left" w:pos="426"/>
          <w:tab w:val="left" w:pos="3537"/>
        </w:tabs>
        <w:spacing w:line="276" w:lineRule="auto"/>
        <w:ind w:left="0" w:firstLine="0"/>
        <w:jc w:val="center"/>
      </w:pPr>
    </w:p>
    <w:p w:rsidR="000D6F3D" w:rsidRPr="005A4362" w:rsidRDefault="000D6F3D" w:rsidP="006F1249">
      <w:pPr>
        <w:numPr>
          <w:ilvl w:val="0"/>
          <w:numId w:val="10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Szkoła sprawuje opiekę nad uczniami znajdującymi się w trudnej sytuacji materialnej z powodu warunków</w:t>
      </w:r>
      <w:r w:rsidR="001B6AE0" w:rsidRPr="005A4362">
        <w:t xml:space="preserve"> rodzinnych i losowych poprzez:</w:t>
      </w:r>
    </w:p>
    <w:p w:rsidR="000D6F3D" w:rsidRPr="005A4362" w:rsidRDefault="000D6F3D" w:rsidP="006F1249">
      <w:pPr>
        <w:numPr>
          <w:ilvl w:val="0"/>
          <w:numId w:val="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5A4362">
        <w:t>udzielanie pomocy materialnej w f</w:t>
      </w:r>
      <w:r w:rsidR="009B2B92" w:rsidRPr="005A4362">
        <w:t>ormach określonych;</w:t>
      </w:r>
    </w:p>
    <w:p w:rsidR="000D6F3D" w:rsidRPr="005A4362" w:rsidRDefault="000D6F3D" w:rsidP="006F1249">
      <w:pPr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występowanie o pomoc do Rady Rodziców, sponsorów i o</w:t>
      </w:r>
      <w:r w:rsidR="001B6AE0" w:rsidRPr="005A4362">
        <w:t>rganizacji.</w:t>
      </w:r>
    </w:p>
    <w:p w:rsidR="000D6F3D" w:rsidRPr="005A4362" w:rsidRDefault="000D6F3D" w:rsidP="006F1249">
      <w:pPr>
        <w:numPr>
          <w:ilvl w:val="0"/>
          <w:numId w:val="10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Uczniowi przysługuje prawo do pomocy materialnej ze środków przeznaczonych na ten cel w budżecie państwa lub budżecie właściwej jednostki samorządu terytorialnego.</w:t>
      </w:r>
    </w:p>
    <w:p w:rsidR="00423070" w:rsidRPr="005A4362" w:rsidRDefault="00423070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rPr>
          <w:kern w:val="0"/>
        </w:rPr>
      </w:pPr>
    </w:p>
    <w:p w:rsidR="004B4854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423070" w:rsidRPr="005A4362">
        <w:rPr>
          <w:b/>
        </w:rPr>
        <w:t xml:space="preserve"> 10. </w:t>
      </w:r>
    </w:p>
    <w:p w:rsidR="00FF1968" w:rsidRPr="005A4362" w:rsidRDefault="00FF1968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(uchylony)</w:t>
      </w:r>
    </w:p>
    <w:p w:rsidR="00FF1968" w:rsidRPr="005A4362" w:rsidRDefault="00FF1968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</w:p>
    <w:p w:rsidR="004B4854" w:rsidRPr="005A4362" w:rsidRDefault="00D9442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ROZDZIAŁ</w:t>
      </w:r>
      <w:r w:rsidR="003C0F51" w:rsidRPr="005A4362">
        <w:rPr>
          <w:b/>
          <w:bCs/>
          <w:i w:val="0"/>
          <w:iCs w:val="0"/>
          <w:sz w:val="24"/>
          <w:u w:val="none"/>
        </w:rPr>
        <w:t>.</w:t>
      </w:r>
      <w:r w:rsidR="00000780" w:rsidRPr="005A4362">
        <w:rPr>
          <w:b/>
          <w:bCs/>
          <w:i w:val="0"/>
          <w:iCs w:val="0"/>
          <w:sz w:val="24"/>
          <w:u w:val="none"/>
        </w:rPr>
        <w:t>4</w:t>
      </w:r>
      <w:r w:rsidR="003C0F51" w:rsidRPr="005A4362">
        <w:rPr>
          <w:b/>
          <w:bCs/>
          <w:i w:val="0"/>
          <w:iCs w:val="0"/>
          <w:sz w:val="24"/>
          <w:u w:val="none"/>
        </w:rPr>
        <w:t xml:space="preserve">. </w:t>
      </w:r>
    </w:p>
    <w:p w:rsidR="00F668FD" w:rsidRPr="005A4362" w:rsidRDefault="00F668FD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  <w:r w:rsidRPr="005A4362">
        <w:rPr>
          <w:b/>
          <w:bCs/>
          <w:i w:val="0"/>
          <w:iCs w:val="0"/>
          <w:sz w:val="24"/>
          <w:u w:val="none"/>
          <w:lang w:val="pl-PL"/>
        </w:rPr>
        <w:t>WARUNKI I SPOSÓB OCENIANIA WEWNĄTRZSZKOLNEGO</w:t>
      </w:r>
    </w:p>
    <w:p w:rsidR="003C0F51" w:rsidRPr="005A4362" w:rsidRDefault="003C0F5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rPr>
          <w:b/>
          <w:i w:val="0"/>
          <w:iCs w:val="0"/>
          <w:sz w:val="24"/>
          <w:u w:val="none"/>
        </w:rPr>
      </w:pPr>
    </w:p>
    <w:p w:rsidR="004B4854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§</w:t>
      </w:r>
      <w:r w:rsidR="003C0F51" w:rsidRPr="005A4362">
        <w:rPr>
          <w:b/>
          <w:bCs/>
          <w:i w:val="0"/>
          <w:iCs w:val="0"/>
          <w:sz w:val="24"/>
          <w:u w:val="none"/>
        </w:rPr>
        <w:t xml:space="preserve"> 1. </w:t>
      </w:r>
    </w:p>
    <w:p w:rsidR="003C0F51" w:rsidRPr="005A4362" w:rsidRDefault="003C0F5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  <w:r w:rsidRPr="005A4362">
        <w:rPr>
          <w:b/>
          <w:bCs/>
          <w:i w:val="0"/>
          <w:iCs w:val="0"/>
          <w:sz w:val="24"/>
          <w:u w:val="none"/>
        </w:rPr>
        <w:t>CELE I ZA</w:t>
      </w:r>
      <w:r w:rsidR="009A5757" w:rsidRPr="005A4362">
        <w:rPr>
          <w:b/>
          <w:bCs/>
          <w:i w:val="0"/>
          <w:iCs w:val="0"/>
          <w:sz w:val="24"/>
          <w:u w:val="none"/>
        </w:rPr>
        <w:t xml:space="preserve">KRES </w:t>
      </w:r>
      <w:r w:rsidR="002322AF" w:rsidRPr="005A4362">
        <w:rPr>
          <w:b/>
          <w:bCs/>
          <w:i w:val="0"/>
          <w:iCs w:val="0"/>
          <w:sz w:val="24"/>
          <w:u w:val="none"/>
        </w:rPr>
        <w:t>OCENIANIA</w:t>
      </w:r>
    </w:p>
    <w:p w:rsidR="003C0F51" w:rsidRPr="005A4362" w:rsidRDefault="003C0F5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rPr>
          <w:bCs/>
          <w:i w:val="0"/>
          <w:iCs w:val="0"/>
          <w:sz w:val="24"/>
          <w:u w:val="none"/>
        </w:rPr>
      </w:pPr>
    </w:p>
    <w:p w:rsidR="003C0F51" w:rsidRPr="005A4362" w:rsidRDefault="003C0F51" w:rsidP="006F1249">
      <w:pPr>
        <w:pStyle w:val="Tekstpodstawowywcit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Ocenianiu podlegają:</w:t>
      </w:r>
    </w:p>
    <w:p w:rsidR="00A112DB" w:rsidRPr="005A4362" w:rsidRDefault="003C0F51" w:rsidP="006F1249">
      <w:pPr>
        <w:pStyle w:val="Tekstpodstawowywci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osiągnięcia edukacyjne ucznia</w:t>
      </w:r>
      <w:r w:rsidR="00A112DB" w:rsidRPr="005A4362">
        <w:rPr>
          <w:i w:val="0"/>
          <w:iCs w:val="0"/>
          <w:sz w:val="24"/>
          <w:u w:val="none"/>
          <w:lang w:val="pl-PL"/>
        </w:rPr>
        <w:t>;</w:t>
      </w:r>
    </w:p>
    <w:p w:rsidR="003C0F51" w:rsidRPr="005A4362" w:rsidRDefault="003C0F51" w:rsidP="006F1249">
      <w:pPr>
        <w:pStyle w:val="Tekstpodstawowywcity"/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zachowanie ucznia</w:t>
      </w:r>
      <w:r w:rsidR="00A112DB" w:rsidRPr="005A4362">
        <w:rPr>
          <w:i w:val="0"/>
          <w:iCs w:val="0"/>
          <w:sz w:val="24"/>
          <w:u w:val="none"/>
          <w:lang w:val="pl-PL"/>
        </w:rPr>
        <w:t>;</w:t>
      </w:r>
    </w:p>
    <w:p w:rsidR="00D31F71" w:rsidRPr="005A4362" w:rsidRDefault="003C0F51" w:rsidP="00D31F71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22" w:name="_Hlk499559890"/>
      <w:r w:rsidRPr="005A4362">
        <w:t>Ocenianie osiągnięć edukacyjnych ucznia polega na rozpoznaniu przez nauczycieli poziomu i postępów w opanowaniu przez ucznia wiadomośc</w:t>
      </w:r>
      <w:r w:rsidR="00225D22" w:rsidRPr="005A4362">
        <w:t>i i umiejętności w stosunku do</w:t>
      </w:r>
      <w:r w:rsidR="00FF1968" w:rsidRPr="005A4362">
        <w:t>:</w:t>
      </w:r>
    </w:p>
    <w:p w:rsidR="00D31F71" w:rsidRPr="005A4362" w:rsidRDefault="00D31F71" w:rsidP="00D31F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 wymagań określonych w postawie programowej kształcenia ogólnego lub wymagań edukacyjnych wynikających z realizowanych w szkole programów nauczania;</w:t>
      </w:r>
    </w:p>
    <w:p w:rsidR="00D31F71" w:rsidRPr="005A4362" w:rsidRDefault="00D31F71" w:rsidP="00D31F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 wymagań edukacyjnych wynikających z realizowanych w szkole programów nauczania – w przypadku dodatkowych zajęć edukacyjnych.</w:t>
      </w:r>
    </w:p>
    <w:p w:rsidR="00D31F71" w:rsidRPr="005A4362" w:rsidRDefault="00D31F71" w:rsidP="00D31F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Ocenia się również aktywność ucznia na zajęciach oraz przygotowanie do zajęć.</w:t>
      </w:r>
    </w:p>
    <w:bookmarkEnd w:id="22"/>
    <w:p w:rsidR="00225D22" w:rsidRPr="005A4362" w:rsidRDefault="003C0F51" w:rsidP="006F1249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Ocenianie zachowania ucznia polega na rozpoznaniu przez wychowawcę klasy, nauczycieli oraz uczniów danej klasy stopnia respektowania przez ucznia zasad współżycia społecznego i norm etycznych oraz obowiązków ucznia określonych w statucie szkoły.</w:t>
      </w:r>
    </w:p>
    <w:p w:rsidR="003C0F51" w:rsidRPr="005A4362" w:rsidRDefault="00225D22" w:rsidP="006F1249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Ocenianie osiągnięć edukacyjnych i zachowania ucznia odbywa się w ramach oceniania wewnątrzszkolnego.</w:t>
      </w:r>
    </w:p>
    <w:p w:rsidR="003C0F51" w:rsidRPr="005A4362" w:rsidRDefault="003C0F51" w:rsidP="006F1249">
      <w:pPr>
        <w:pStyle w:val="Tekstpodstawowywcit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Ocenianie wewnątrzszkolne ma na celu: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Informowanie ucznia o poziomie jego osiągnięć</w:t>
      </w:r>
      <w:r w:rsidR="00D31F71" w:rsidRPr="005A4362">
        <w:rPr>
          <w:i w:val="0"/>
          <w:iCs w:val="0"/>
          <w:sz w:val="24"/>
          <w:u w:val="none"/>
        </w:rPr>
        <w:t xml:space="preserve"> edukacyjnych i jego zachowaniu</w:t>
      </w:r>
      <w:r w:rsidR="00A112DB" w:rsidRPr="005A4362">
        <w:rPr>
          <w:i w:val="0"/>
          <w:iCs w:val="0"/>
          <w:sz w:val="24"/>
          <w:u w:val="none"/>
        </w:rPr>
        <w:t>;</w:t>
      </w:r>
      <w:r w:rsidRPr="005A4362">
        <w:rPr>
          <w:i w:val="0"/>
          <w:iCs w:val="0"/>
          <w:sz w:val="24"/>
          <w:u w:val="none"/>
        </w:rPr>
        <w:t xml:space="preserve"> 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Motywowanie ucznia do dalszych postępów w nauce i zachowaniu</w:t>
      </w:r>
      <w:r w:rsidR="00A112DB" w:rsidRPr="005A4362">
        <w:rPr>
          <w:i w:val="0"/>
          <w:iCs w:val="0"/>
          <w:sz w:val="24"/>
          <w:u w:val="none"/>
          <w:lang w:val="pl-PL"/>
        </w:rPr>
        <w:t>;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Dostarczenie rodzicom (prawnym opiekunom) i nauczycielom informacji o postępach, trudnościach w nauce, zachowaniu oraz szczególnych uzdolnieniach i potrzebach ucznia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Umożliwienie nauczycielom doskonalenia organizacji i metod pracy dydaktyczno – wychowawczej.</w:t>
      </w:r>
    </w:p>
    <w:p w:rsidR="003C0F51" w:rsidRPr="005A4362" w:rsidRDefault="003C0F51" w:rsidP="006F1249">
      <w:pPr>
        <w:pStyle w:val="Tekstpodstawowywcit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Ocenianie wewnątrzszkolne obejmuje: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bookmarkStart w:id="23" w:name="_Hlk499559919"/>
      <w:r w:rsidRPr="005A4362">
        <w:rPr>
          <w:i w:val="0"/>
          <w:iCs w:val="0"/>
          <w:sz w:val="24"/>
          <w:u w:val="none"/>
        </w:rPr>
        <w:t xml:space="preserve">Formułowanie przez nauczycieli wymagań edukacyjnych niezbędnych do </w:t>
      </w:r>
      <w:r w:rsidR="00D31F71" w:rsidRPr="005A4362">
        <w:rPr>
          <w:i w:val="0"/>
          <w:iCs w:val="0"/>
          <w:sz w:val="24"/>
          <w:u w:val="none"/>
          <w:lang w:val="pl-PL"/>
        </w:rPr>
        <w:t xml:space="preserve">otrzymania </w:t>
      </w:r>
      <w:r w:rsidRPr="005A4362">
        <w:rPr>
          <w:i w:val="0"/>
          <w:iCs w:val="0"/>
          <w:sz w:val="24"/>
          <w:u w:val="none"/>
        </w:rPr>
        <w:t>przez uczniów poszczególnych śródrocznych/rocznych ocen klasyfikacyjnych z obowiązkowych i dodatkowych zajęć edukacyjnych</w:t>
      </w:r>
      <w:r w:rsidR="00006377" w:rsidRPr="005A4362">
        <w:rPr>
          <w:i w:val="0"/>
          <w:iCs w:val="0"/>
          <w:sz w:val="24"/>
          <w:u w:val="none"/>
          <w:lang w:val="pl-PL"/>
        </w:rPr>
        <w:t>;</w:t>
      </w:r>
    </w:p>
    <w:bookmarkEnd w:id="23"/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Ustalenie kryteriów oceniania zachowania</w:t>
      </w:r>
      <w:r w:rsidR="00006377" w:rsidRPr="005A4362">
        <w:rPr>
          <w:i w:val="0"/>
          <w:iCs w:val="0"/>
          <w:sz w:val="24"/>
          <w:u w:val="none"/>
          <w:lang w:val="pl-PL"/>
        </w:rPr>
        <w:t>;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 xml:space="preserve">Ocenianie bieżące i ustalanie śródrocznych/rocznych ocen klasyfikacyjnych </w:t>
      </w:r>
      <w:r w:rsidRPr="005A4362">
        <w:rPr>
          <w:i w:val="0"/>
          <w:iCs w:val="0"/>
          <w:strike/>
          <w:sz w:val="24"/>
          <w:u w:val="none"/>
        </w:rPr>
        <w:t>z</w:t>
      </w:r>
      <w:r w:rsidRPr="005A4362">
        <w:rPr>
          <w:i w:val="0"/>
          <w:iCs w:val="0"/>
          <w:sz w:val="24"/>
          <w:u w:val="none"/>
        </w:rPr>
        <w:t xml:space="preserve"> z</w:t>
      </w:r>
      <w:r w:rsidR="00F45897" w:rsidRPr="005A4362">
        <w:rPr>
          <w:i w:val="0"/>
          <w:iCs w:val="0"/>
          <w:sz w:val="24"/>
          <w:u w:val="none"/>
        </w:rPr>
        <w:t>achowania</w:t>
      </w:r>
      <w:r w:rsidR="00006377" w:rsidRPr="005A4362">
        <w:rPr>
          <w:i w:val="0"/>
          <w:iCs w:val="0"/>
          <w:sz w:val="24"/>
          <w:u w:val="none"/>
          <w:lang w:val="pl-PL"/>
        </w:rPr>
        <w:t>;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Ustalanie kryteriów oceniania zachowania</w:t>
      </w:r>
      <w:r w:rsidR="00006377" w:rsidRPr="005A4362">
        <w:rPr>
          <w:i w:val="0"/>
          <w:iCs w:val="0"/>
          <w:sz w:val="24"/>
          <w:u w:val="none"/>
          <w:lang w:val="pl-PL"/>
        </w:rPr>
        <w:t>;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Warunki przeprowadzania egzaminów klasyfikacyjnych</w:t>
      </w:r>
      <w:r w:rsidR="00006377" w:rsidRPr="005A4362">
        <w:rPr>
          <w:i w:val="0"/>
          <w:iCs w:val="0"/>
          <w:sz w:val="24"/>
          <w:u w:val="none"/>
        </w:rPr>
        <w:t>, poprawkowych i sprawdzających;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bookmarkStart w:id="24" w:name="_Hlk499559939"/>
      <w:r w:rsidRPr="005A4362">
        <w:rPr>
          <w:i w:val="0"/>
          <w:iCs w:val="0"/>
          <w:sz w:val="24"/>
          <w:u w:val="none"/>
        </w:rPr>
        <w:t xml:space="preserve">Ustalanie warunków i trybu </w:t>
      </w:r>
      <w:r w:rsidR="00D31F71" w:rsidRPr="005A4362">
        <w:rPr>
          <w:i w:val="0"/>
          <w:iCs w:val="0"/>
          <w:sz w:val="24"/>
          <w:u w:val="none"/>
          <w:lang w:val="pl-PL"/>
        </w:rPr>
        <w:t xml:space="preserve">otrzymania </w:t>
      </w:r>
      <w:r w:rsidRPr="005A4362">
        <w:rPr>
          <w:i w:val="0"/>
          <w:iCs w:val="0"/>
          <w:sz w:val="24"/>
          <w:u w:val="none"/>
        </w:rPr>
        <w:t>wyższej niż przewidywana rocznej oceny klasyfikacyjnej z obowiązkowych i dodatkowych zajęć edukacyjnych oraz rocznej oceny klasyfikacyjnej zachowania</w:t>
      </w:r>
      <w:r w:rsidR="00006377" w:rsidRPr="005A4362">
        <w:rPr>
          <w:i w:val="0"/>
          <w:iCs w:val="0"/>
          <w:sz w:val="24"/>
          <w:u w:val="none"/>
          <w:lang w:val="pl-PL"/>
        </w:rPr>
        <w:t>;</w:t>
      </w:r>
    </w:p>
    <w:bookmarkEnd w:id="24"/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Ustalanie sposobu przekazywania rodzicom (prawnym opiekunom) informacji o postępach i trudnościach ucznia w nauce</w:t>
      </w:r>
      <w:r w:rsidR="00006377" w:rsidRPr="005A4362">
        <w:rPr>
          <w:i w:val="0"/>
          <w:iCs w:val="0"/>
          <w:sz w:val="24"/>
          <w:u w:val="none"/>
          <w:lang w:val="pl-PL"/>
        </w:rPr>
        <w:t>;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Ustalanie warunków i trybu otrzymania wyższych niż przewidywane rocznych ocen klasyfikacyjnych z zajęć edukacyjnych oraz rocznej oceny klasyfikacyjnej zachowania</w:t>
      </w:r>
      <w:r w:rsidR="00006377" w:rsidRPr="005A4362">
        <w:rPr>
          <w:i w:val="0"/>
          <w:iCs w:val="0"/>
          <w:sz w:val="24"/>
          <w:u w:val="none"/>
          <w:lang w:val="pl-PL"/>
        </w:rPr>
        <w:t>;</w:t>
      </w:r>
    </w:p>
    <w:p w:rsidR="003C0F51" w:rsidRPr="005A4362" w:rsidRDefault="003C0F51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Ustalanie warunków i sposobu przekazywania rodzicom /prawnym opiekunom/ informacji o postępach i trudnościach w nauce i zachowaniu ucznia oraz o szczególnych uzdolnieniach ucznia.</w:t>
      </w:r>
    </w:p>
    <w:p w:rsidR="00E71D47" w:rsidRPr="005A4362" w:rsidRDefault="00E71D47" w:rsidP="006F1249">
      <w:pPr>
        <w:pStyle w:val="Tekstpodstawowywcity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W ocenianiu obowiązują zasady:</w:t>
      </w:r>
    </w:p>
    <w:p w:rsidR="00E71D47" w:rsidRPr="005A4362" w:rsidRDefault="00E71D47" w:rsidP="006F1249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Zasada częstotliwości i rytmiczności – uczeń oceniany jest na bieżąco i rytmicznie. Ocena końcowa nie jest średnią ocen</w:t>
      </w:r>
      <w:r w:rsidR="00D958D8" w:rsidRPr="005A4362">
        <w:t xml:space="preserve"> bieżących</w:t>
      </w:r>
      <w:r w:rsidRPr="005A4362">
        <w:t>;</w:t>
      </w:r>
    </w:p>
    <w:p w:rsidR="00E71D47" w:rsidRPr="005A4362" w:rsidRDefault="00E71D47" w:rsidP="006F1249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Zasada jawności kryteriów – uczeń i jego rodzice/prawni opiekunowie znają kryteria oceniania, zakres materiału z każdego przedmiotu oraz formy pracy </w:t>
      </w:r>
      <w:r w:rsidR="00C10743" w:rsidRPr="005A4362">
        <w:t>podlegające ocenie;</w:t>
      </w:r>
    </w:p>
    <w:p w:rsidR="00E71D47" w:rsidRPr="005A4362" w:rsidRDefault="00E71D47" w:rsidP="006F1249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Zasada różnorodności</w:t>
      </w:r>
      <w:r w:rsidRPr="005A4362">
        <w:rPr>
          <w:iCs/>
        </w:rPr>
        <w:t xml:space="preserve"> </w:t>
      </w:r>
      <w:r w:rsidRPr="005A4362">
        <w:t>wynikająca ze specyfiki każdego przedmiotu;</w:t>
      </w:r>
    </w:p>
    <w:p w:rsidR="00E71D47" w:rsidRPr="005A4362" w:rsidRDefault="00E71D47" w:rsidP="006F1249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Zasada różnicowania wymagań – zadani</w:t>
      </w:r>
      <w:r w:rsidR="00C10743" w:rsidRPr="005A4362">
        <w:t xml:space="preserve">a stawiane uczniom powinny mieć </w:t>
      </w:r>
      <w:r w:rsidRPr="005A4362">
        <w:t>zróżnicowany</w:t>
      </w:r>
      <w:r w:rsidR="006F1249" w:rsidRPr="005A4362">
        <w:t xml:space="preserve"> </w:t>
      </w:r>
      <w:r w:rsidRPr="005A4362">
        <w:t xml:space="preserve">poziom trudności i dawać </w:t>
      </w:r>
      <w:r w:rsidR="00C10743" w:rsidRPr="005A4362">
        <w:t xml:space="preserve">możliwość uzyskania wszystkich </w:t>
      </w:r>
      <w:r w:rsidRPr="005A4362">
        <w:t>ocen.</w:t>
      </w:r>
    </w:p>
    <w:p w:rsidR="00E71D47" w:rsidRPr="005A4362" w:rsidRDefault="00E71D47" w:rsidP="006F1249">
      <w:pPr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Zasada otwartości – wewnątrzszkolne oceniania podlega weryfikacji i modyfikacji w oparciu o okresową ewaluację.</w:t>
      </w:r>
    </w:p>
    <w:p w:rsidR="00E71D47" w:rsidRDefault="00E71D47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0C2C4C" w:rsidRPr="005A4362" w:rsidRDefault="000C2C4C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D31F71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5A4362">
        <w:rPr>
          <w:b/>
        </w:rPr>
        <w:t xml:space="preserve"> </w:t>
      </w:r>
      <w:r w:rsidR="003C0F51" w:rsidRPr="005A4362">
        <w:rPr>
          <w:b/>
        </w:rPr>
        <w:t xml:space="preserve">2. </w:t>
      </w:r>
    </w:p>
    <w:p w:rsidR="003C0F51" w:rsidRPr="005A4362" w:rsidRDefault="003C0F51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JAWNOŚĆ OCENY</w:t>
      </w:r>
    </w:p>
    <w:p w:rsidR="009B39F6" w:rsidRPr="005A4362" w:rsidRDefault="009B39F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9B39F6" w:rsidRPr="005A4362" w:rsidRDefault="009B39F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</w:t>
      </w:r>
      <w:r w:rsidR="002322AF" w:rsidRPr="005A4362">
        <w:t xml:space="preserve"> </w:t>
      </w:r>
      <w:r w:rsidRPr="005A4362">
        <w:t>Nauczyciel na początku roku szkolnego przedstawia ucz</w:t>
      </w:r>
      <w:r w:rsidR="00C10743" w:rsidRPr="005A4362">
        <w:t xml:space="preserve">niom wybrany przez siebie </w:t>
      </w:r>
      <w:r w:rsidRPr="005A4362">
        <w:t>program</w:t>
      </w:r>
      <w:r w:rsidR="006F1249" w:rsidRPr="005A4362">
        <w:t xml:space="preserve"> </w:t>
      </w:r>
      <w:r w:rsidRPr="005A4362">
        <w:t>nauczania w danej klasie uwzględniają</w:t>
      </w:r>
      <w:r w:rsidR="00C10743" w:rsidRPr="005A4362">
        <w:t xml:space="preserve">cy profil i specyfikę zespołu. </w:t>
      </w:r>
    </w:p>
    <w:p w:rsidR="009B39F6" w:rsidRPr="005A4362" w:rsidRDefault="009B39F6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2.</w:t>
      </w:r>
      <w:r w:rsidR="002322AF" w:rsidRPr="005A4362">
        <w:rPr>
          <w:i w:val="0"/>
          <w:iCs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>Na początku roku szkolnego nauczyciele informują uczniów i ich rodziców/prawnych opiekunów/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o:</w:t>
      </w:r>
    </w:p>
    <w:p w:rsidR="009B39F6" w:rsidRPr="005A4362" w:rsidRDefault="009B39F6" w:rsidP="006F1249">
      <w:pPr>
        <w:pStyle w:val="Tekstpodstawowywcity"/>
        <w:numPr>
          <w:ilvl w:val="2"/>
          <w:numId w:val="112"/>
        </w:numPr>
        <w:tabs>
          <w:tab w:val="clear" w:pos="2434"/>
          <w:tab w:val="left" w:pos="284"/>
          <w:tab w:val="left" w:pos="426"/>
          <w:tab w:val="num" w:pos="1985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kryteriach na poszczególne oceny z za</w:t>
      </w:r>
      <w:r w:rsidR="00C10743" w:rsidRPr="005A4362">
        <w:rPr>
          <w:i w:val="0"/>
          <w:iCs w:val="0"/>
          <w:sz w:val="24"/>
          <w:u w:val="none"/>
        </w:rPr>
        <w:t>jęć obowiązkowych i dodatkowych;</w:t>
      </w:r>
    </w:p>
    <w:p w:rsidR="009B39F6" w:rsidRPr="005A4362" w:rsidRDefault="009B39F6" w:rsidP="006F1249">
      <w:pPr>
        <w:pStyle w:val="Tekstpodstawowywcity"/>
        <w:numPr>
          <w:ilvl w:val="2"/>
          <w:numId w:val="112"/>
        </w:numPr>
        <w:tabs>
          <w:tab w:val="clear" w:pos="2434"/>
          <w:tab w:val="left" w:pos="284"/>
          <w:tab w:val="left" w:pos="426"/>
          <w:tab w:val="num" w:pos="1985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 w:rsidRPr="005A4362">
        <w:rPr>
          <w:i w:val="0"/>
          <w:iCs w:val="0"/>
          <w:sz w:val="24"/>
          <w:u w:val="none"/>
        </w:rPr>
        <w:t>sposobach sprawdzania osiągnięć edukacyjnych uczniów</w:t>
      </w:r>
      <w:r w:rsidR="00C10743" w:rsidRPr="005A4362">
        <w:rPr>
          <w:i w:val="0"/>
          <w:iCs w:val="0"/>
          <w:sz w:val="24"/>
          <w:u w:val="none"/>
          <w:lang w:val="pl-PL"/>
        </w:rPr>
        <w:t>;</w:t>
      </w:r>
    </w:p>
    <w:p w:rsidR="009B39F6" w:rsidRPr="005A4362" w:rsidRDefault="009B39F6" w:rsidP="006F1249">
      <w:pPr>
        <w:pStyle w:val="Tekstpodstawowywcity"/>
        <w:numPr>
          <w:ilvl w:val="2"/>
          <w:numId w:val="112"/>
        </w:numPr>
        <w:tabs>
          <w:tab w:val="clear" w:pos="2434"/>
          <w:tab w:val="left" w:pos="284"/>
          <w:tab w:val="left" w:pos="426"/>
          <w:tab w:val="num" w:pos="1985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 w:rsidRPr="005A4362">
        <w:rPr>
          <w:i w:val="0"/>
          <w:iCs w:val="0"/>
          <w:sz w:val="24"/>
          <w:u w:val="none"/>
        </w:rPr>
        <w:t>warunkach i trybie otrzymania w</w:t>
      </w:r>
      <w:r w:rsidR="00C10743" w:rsidRPr="005A4362">
        <w:rPr>
          <w:i w:val="0"/>
          <w:iCs w:val="0"/>
          <w:sz w:val="24"/>
          <w:u w:val="none"/>
        </w:rPr>
        <w:t>yższej niż przewidywana rocznej</w:t>
      </w:r>
      <w:r w:rsidR="00C10743" w:rsidRPr="005A4362">
        <w:rPr>
          <w:i w:val="0"/>
          <w:iCs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>oceny klasy</w:t>
      </w:r>
      <w:r w:rsidR="00C10743" w:rsidRPr="005A4362">
        <w:rPr>
          <w:i w:val="0"/>
          <w:iCs w:val="0"/>
          <w:sz w:val="24"/>
          <w:u w:val="none"/>
        </w:rPr>
        <w:t xml:space="preserve">fikacyjnej </w:t>
      </w:r>
      <w:r w:rsidR="000C2C4C">
        <w:rPr>
          <w:i w:val="0"/>
          <w:iCs w:val="0"/>
          <w:sz w:val="24"/>
          <w:u w:val="none"/>
        </w:rPr>
        <w:br/>
      </w:r>
      <w:r w:rsidR="00C10743" w:rsidRPr="005A4362">
        <w:rPr>
          <w:i w:val="0"/>
          <w:iCs w:val="0"/>
          <w:sz w:val="24"/>
          <w:u w:val="none"/>
        </w:rPr>
        <w:t>z zajęć edukacyjnych</w:t>
      </w:r>
      <w:r w:rsidR="00C10743" w:rsidRPr="005A4362">
        <w:rPr>
          <w:i w:val="0"/>
          <w:iCs w:val="0"/>
          <w:sz w:val="24"/>
          <w:u w:val="none"/>
          <w:lang w:val="pl-PL"/>
        </w:rPr>
        <w:t>.</w:t>
      </w:r>
    </w:p>
    <w:p w:rsidR="00D31F71" w:rsidRPr="005A4362" w:rsidRDefault="009B39F6" w:rsidP="00D31F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3. Oceny są jawne zarówno dla ucznia, jak i je</w:t>
      </w:r>
      <w:r w:rsidR="00D31F71" w:rsidRPr="005A4362">
        <w:t xml:space="preserve">go rodziców/prawnych opiekunów. </w:t>
      </w:r>
      <w:r w:rsidRPr="005A4362">
        <w:t>Sprawdzone i ocenione</w:t>
      </w:r>
      <w:r w:rsidR="006F1249" w:rsidRPr="005A4362">
        <w:t xml:space="preserve"> </w:t>
      </w:r>
      <w:r w:rsidRPr="005A4362">
        <w:t xml:space="preserve">pisemne prace kontrolne uczeń i jego rodzice/prawni opiekunowie otrzymują do wglądu. </w:t>
      </w:r>
    </w:p>
    <w:p w:rsidR="00D31F71" w:rsidRPr="005A4362" w:rsidRDefault="00D31F71" w:rsidP="00D31F71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25" w:name="_Hlk499559983"/>
      <w:r w:rsidRPr="005A4362">
        <w:t xml:space="preserve">4. </w:t>
      </w:r>
      <w:bookmarkStart w:id="26" w:name="_Hlk482279786"/>
      <w:r w:rsidRPr="005A4362">
        <w:rPr>
          <w:shd w:val="clear" w:color="auto" w:fill="FFFFFF"/>
        </w:rPr>
        <w:t>Z tytułu udostępniania rodzicom gromadzonych informacji w zakresie nauczania, wychowania oraz opieki, dotyczących ich dzieci, nie mogą być pobierane od rodziców opłaty, bez względu na postać i sposób przekazywania tych informacji.</w:t>
      </w:r>
      <w:bookmarkEnd w:id="26"/>
    </w:p>
    <w:bookmarkEnd w:id="25"/>
    <w:p w:rsidR="00DE3046" w:rsidRPr="005A4362" w:rsidRDefault="00DE3046" w:rsidP="006F1249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center"/>
        <w:textAlignment w:val="baseline"/>
        <w:rPr>
          <w:rFonts w:eastAsia="SimSun"/>
          <w:lang w:eastAsia="zh-CN" w:bidi="hi-IN"/>
        </w:rPr>
      </w:pPr>
    </w:p>
    <w:p w:rsidR="00D31F71" w:rsidRPr="005A4362" w:rsidRDefault="00DE3046" w:rsidP="006F1249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center"/>
        <w:textAlignment w:val="baseline"/>
        <w:rPr>
          <w:rFonts w:eastAsia="SimSun"/>
          <w:b/>
          <w:lang w:eastAsia="zh-CN" w:bidi="hi-IN"/>
        </w:rPr>
      </w:pPr>
      <w:bookmarkStart w:id="27" w:name="_Hlk499560003"/>
      <w:r w:rsidRPr="005A4362">
        <w:rPr>
          <w:rFonts w:eastAsia="SimSun"/>
          <w:b/>
          <w:lang w:eastAsia="zh-CN" w:bidi="hi-IN"/>
        </w:rPr>
        <w:t xml:space="preserve">§ 2a. </w:t>
      </w:r>
    </w:p>
    <w:p w:rsidR="00DE3046" w:rsidRPr="005A4362" w:rsidRDefault="00DE3046" w:rsidP="006F1249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center"/>
        <w:textAlignment w:val="baseline"/>
        <w:rPr>
          <w:rFonts w:eastAsia="SimSun"/>
          <w:b/>
          <w:lang w:eastAsia="zh-CN" w:bidi="hi-IN"/>
        </w:rPr>
      </w:pPr>
      <w:r w:rsidRPr="005A4362">
        <w:rPr>
          <w:rFonts w:eastAsia="SimSun"/>
          <w:b/>
          <w:lang w:eastAsia="zh-CN" w:bidi="hi-IN"/>
        </w:rPr>
        <w:t>DOSTOSOWANIE WYMAGAŃ EDUKACYJNYCH ORAZ ZWOLNIENIA Z ZAJĘĆ</w:t>
      </w:r>
    </w:p>
    <w:p w:rsidR="00DE3046" w:rsidRPr="005A4362" w:rsidRDefault="00DE3046" w:rsidP="006F1249">
      <w:pPr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center"/>
        <w:textAlignment w:val="baseline"/>
        <w:rPr>
          <w:rFonts w:eastAsia="SimSun"/>
          <w:b/>
          <w:lang w:eastAsia="zh-CN" w:bidi="hi-IN"/>
        </w:rPr>
      </w:pP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lang w:eastAsia="zh-CN" w:bidi="hi-IN"/>
        </w:rPr>
      </w:pPr>
      <w:r w:rsidRPr="005A4362">
        <w:rPr>
          <w:rFonts w:eastAsia="SimSun"/>
          <w:lang w:eastAsia="zh-CN" w:bidi="hi-IN"/>
        </w:rPr>
        <w:t>1. Nauczyciel jest obowiązany indywidualizować pracę z uczniem na zajęciach edukacyjnych do potrzeb rozwojowych i edukacyjnych oraz możliwości psychofizycznych ucznia.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lang w:eastAsia="zh-CN" w:bidi="hi-IN"/>
        </w:rPr>
      </w:pPr>
      <w:r w:rsidRPr="005A4362">
        <w:rPr>
          <w:lang w:eastAsia="zh-CN" w:bidi="hi-IN"/>
        </w:rPr>
        <w:t>2.</w:t>
      </w:r>
      <w:r w:rsidR="006F1249" w:rsidRPr="005A4362">
        <w:rPr>
          <w:lang w:eastAsia="zh-CN" w:bidi="hi-IN"/>
        </w:rPr>
        <w:t xml:space="preserve"> </w:t>
      </w:r>
      <w:r w:rsidRPr="005A4362">
        <w:rPr>
          <w:lang w:eastAsia="zh-CN" w:bidi="hi-IN"/>
        </w:rPr>
        <w:t>Nauczyciel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jest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zobowiązany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na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podstawie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opinii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poradni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psychologiczno-pedagogicznej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lub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innej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poradni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specjalistycznej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dostosować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wymagania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edukacyjne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do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indywidualnych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potrzeb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psychofizycznych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i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edukacyjnych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ucznia,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u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którego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stwierdzono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zaburzenia</w:t>
      </w:r>
      <w:r w:rsidRPr="005A4362">
        <w:rPr>
          <w:rFonts w:eastAsia="Arial"/>
          <w:lang w:eastAsia="zh-CN" w:bidi="hi-IN"/>
        </w:rPr>
        <w:t xml:space="preserve"> </w:t>
      </w:r>
      <w:r w:rsidR="000C2C4C">
        <w:rPr>
          <w:rFonts w:eastAsia="Arial"/>
          <w:lang w:eastAsia="zh-CN" w:bidi="hi-IN"/>
        </w:rPr>
        <w:br/>
      </w:r>
      <w:r w:rsidRPr="005A4362">
        <w:rPr>
          <w:lang w:eastAsia="zh-CN" w:bidi="hi-IN"/>
        </w:rPr>
        <w:t>i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odchylenia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rozwojowe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lub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specyficzne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trudności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w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uczeniu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się,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uniemożliwiające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sprostanie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tym</w:t>
      </w:r>
      <w:r w:rsidRPr="005A4362">
        <w:rPr>
          <w:rFonts w:eastAsia="Arial"/>
          <w:lang w:eastAsia="zh-CN" w:bidi="hi-IN"/>
        </w:rPr>
        <w:t xml:space="preserve"> </w:t>
      </w:r>
      <w:r w:rsidRPr="005A4362">
        <w:rPr>
          <w:lang w:eastAsia="zh-CN" w:bidi="hi-IN"/>
        </w:rPr>
        <w:t>wymaganiom.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lang w:eastAsia="zh-CN" w:bidi="hi-IN"/>
        </w:rPr>
      </w:pPr>
      <w:r w:rsidRPr="005A4362">
        <w:rPr>
          <w:lang w:eastAsia="zh-CN" w:bidi="hi-IN"/>
        </w:rPr>
        <w:t>3. Wymagania edukacyjne dostosowuje się do przypadku ucznia: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lang w:eastAsia="zh-CN" w:bidi="hi-IN"/>
        </w:rPr>
      </w:pPr>
      <w:r w:rsidRPr="005A4362">
        <w:rPr>
          <w:lang w:eastAsia="zh-CN" w:bidi="hi-IN"/>
        </w:rPr>
        <w:t>1) posiadającego orzeczenie o potrzebie kształcenia specjalnego – na podstawie tego orzeczenia oraz ustaleń zawartych w indywidualnym programie edukacyjno-terapeutycznym;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lang w:eastAsia="zh-CN" w:bidi="hi-IN"/>
        </w:rPr>
      </w:pPr>
      <w:r w:rsidRPr="005A4362">
        <w:rPr>
          <w:lang w:eastAsia="zh-CN" w:bidi="hi-IN"/>
        </w:rPr>
        <w:t>2) posiadającego orzeczenie o potrzebie indywidualnego nauczania -na podstawie tego orzeczenia;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lang w:eastAsia="zh-CN" w:bidi="hi-IN"/>
        </w:rPr>
      </w:pPr>
      <w:r w:rsidRPr="005A4362">
        <w:rPr>
          <w:lang w:eastAsia="zh-CN" w:bidi="hi-IN"/>
        </w:rPr>
        <w:t>3) posiadającego opinię poradni psychologiczno-pedagogicznej, w tym poradni specjalistyczne, o specyficznych trudnościach w uczeniu się lub inną opinię poradni psychologiczno-pedagogicznej, w tym poradni specjalistycznej, wskazującą na potrzebę takiego dostosowania – na podstawie tej opinii;</w:t>
      </w:r>
    </w:p>
    <w:p w:rsidR="00D31F71" w:rsidRPr="005A4362" w:rsidRDefault="00DE3046" w:rsidP="00D31F71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lang w:eastAsia="zh-CN" w:bidi="hi-IN"/>
        </w:rPr>
      </w:pPr>
      <w:r w:rsidRPr="005A4362">
        <w:rPr>
          <w:lang w:eastAsia="zh-CN" w:bidi="hi-IN"/>
        </w:rPr>
        <w:t xml:space="preserve">4) nieposiadającego orzeczenia lub opinii, który objęty jest pomocą psychologiczno-pedagogiczną w szkole – na podstawie rozpoznania indywidualnych potrzeb rozwojowych </w:t>
      </w:r>
      <w:r w:rsidR="000C2C4C">
        <w:rPr>
          <w:lang w:eastAsia="zh-CN" w:bidi="hi-IN"/>
        </w:rPr>
        <w:br/>
      </w:r>
      <w:r w:rsidRPr="005A4362">
        <w:rPr>
          <w:lang w:eastAsia="zh-CN" w:bidi="hi-IN"/>
        </w:rPr>
        <w:t>i edukacyjnych oraz indywidualnych możliwości psychofizycznych ucznia dokonanego p</w:t>
      </w:r>
      <w:r w:rsidR="00D31F71" w:rsidRPr="005A4362">
        <w:rPr>
          <w:lang w:eastAsia="zh-CN" w:bidi="hi-IN"/>
        </w:rPr>
        <w:t>rzez nauczycieli i specjalistów;</w:t>
      </w:r>
    </w:p>
    <w:p w:rsidR="00D31F71" w:rsidRPr="005A4362" w:rsidRDefault="00D31F71" w:rsidP="00D31F71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lang w:eastAsia="zh-CN" w:bidi="hi-IN"/>
        </w:rPr>
      </w:pPr>
      <w:r w:rsidRPr="005A4362">
        <w:rPr>
          <w:lang w:eastAsia="zh-CN" w:bidi="hi-IN"/>
        </w:rPr>
        <w:t xml:space="preserve">5) </w:t>
      </w:r>
      <w:r w:rsidRPr="005A4362">
        <w:t>posiadającego opinię lekarza o ograniczonych możliwościach wykonywania przez ucznia określonych ćwiczeń fizycznych na zajęciach wychowania fizycznego – na podstawie tej opinii.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33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lang w:eastAsia="zh-CN" w:bidi="hi-IN"/>
        </w:rPr>
      </w:pPr>
      <w:r w:rsidRPr="005A4362">
        <w:rPr>
          <w:lang w:eastAsia="zh-CN" w:bidi="hi-IN"/>
        </w:rPr>
        <w:lastRenderedPageBreak/>
        <w:t xml:space="preserve">4. Opinia poradni psychologiczno-pedagogicznej, w tym poradni specjalistycznej </w:t>
      </w:r>
      <w:r w:rsidR="002E70B5">
        <w:rPr>
          <w:lang w:eastAsia="zh-CN" w:bidi="hi-IN"/>
        </w:rPr>
        <w:br/>
      </w:r>
      <w:r w:rsidRPr="005A4362">
        <w:rPr>
          <w:lang w:eastAsia="zh-CN" w:bidi="hi-IN"/>
        </w:rPr>
        <w:t>o specyficznych trudnościach w uczeniu się może być wydana uczniowi nie wcześniej niż po ukończeniu III oddziału klasy szkoły podstawowej i nie później niż do ukończenia szkoły podstawowej.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lang w:eastAsia="zh-CN" w:bidi="hi-IN"/>
        </w:rPr>
      </w:pPr>
      <w:r w:rsidRPr="005A4362">
        <w:rPr>
          <w:rFonts w:eastAsia="SimSun"/>
          <w:lang w:eastAsia="zh-CN" w:bidi="hi-IN"/>
        </w:rPr>
        <w:t>5.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lang w:eastAsia="zh-CN" w:bidi="hi-IN"/>
        </w:rPr>
      </w:pPr>
      <w:r w:rsidRPr="005A4362">
        <w:rPr>
          <w:rFonts w:eastAsia="SimSun"/>
          <w:shd w:val="clear" w:color="auto" w:fill="FFFFFF"/>
          <w:lang w:eastAsia="zh-CN" w:bidi="hi-IN"/>
        </w:rPr>
        <w:t xml:space="preserve">6. </w:t>
      </w:r>
      <w:r w:rsidRPr="005A4362">
        <w:rPr>
          <w:rFonts w:eastAsia="SimSun"/>
          <w:lang w:eastAsia="zh-CN" w:bidi="hi-IN"/>
        </w:rPr>
        <w:t>Dyrektor szkoły zwalnia ucznia z realizacji zajęć wychowania fizycznego, zajęć komputerowych,</w:t>
      </w:r>
      <w:r w:rsidR="00D31F71" w:rsidRPr="005A4362">
        <w:rPr>
          <w:rFonts w:eastAsia="SimSun"/>
          <w:lang w:eastAsia="zh-CN" w:bidi="hi-IN"/>
        </w:rPr>
        <w:t xml:space="preserve"> informatyki</w:t>
      </w:r>
      <w:r w:rsidRPr="005A4362">
        <w:rPr>
          <w:rFonts w:eastAsia="SimSun"/>
          <w:lang w:eastAsia="zh-CN" w:bidi="hi-IN"/>
        </w:rPr>
        <w:t xml:space="preserve"> na podstawie opinii o braku możliwości uczestniczenia ucznia w tych zajęciach wydanej przez lekarza, na czas określony w tej opinii.</w:t>
      </w:r>
    </w:p>
    <w:p w:rsidR="00DE3046" w:rsidRPr="005A4362" w:rsidRDefault="00DE3046" w:rsidP="006F1249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shd w:val="clear" w:color="auto" w:fill="FFFFFF"/>
          <w:lang w:eastAsia="zh-CN" w:bidi="hi-IN"/>
        </w:rPr>
      </w:pPr>
      <w:r w:rsidRPr="005A4362">
        <w:rPr>
          <w:shd w:val="clear" w:color="auto" w:fill="FFFFFF"/>
          <w:lang w:eastAsia="zh-CN" w:bidi="hi-IN"/>
        </w:rPr>
        <w:t>7. Jeżeli okres zwolnienia ucznia z wykonywanych ćwiczeń fizycznych na zajęciach wychowania fizycznego, zajęć komputerowych</w:t>
      </w:r>
      <w:r w:rsidR="00D31F71" w:rsidRPr="005A4362">
        <w:rPr>
          <w:shd w:val="clear" w:color="auto" w:fill="FFFFFF"/>
          <w:lang w:eastAsia="zh-CN" w:bidi="hi-IN"/>
        </w:rPr>
        <w:t>, informatyki</w:t>
      </w:r>
      <w:r w:rsidRPr="005A4362">
        <w:rPr>
          <w:shd w:val="clear" w:color="auto" w:fill="FFFFFF"/>
          <w:lang w:eastAsia="zh-CN" w:bidi="hi-IN"/>
        </w:rPr>
        <w:t xml:space="preserve"> uniemożliwia ustalenie śródrocznej lub rocznej oceny klasyfikacyjnej, w dokumentacji przebiegu nauczania zamiast oceny klasyfikacyjnej wpisuje się „zwolniony” albo „zwolniona”.</w:t>
      </w:r>
    </w:p>
    <w:p w:rsidR="00D31F71" w:rsidRPr="005A4362" w:rsidRDefault="00D31F71" w:rsidP="00D31F71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shd w:val="clear" w:color="auto" w:fill="FFFFFF"/>
          <w:lang w:eastAsia="zh-CN" w:bidi="hi-IN"/>
        </w:rPr>
      </w:pPr>
      <w:r w:rsidRPr="005A4362">
        <w:rPr>
          <w:shd w:val="clear" w:color="auto" w:fill="FFFFFF"/>
          <w:lang w:eastAsia="zh-CN" w:bidi="hi-IN"/>
        </w:rPr>
        <w:t>8.</w:t>
      </w:r>
      <w:r w:rsidRPr="005A4362">
        <w:rPr>
          <w:shd w:val="clear" w:color="auto" w:fill="FFFFFF"/>
          <w:lang w:eastAsia="zh-CN" w:bidi="hi-IN"/>
        </w:rPr>
        <w:tab/>
        <w:t xml:space="preserve">Dyrektor szkoły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 </w:t>
      </w:r>
    </w:p>
    <w:p w:rsidR="00D31F71" w:rsidRPr="005A4362" w:rsidRDefault="00D31F71" w:rsidP="00D31F71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shd w:val="clear" w:color="auto" w:fill="FFFFFF"/>
          <w:lang w:eastAsia="zh-CN" w:bidi="hi-IN"/>
        </w:rPr>
      </w:pPr>
      <w:r w:rsidRPr="005A4362">
        <w:rPr>
          <w:shd w:val="clear" w:color="auto" w:fill="FFFFFF"/>
          <w:lang w:eastAsia="zh-CN" w:bidi="hi-IN"/>
        </w:rPr>
        <w:t>9.</w:t>
      </w:r>
      <w:r w:rsidRPr="005A4362">
        <w:rPr>
          <w:shd w:val="clear" w:color="auto" w:fill="FFFFFF"/>
          <w:lang w:eastAsia="zh-CN" w:bidi="hi-IN"/>
        </w:rPr>
        <w:tab/>
        <w:t xml:space="preserve">W przypadku ucznia, o którym mowa w ust. 8, posiadającego orzeczenie o potrzebie kształcenia specjalnego lub orzeczenie o potrzebie indywidualnego nauczania zwolnienie </w:t>
      </w:r>
      <w:r w:rsidR="002E70B5">
        <w:rPr>
          <w:shd w:val="clear" w:color="auto" w:fill="FFFFFF"/>
          <w:lang w:eastAsia="zh-CN" w:bidi="hi-IN"/>
        </w:rPr>
        <w:br/>
      </w:r>
      <w:r w:rsidRPr="005A4362">
        <w:rPr>
          <w:shd w:val="clear" w:color="auto" w:fill="FFFFFF"/>
          <w:lang w:eastAsia="zh-CN" w:bidi="hi-IN"/>
        </w:rPr>
        <w:t xml:space="preserve">z nauki drugiego języka obcego nowożytnego może nastąpić na podstawie tego orzeczenia. </w:t>
      </w:r>
    </w:p>
    <w:p w:rsidR="00D31F71" w:rsidRPr="005A4362" w:rsidRDefault="00D31F71" w:rsidP="00D31F71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shd w:val="clear" w:color="auto" w:fill="FFFFFF"/>
          <w:lang w:eastAsia="zh-CN" w:bidi="hi-IN"/>
        </w:rPr>
      </w:pPr>
      <w:r w:rsidRPr="005A4362">
        <w:rPr>
          <w:shd w:val="clear" w:color="auto" w:fill="FFFFFF"/>
          <w:lang w:eastAsia="zh-CN" w:bidi="hi-IN"/>
        </w:rPr>
        <w:t>10.</w:t>
      </w:r>
      <w:r w:rsidRPr="005A4362">
        <w:rPr>
          <w:shd w:val="clear" w:color="auto" w:fill="FFFFFF"/>
          <w:lang w:eastAsia="zh-CN" w:bidi="hi-IN"/>
        </w:rPr>
        <w:tab/>
        <w:t xml:space="preserve">W przypadku zwolnienia ucznia z nauki drugiego języka obcego nowożytnego </w:t>
      </w:r>
      <w:r w:rsidR="002E70B5">
        <w:rPr>
          <w:shd w:val="clear" w:color="auto" w:fill="FFFFFF"/>
          <w:lang w:eastAsia="zh-CN" w:bidi="hi-IN"/>
        </w:rPr>
        <w:br/>
      </w:r>
      <w:r w:rsidRPr="005A4362">
        <w:rPr>
          <w:shd w:val="clear" w:color="auto" w:fill="FFFFFF"/>
          <w:lang w:eastAsia="zh-CN" w:bidi="hi-IN"/>
        </w:rPr>
        <w:t>w dokumentacji przebiegu nauczania zamiast oceny klasyfikacyjnej wpisuje się „zwolniony” albo „zwolniona”.</w:t>
      </w:r>
    </w:p>
    <w:bookmarkEnd w:id="27"/>
    <w:p w:rsidR="00C80992" w:rsidRPr="005A4362" w:rsidRDefault="00C80992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b/>
          <w:iCs/>
        </w:rPr>
      </w:pPr>
    </w:p>
    <w:p w:rsidR="00D31F71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§</w:t>
      </w:r>
      <w:r w:rsidR="003C0F51" w:rsidRPr="005A4362">
        <w:rPr>
          <w:b/>
          <w:bCs/>
          <w:i w:val="0"/>
          <w:iCs w:val="0"/>
          <w:sz w:val="24"/>
          <w:u w:val="none"/>
        </w:rPr>
        <w:t xml:space="preserve"> 3. </w:t>
      </w:r>
    </w:p>
    <w:p w:rsidR="003C0F51" w:rsidRPr="005A4362" w:rsidRDefault="003C0F5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  <w:r w:rsidRPr="005A4362">
        <w:rPr>
          <w:b/>
          <w:bCs/>
          <w:i w:val="0"/>
          <w:iCs w:val="0"/>
          <w:sz w:val="24"/>
          <w:u w:val="none"/>
        </w:rPr>
        <w:t>KLAS</w:t>
      </w:r>
      <w:r w:rsidR="002322AF" w:rsidRPr="005A4362">
        <w:rPr>
          <w:b/>
          <w:bCs/>
          <w:i w:val="0"/>
          <w:iCs w:val="0"/>
          <w:sz w:val="24"/>
          <w:u w:val="none"/>
        </w:rPr>
        <w:t>YFIKOWANIE I PROMOWANIE UCZNIÓW</w:t>
      </w:r>
    </w:p>
    <w:p w:rsidR="003C0F51" w:rsidRPr="005A4362" w:rsidRDefault="003C0F5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Cs/>
          <w:i w:val="0"/>
          <w:iCs w:val="0"/>
          <w:sz w:val="24"/>
          <w:u w:val="none"/>
        </w:rPr>
      </w:pP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Rok szkolny dzieli się na dwa</w:t>
      </w:r>
      <w:r w:rsidR="00F36505" w:rsidRPr="005A4362">
        <w:t xml:space="preserve"> półrocza</w:t>
      </w:r>
      <w:r w:rsidRPr="005A4362">
        <w:t xml:space="preserve">: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="00F36505" w:rsidRPr="005A4362">
        <w:t>półrocze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IX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I;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Pr="005A4362">
        <w:t>II</w:t>
      </w:r>
      <w:r w:rsidR="006F1249" w:rsidRPr="005A4362">
        <w:t xml:space="preserve"> </w:t>
      </w:r>
      <w:r w:rsidR="00F36505" w:rsidRPr="005A4362">
        <w:t>półrocze</w:t>
      </w:r>
      <w:r w:rsidR="006F1249" w:rsidRPr="005A4362">
        <w:t xml:space="preserve"> </w:t>
      </w:r>
      <w:r w:rsidR="00C10743" w:rsidRPr="005A4362">
        <w:t>-</w:t>
      </w:r>
      <w:r w:rsidR="006F1249" w:rsidRPr="005A4362">
        <w:t xml:space="preserve"> </w:t>
      </w:r>
      <w:r w:rsidR="00C10743" w:rsidRPr="005A4362">
        <w:t>II</w:t>
      </w:r>
      <w:r w:rsidR="006F1249" w:rsidRPr="005A4362">
        <w:t xml:space="preserve"> </w:t>
      </w:r>
      <w:r w:rsidR="00C10743" w:rsidRPr="005A4362">
        <w:t>-</w:t>
      </w:r>
      <w:r w:rsidR="006F1249" w:rsidRPr="005A4362">
        <w:t xml:space="preserve"> </w:t>
      </w:r>
      <w:r w:rsidR="00C10743" w:rsidRPr="005A4362">
        <w:t xml:space="preserve">VI.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Klasyfikowanie śródroczne polega na okresowym podsumowaniu osiągnięć edukacyjnych ucznia z zajęć edukacyjnych określonych w szkolnym planie nauczania i ustaleniu ocen klasyfikac</w:t>
      </w:r>
      <w:r w:rsidR="00C10743" w:rsidRPr="005A4362">
        <w:t>yjnych oraz oceny</w:t>
      </w:r>
      <w:r w:rsidR="006F1249" w:rsidRPr="005A4362">
        <w:t xml:space="preserve"> </w:t>
      </w:r>
      <w:r w:rsidR="00C10743" w:rsidRPr="005A4362">
        <w:t xml:space="preserve">zachowania. </w:t>
      </w:r>
    </w:p>
    <w:p w:rsidR="009C4E85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3. Klasyfikowanie śródroczne przeprowadza się na koniec I</w:t>
      </w:r>
      <w:r w:rsidR="00F36505" w:rsidRPr="005A4362">
        <w:t xml:space="preserve"> półrocza</w:t>
      </w:r>
      <w:r w:rsidRPr="005A4362">
        <w:t>, a roczne na koniec II</w:t>
      </w:r>
      <w:r w:rsidR="00F36505" w:rsidRPr="005A4362">
        <w:t xml:space="preserve"> półrocza</w:t>
      </w:r>
      <w:r w:rsidRPr="005A4362">
        <w:t xml:space="preserve">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4.</w:t>
      </w:r>
      <w:r w:rsidR="00006377" w:rsidRPr="005A4362">
        <w:t xml:space="preserve"> </w:t>
      </w:r>
      <w:r w:rsidRPr="005A4362">
        <w:t>Oceny klasyfikacyjne ustalają nauczyciele prowadzący poszczególne zajęcia edukacyjne na podstawie systematycznej oceny pracy uczniów z uwzględnieniem oceny bieżącej.</w:t>
      </w:r>
      <w:r w:rsidR="006F1249" w:rsidRPr="005A4362">
        <w:t xml:space="preserve"> </w:t>
      </w:r>
      <w:r w:rsidRPr="005A4362">
        <w:t>Niedozwolone jest ustalenie oceny klasyfikacyjnej na podstawie jednorazowego sprawdzianu wied</w:t>
      </w:r>
      <w:r w:rsidR="00C10743" w:rsidRPr="005A4362">
        <w:t>zy na koniec</w:t>
      </w:r>
      <w:r w:rsidR="00F36505" w:rsidRPr="005A4362">
        <w:t xml:space="preserve"> półrocza</w:t>
      </w:r>
      <w:r w:rsidR="00C10743" w:rsidRPr="005A4362">
        <w:t>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Cs/>
        </w:rPr>
      </w:pPr>
      <w:r w:rsidRPr="005A4362">
        <w:t>5. Na cztery tygodnie przed śródrocznym (rocznym)</w:t>
      </w:r>
      <w:r w:rsidR="006F1249" w:rsidRPr="005A4362">
        <w:t xml:space="preserve"> </w:t>
      </w:r>
      <w:r w:rsidRPr="005A4362">
        <w:t xml:space="preserve">posiedzeniem Rady Pedagogicznej nauczyciele prowadzący poszczególne zajęcia edukacyjne informują ucznia o przewidywanej </w:t>
      </w:r>
      <w:r w:rsidRPr="005A4362">
        <w:lastRenderedPageBreak/>
        <w:t>dla niego śródrocznej (rocznej) niedostatecznej ocenie klasyfikacyjnej i odnotowują ten fakt w dzienniku, a także informują o wszystkich pozostałych ocenach.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6. Wychowawca</w:t>
      </w:r>
      <w:r w:rsidR="006F1249" w:rsidRPr="005A4362">
        <w:t xml:space="preserve"> </w:t>
      </w:r>
      <w:r w:rsidRPr="005A4362">
        <w:t>klasy</w:t>
      </w:r>
      <w:r w:rsidR="006F1249" w:rsidRPr="005A4362">
        <w:t xml:space="preserve"> </w:t>
      </w:r>
      <w:r w:rsidRPr="005A4362">
        <w:t>zobowiązany</w:t>
      </w:r>
      <w:r w:rsidR="006F1249" w:rsidRPr="005A4362">
        <w:t xml:space="preserve"> </w:t>
      </w:r>
      <w:r w:rsidRPr="005A4362">
        <w:t>jest</w:t>
      </w:r>
      <w:r w:rsidR="006F1249" w:rsidRPr="005A4362">
        <w:t xml:space="preserve"> </w:t>
      </w:r>
      <w:r w:rsidRPr="005A4362">
        <w:t>przekazać</w:t>
      </w:r>
      <w:r w:rsidR="006F1249" w:rsidRPr="005A4362">
        <w:t xml:space="preserve"> </w:t>
      </w:r>
      <w:r w:rsidRPr="005A4362">
        <w:t>przynajmniej jednemu z rodziców prawnych opiekunów</w:t>
      </w:r>
      <w:r w:rsidR="006F1249" w:rsidRPr="005A4362">
        <w:t xml:space="preserve"> </w:t>
      </w:r>
      <w:r w:rsidRPr="005A4362">
        <w:t>ucznia</w:t>
      </w:r>
      <w:r w:rsidR="006F1249" w:rsidRPr="005A4362">
        <w:t xml:space="preserve"> </w:t>
      </w:r>
      <w:r w:rsidRPr="005A4362">
        <w:t>informacje</w:t>
      </w:r>
      <w:r w:rsidR="006F1249" w:rsidRPr="005A4362">
        <w:t xml:space="preserve"> </w:t>
      </w:r>
      <w:r w:rsidRPr="005A4362">
        <w:t>o przewidywanej</w:t>
      </w:r>
      <w:r w:rsidR="006F1249" w:rsidRPr="005A4362">
        <w:t xml:space="preserve"> </w:t>
      </w:r>
      <w:r w:rsidRPr="005A4362">
        <w:t>dla</w:t>
      </w:r>
      <w:r w:rsidR="006F1249" w:rsidRPr="005A4362">
        <w:t xml:space="preserve"> </w:t>
      </w:r>
      <w:r w:rsidRPr="005A4362">
        <w:t>niego</w:t>
      </w:r>
      <w:r w:rsidR="006F1249" w:rsidRPr="005A4362">
        <w:t xml:space="preserve"> </w:t>
      </w:r>
      <w:r w:rsidRPr="005A4362">
        <w:t>rocznej</w:t>
      </w:r>
      <w:r w:rsidR="006F1249" w:rsidRPr="005A4362">
        <w:t xml:space="preserve"> </w:t>
      </w:r>
      <w:r w:rsidRPr="005A4362">
        <w:t>(</w:t>
      </w:r>
      <w:r w:rsidR="0040659D" w:rsidRPr="005A4362">
        <w:t>półrocznej</w:t>
      </w:r>
      <w:r w:rsidR="009E49BD" w:rsidRPr="005A4362">
        <w:t>)</w:t>
      </w:r>
      <w:r w:rsidR="006F1249" w:rsidRPr="005A4362">
        <w:t xml:space="preserve"> </w:t>
      </w:r>
      <w:r w:rsidRPr="005A4362">
        <w:t>ocenie</w:t>
      </w:r>
      <w:r w:rsidR="006F1249" w:rsidRPr="005A4362">
        <w:t xml:space="preserve"> </w:t>
      </w:r>
      <w:r w:rsidRPr="005A4362">
        <w:t>niedostatecznej</w:t>
      </w:r>
      <w:r w:rsidR="006F1249" w:rsidRPr="005A4362">
        <w:t xml:space="preserve"> </w:t>
      </w:r>
      <w:r w:rsidRPr="005A4362">
        <w:t>podczas</w:t>
      </w:r>
      <w:r w:rsidR="006F1249" w:rsidRPr="005A4362">
        <w:t xml:space="preserve"> </w:t>
      </w:r>
      <w:r w:rsidRPr="005A4362">
        <w:t>indywidualnej</w:t>
      </w:r>
      <w:r w:rsidR="006F1249" w:rsidRPr="005A4362">
        <w:t xml:space="preserve"> </w:t>
      </w:r>
      <w:r w:rsidRPr="005A4362">
        <w:t>rozmowy lub</w:t>
      </w:r>
      <w:r w:rsidR="006F1249" w:rsidRPr="005A4362">
        <w:t xml:space="preserve"> </w:t>
      </w:r>
      <w:r w:rsidRPr="005A4362">
        <w:t>w formie pisemnej. Fakt ten o</w:t>
      </w:r>
      <w:r w:rsidR="009E49BD" w:rsidRPr="005A4362">
        <w:t>dnotowuje w dzienniku lekcyjnym.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7.</w:t>
      </w:r>
      <w:r w:rsidR="00006377" w:rsidRPr="005A4362">
        <w:t xml:space="preserve"> </w:t>
      </w:r>
      <w:r w:rsidRPr="005A4362">
        <w:t>Jeżeli w</w:t>
      </w:r>
      <w:r w:rsidR="009E49BD" w:rsidRPr="005A4362">
        <w:t xml:space="preserve"> wyniku klasyfikacji</w:t>
      </w:r>
      <w:r w:rsidR="00F36505" w:rsidRPr="005A4362">
        <w:t xml:space="preserve"> półrocznej</w:t>
      </w:r>
      <w:r w:rsidR="009E49BD" w:rsidRPr="005A4362">
        <w:t xml:space="preserve"> </w:t>
      </w:r>
      <w:r w:rsidRPr="005A4362">
        <w:t>stwierdzono, że poziom osiągnięć edukacyjnych ucznia uniemożliwi</w:t>
      </w:r>
      <w:r w:rsidR="006F1249" w:rsidRPr="005A4362">
        <w:t xml:space="preserve"> </w:t>
      </w:r>
      <w:r w:rsidRPr="005A4362">
        <w:t>lub utrudni</w:t>
      </w:r>
      <w:r w:rsidR="006F1249" w:rsidRPr="005A4362">
        <w:t xml:space="preserve"> </w:t>
      </w:r>
      <w:r w:rsidRPr="005A4362">
        <w:t>kontynuowanie</w:t>
      </w:r>
      <w:r w:rsidR="006F1249" w:rsidRPr="005A4362">
        <w:t xml:space="preserve"> </w:t>
      </w:r>
      <w:r w:rsidRPr="005A4362">
        <w:t>nauki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klasie</w:t>
      </w:r>
      <w:r w:rsidR="006F1249" w:rsidRPr="005A4362">
        <w:t xml:space="preserve"> </w:t>
      </w:r>
      <w:r w:rsidRPr="005A4362">
        <w:t>programowo</w:t>
      </w:r>
      <w:r w:rsidR="006F1249" w:rsidRPr="005A4362">
        <w:t xml:space="preserve"> </w:t>
      </w:r>
      <w:r w:rsidRPr="005A4362">
        <w:t>wyższej,</w:t>
      </w:r>
      <w:r w:rsidR="006F1249" w:rsidRPr="005A4362">
        <w:t xml:space="preserve"> </w:t>
      </w:r>
      <w:r w:rsidRPr="005A4362">
        <w:t>Szkoła</w:t>
      </w:r>
      <w:r w:rsidR="006F1249" w:rsidRPr="005A4362">
        <w:t xml:space="preserve"> </w:t>
      </w:r>
      <w:r w:rsidRPr="005A4362">
        <w:t>stwarza</w:t>
      </w:r>
      <w:r w:rsidR="006F1249" w:rsidRPr="005A4362">
        <w:t xml:space="preserve"> </w:t>
      </w:r>
      <w:r w:rsidRPr="005A4362">
        <w:t>uczniowi</w:t>
      </w:r>
      <w:r w:rsidR="006F1249" w:rsidRPr="005A4362">
        <w:t xml:space="preserve"> </w:t>
      </w:r>
      <w:r w:rsidRPr="005A4362">
        <w:t>szanse</w:t>
      </w:r>
      <w:r w:rsidR="006F1249" w:rsidRPr="005A4362">
        <w:t xml:space="preserve"> </w:t>
      </w:r>
      <w:r w:rsidRPr="005A4362">
        <w:t>uzupełnienia braków w terminie do dwóch miesięcy od klasyf</w:t>
      </w:r>
      <w:r w:rsidR="00C10743" w:rsidRPr="005A4362">
        <w:t xml:space="preserve">ikacji śródrocznej.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8.</w:t>
      </w:r>
      <w:r w:rsidR="00006377" w:rsidRPr="005A4362">
        <w:t xml:space="preserve"> </w:t>
      </w:r>
      <w:r w:rsidRPr="005A4362">
        <w:t xml:space="preserve">Klasyfikacja ucznia z upośledzeniem umysłowym w stopniu umiarkowanym lub znacznym polega na okresowym podsumowaniu jego osiągnięć edukacyjnych z zajęć edukacyjnych, określonych w szkolnym planie nauczania, z uwzględnieniem indywidualnego programu edukacyjno-terapeutycznego opracowanego dla niego na podstawie przepisów w sprawie warunków organizowania kształcenia, wychowania i opieki dla dzieci i młodzieży niepełnosprawnych oraz niedostosowanych społecznie w przedszkolach, szkołach </w:t>
      </w:r>
      <w:r w:rsidR="002E70B5">
        <w:br/>
      </w:r>
      <w:r w:rsidRPr="005A4362">
        <w:t>i oddziałach ogólnodostępnych lub in</w:t>
      </w:r>
      <w:r w:rsidR="00C10743" w:rsidRPr="005A4362">
        <w:t xml:space="preserve">tegracyjnych oraz specjalnych.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9.</w:t>
      </w:r>
      <w:r w:rsidR="006F1249" w:rsidRPr="005A4362">
        <w:t xml:space="preserve"> </w:t>
      </w:r>
      <w:r w:rsidRPr="005A4362">
        <w:t>Oceny bieżące oraz śródroczne i roczne oceny klasyfikacyjne dla uczniów, o których mowa</w:t>
      </w:r>
      <w:r w:rsidR="00C10743" w:rsidRPr="005A4362">
        <w:t xml:space="preserve"> w ust. 8 są ocenami opisowymi.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10. W klasach I –III szkoły podstawowej roczne oceny klasyfikacyjne z zajęć edu</w:t>
      </w:r>
      <w:r w:rsidR="00C10743" w:rsidRPr="005A4362">
        <w:t>kacyjnych są ocenami opisowymi.</w:t>
      </w:r>
    </w:p>
    <w:p w:rsidR="006941DF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11. </w:t>
      </w:r>
      <w:r w:rsidR="00F36505" w:rsidRPr="005A4362">
        <w:t xml:space="preserve">Półroczna </w:t>
      </w:r>
      <w:r w:rsidR="009E49BD" w:rsidRPr="005A4362">
        <w:t xml:space="preserve">i </w:t>
      </w:r>
      <w:r w:rsidRPr="005A4362">
        <w:t>roczna ocena opisowa, o której mowa w ust. 10 uwzględnia poziom opanowania przez uczniów klas I –III wiadomości i umiejętności z zakresu wymagań określonych w podstawie programowej kształcenia ogólnego dla I etapu edukacyjnego oraz ma wskazywać potrzeby rozwojowe i edukacyjne ucznia związane z przezwyciężaniem trudności w nauce lub rozwijaniem uzdolnień.</w:t>
      </w:r>
    </w:p>
    <w:p w:rsidR="003C0F51" w:rsidRPr="005A4362" w:rsidRDefault="009B39F6" w:rsidP="006F1249">
      <w:pPr>
        <w:pStyle w:val="Standard"/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  <w:shd w:val="clear" w:color="auto" w:fill="FFFFFF"/>
        </w:rPr>
        <w:t>11a. Śródroczne, roczne i końcowe oceny klasyfikacyjne z obowiązkowych i dodatkowych zajęć edukacyjnych dla ucznia posiadającego orzeczenie o potrzebie kształcenia specjalnego wydane ze względu na upośledzenie umysłowe w stopniu umiarkowanym lub znacznym są ocenami opisowymi.</w:t>
      </w:r>
    </w:p>
    <w:p w:rsidR="003C0F51" w:rsidRPr="005A4362" w:rsidRDefault="003C0F51" w:rsidP="006F1249">
      <w:pPr>
        <w:pStyle w:val="Standard"/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  <w:shd w:val="clear" w:color="auto" w:fill="FFFFFF"/>
        </w:rPr>
        <w:t>11b.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D31F71" w:rsidRPr="005A4362" w:rsidRDefault="00AB1B3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4.</w:t>
      </w:r>
      <w:r w:rsidR="006F1249" w:rsidRPr="005A4362">
        <w:rPr>
          <w:b/>
        </w:rPr>
        <w:t xml:space="preserve"> </w:t>
      </w:r>
    </w:p>
    <w:p w:rsidR="003C0F51" w:rsidRPr="005A4362" w:rsidRDefault="00D31F7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EGZAMIN KLASYFIKACYJNY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</w:t>
      </w:r>
      <w:r w:rsidR="00A53CAC" w:rsidRPr="005A4362">
        <w:t xml:space="preserve">a w szkolnym planie nauczania.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Brak klasyfikacji oznacza, że nauczyciel nie mógł ocenić osiągnięć edukacyjnych ucznia z powod</w:t>
      </w:r>
      <w:r w:rsidR="00A53CAC" w:rsidRPr="005A4362">
        <w:t>u określonej w ust. 1 absencji.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3. Uczeń niesklasyfikowany z powodu usprawiedliwionej nieobecności może</w:t>
      </w:r>
      <w:r w:rsidR="00A53CAC" w:rsidRPr="005A4362">
        <w:t xml:space="preserve"> zdawać egzamin klasyfikacyjny.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4. Na wniosek ucznia niesklasyfikowanego z powodu nieobecności nieusprawiedliwionej lub na prośbę jego rodziców/prawnych opiekunów Rada Pedagogiczna może wyrazić zgodę na egzamin klasyfikacyjny. Wyrażenie zgody może nastąpić w sytuacji, gdy wychowawca przedstawi nieznane, ale wiarygodne przyczyny nieusprawiedliwionej nieobecności ucznia </w:t>
      </w:r>
      <w:r w:rsidRPr="005A4362">
        <w:rPr>
          <w:iCs/>
        </w:rPr>
        <w:t>(konieczność pilnowania rodzeństwa, lub innego członka rodziny, pobicie przez rodzica, wstyd z braku odzieży itp.)</w:t>
      </w:r>
      <w:r w:rsidR="006F1249" w:rsidRPr="005A4362">
        <w:t xml:space="preserve"> </w:t>
      </w:r>
      <w:r w:rsidRPr="005A4362">
        <w:t>lub przyczynę braku usprawiedliwień nieobecności. W przypadku braku zgody Rady Pedagogicznej uczeń nie jest promowany do klasy programowo najwyższej lub nie kończy Szkoły.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5. Egzamin klasyfikacyjny zdaje również uczeń realizujący na podstawie odrębnych przepisów indywidualny tok lub program nauki, uczeń spełniający obowiązek szkolny lub obow</w:t>
      </w:r>
      <w:r w:rsidR="00A53CAC" w:rsidRPr="005A4362">
        <w:t>iązek nauki poza Szkołą.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5a. Uczeń spełniający obowiązek szkolny lub obowiązek nauki poza szkołą nie przystępuje do egzaminu sprawdzającego z</w:t>
      </w:r>
      <w:r w:rsidR="006F1249" w:rsidRPr="005A4362">
        <w:t xml:space="preserve"> </w:t>
      </w:r>
      <w:r w:rsidRPr="005A4362">
        <w:t>plastyki, muzyki, wychowania fizycznego. Uczniowi temu nie usta</w:t>
      </w:r>
      <w:r w:rsidR="00A53CAC" w:rsidRPr="005A4362">
        <w:t xml:space="preserve">la się także oceny zachowania.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6. Egzamin klasyfikacyjny przeprowadza się nie później niż w dniu poprzedzającym dzień zakończenia rocznych zaj</w:t>
      </w:r>
      <w:r w:rsidR="00A53CAC" w:rsidRPr="005A4362">
        <w:t xml:space="preserve">ęć dydaktyczno- wychowawczych.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7. Termin egzaminu klasyfikacyjnego uzgadnia się z uczniem i jego </w:t>
      </w:r>
      <w:r w:rsidR="00A53CAC" w:rsidRPr="005A4362">
        <w:t xml:space="preserve">rodzicami/prawnymi opiekunami. </w:t>
      </w:r>
    </w:p>
    <w:p w:rsidR="003C0F51" w:rsidRPr="005A4362" w:rsidRDefault="00B06DF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28" w:name="_Hlk499560049"/>
      <w:r w:rsidRPr="005A4362">
        <w:t>8</w:t>
      </w:r>
      <w:r w:rsidR="003C0F51" w:rsidRPr="005A4362">
        <w:t xml:space="preserve">. Egzamin klasyfikacyjny </w:t>
      </w:r>
      <w:r w:rsidR="00D31F71" w:rsidRPr="005A4362">
        <w:t xml:space="preserve">przeprowadza się w formie </w:t>
      </w:r>
      <w:r w:rsidR="003C0F51" w:rsidRPr="005A4362">
        <w:t xml:space="preserve">pisemnej i ustnej, z wyjątkiem egzaminu z plastyki, muzyki, </w:t>
      </w:r>
      <w:r w:rsidR="001325A9" w:rsidRPr="005A4362">
        <w:t xml:space="preserve">zajęć technicznych, </w:t>
      </w:r>
      <w:r w:rsidR="00AF40CF" w:rsidRPr="005A4362">
        <w:t xml:space="preserve">techniki, </w:t>
      </w:r>
      <w:r w:rsidR="003C0F51" w:rsidRPr="005A4362">
        <w:t>zajęć komputerowych</w:t>
      </w:r>
      <w:r w:rsidR="008D49E1" w:rsidRPr="005A4362">
        <w:t>,</w:t>
      </w:r>
      <w:r w:rsidR="003C0F51" w:rsidRPr="005A4362">
        <w:t xml:space="preserve"> </w:t>
      </w:r>
      <w:r w:rsidR="00AF40CF" w:rsidRPr="005A4362">
        <w:t xml:space="preserve">informatyki </w:t>
      </w:r>
      <w:r w:rsidR="003C0F51" w:rsidRPr="005A4362">
        <w:t>oraz wychowania fizycznego, z których egzamin powinien mieć przede wszys</w:t>
      </w:r>
      <w:r w:rsidR="00A53CAC" w:rsidRPr="005A4362">
        <w:t xml:space="preserve">tkim formę zadań praktycznych. </w:t>
      </w:r>
    </w:p>
    <w:bookmarkEnd w:id="28"/>
    <w:p w:rsidR="003C0F51" w:rsidRPr="005A4362" w:rsidRDefault="00B06DF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9</w:t>
      </w:r>
      <w:r w:rsidR="003C0F51" w:rsidRPr="005A4362">
        <w:t>. Egzamin</w:t>
      </w:r>
      <w:r w:rsidR="006F1249" w:rsidRPr="005A4362">
        <w:t xml:space="preserve"> </w:t>
      </w:r>
      <w:r w:rsidR="003C0F51" w:rsidRPr="005A4362">
        <w:t>klasyfikacyjny w przypadkach,</w:t>
      </w:r>
      <w:r w:rsidR="006F1249" w:rsidRPr="005A4362">
        <w:t xml:space="preserve"> </w:t>
      </w:r>
      <w:r w:rsidR="003C0F51" w:rsidRPr="005A4362">
        <w:t>o</w:t>
      </w:r>
      <w:r w:rsidR="006F1249" w:rsidRPr="005A4362">
        <w:t xml:space="preserve"> </w:t>
      </w:r>
      <w:r w:rsidR="003C0F51" w:rsidRPr="005A4362">
        <w:t>których</w:t>
      </w:r>
      <w:r w:rsidR="006F1249" w:rsidRPr="005A4362">
        <w:t xml:space="preserve"> </w:t>
      </w:r>
      <w:r w:rsidR="003C0F51" w:rsidRPr="005A4362">
        <w:t>mowa</w:t>
      </w:r>
      <w:r w:rsidR="006F1249" w:rsidRPr="005A4362">
        <w:t xml:space="preserve"> </w:t>
      </w:r>
      <w:r w:rsidR="003C0F51" w:rsidRPr="005A4362">
        <w:t>w</w:t>
      </w:r>
      <w:r w:rsidR="006F1249" w:rsidRPr="005A4362">
        <w:t xml:space="preserve"> </w:t>
      </w:r>
      <w:r w:rsidR="003C0F51" w:rsidRPr="005A4362">
        <w:t>ust.</w:t>
      </w:r>
      <w:r w:rsidR="006F1249" w:rsidRPr="005A4362">
        <w:t xml:space="preserve"> </w:t>
      </w:r>
      <w:r w:rsidR="003C0F51" w:rsidRPr="005A4362">
        <w:t>3,</w:t>
      </w:r>
      <w:r w:rsidR="006F1249" w:rsidRPr="005A4362">
        <w:t xml:space="preserve"> </w:t>
      </w:r>
      <w:r w:rsidR="003C0F51" w:rsidRPr="005A4362">
        <w:t>4,</w:t>
      </w:r>
      <w:r w:rsidR="006F1249" w:rsidRPr="005A4362">
        <w:t xml:space="preserve"> </w:t>
      </w:r>
      <w:r w:rsidR="003C0F51" w:rsidRPr="005A4362">
        <w:t>przeprowadza</w:t>
      </w:r>
      <w:r w:rsidR="006F1249" w:rsidRPr="005A4362">
        <w:t xml:space="preserve"> </w:t>
      </w:r>
      <w:r w:rsidR="003C0F51" w:rsidRPr="005A4362">
        <w:t>nauczyciel</w:t>
      </w:r>
      <w:r w:rsidR="006F1249" w:rsidRPr="005A4362">
        <w:t xml:space="preserve"> </w:t>
      </w:r>
      <w:r w:rsidR="003C0F51" w:rsidRPr="005A4362">
        <w:t>danych</w:t>
      </w:r>
      <w:r w:rsidR="006F1249" w:rsidRPr="005A4362">
        <w:t xml:space="preserve"> </w:t>
      </w:r>
      <w:r w:rsidR="003C0F51" w:rsidRPr="005A4362">
        <w:t>zajęć</w:t>
      </w:r>
      <w:r w:rsidR="006F1249" w:rsidRPr="005A4362">
        <w:t xml:space="preserve"> </w:t>
      </w:r>
      <w:r w:rsidR="003C0F51" w:rsidRPr="005A4362">
        <w:t>edukacyjnych</w:t>
      </w:r>
      <w:r w:rsidR="006F1249" w:rsidRPr="005A4362">
        <w:t xml:space="preserve"> </w:t>
      </w:r>
      <w:r w:rsidR="003C0F51" w:rsidRPr="005A4362">
        <w:t>w</w:t>
      </w:r>
      <w:r w:rsidR="006F1249" w:rsidRPr="005A4362">
        <w:t xml:space="preserve"> </w:t>
      </w:r>
      <w:r w:rsidR="003C0F51" w:rsidRPr="005A4362">
        <w:t>obecności</w:t>
      </w:r>
      <w:r w:rsidR="006F1249" w:rsidRPr="005A4362">
        <w:t xml:space="preserve"> </w:t>
      </w:r>
      <w:r w:rsidR="003C0F51" w:rsidRPr="005A4362">
        <w:t>wskazanego</w:t>
      </w:r>
      <w:r w:rsidR="006F1249" w:rsidRPr="005A4362">
        <w:t xml:space="preserve"> </w:t>
      </w:r>
      <w:r w:rsidR="003C0F51" w:rsidRPr="005A4362">
        <w:t>przez</w:t>
      </w:r>
      <w:r w:rsidR="006F1249" w:rsidRPr="005A4362">
        <w:t xml:space="preserve"> </w:t>
      </w:r>
      <w:r w:rsidR="00192A31" w:rsidRPr="005A4362">
        <w:t>Dyrektora</w:t>
      </w:r>
      <w:r w:rsidR="006F1249" w:rsidRPr="005A4362">
        <w:t xml:space="preserve"> </w:t>
      </w:r>
      <w:r w:rsidR="003C0F51" w:rsidRPr="005A4362">
        <w:t>Szkoły</w:t>
      </w:r>
      <w:r w:rsidR="006F1249" w:rsidRPr="005A4362">
        <w:t xml:space="preserve"> </w:t>
      </w:r>
      <w:r w:rsidR="003C0F51" w:rsidRPr="005A4362">
        <w:t>nauczyciela</w:t>
      </w:r>
      <w:r w:rsidR="006F1249" w:rsidRPr="005A4362">
        <w:t xml:space="preserve"> </w:t>
      </w:r>
      <w:r w:rsidR="003C0F51" w:rsidRPr="005A4362">
        <w:t>takich</w:t>
      </w:r>
      <w:r w:rsidR="006F1249" w:rsidRPr="005A4362">
        <w:t xml:space="preserve"> </w:t>
      </w:r>
      <w:r w:rsidR="003C0F51" w:rsidRPr="005A4362">
        <w:t>samych</w:t>
      </w:r>
      <w:r w:rsidR="006F1249" w:rsidRPr="005A4362">
        <w:t xml:space="preserve"> </w:t>
      </w:r>
      <w:r w:rsidR="003C0F51" w:rsidRPr="005A4362">
        <w:t>lub</w:t>
      </w:r>
      <w:r w:rsidR="006F1249" w:rsidRPr="005A4362">
        <w:t xml:space="preserve"> </w:t>
      </w:r>
      <w:r w:rsidR="003C0F51" w:rsidRPr="005A4362">
        <w:t>p</w:t>
      </w:r>
      <w:r w:rsidR="00A53CAC" w:rsidRPr="005A4362">
        <w:t>okrewnych</w:t>
      </w:r>
      <w:r w:rsidR="006F1249" w:rsidRPr="005A4362">
        <w:t xml:space="preserve"> </w:t>
      </w:r>
      <w:r w:rsidR="00A53CAC" w:rsidRPr="005A4362">
        <w:t xml:space="preserve">zajęć edukacyjnych.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</w:t>
      </w:r>
      <w:r w:rsidR="00B06DFC" w:rsidRPr="005A4362">
        <w:t>0</w:t>
      </w:r>
      <w:r w:rsidRPr="005A4362">
        <w:t>. Egzamin</w:t>
      </w:r>
      <w:r w:rsidR="006F1249" w:rsidRPr="005A4362">
        <w:t xml:space="preserve"> </w:t>
      </w:r>
      <w:r w:rsidRPr="005A4362">
        <w:t>klasyfikacyjny w przypadku, gdy uczeń spełniał obowiązek nauki lub obowiązek szkolny poza szkołą,</w:t>
      </w:r>
      <w:r w:rsidR="006F1249" w:rsidRPr="005A4362">
        <w:t xml:space="preserve"> </w:t>
      </w:r>
      <w:r w:rsidRPr="005A4362">
        <w:t>przeprowadza</w:t>
      </w:r>
      <w:r w:rsidR="006F1249" w:rsidRPr="005A4362">
        <w:t xml:space="preserve"> </w:t>
      </w:r>
      <w:r w:rsidRPr="005A4362">
        <w:t>komisja,</w:t>
      </w:r>
      <w:r w:rsidR="006F1249" w:rsidRPr="005A4362">
        <w:t xml:space="preserve"> </w:t>
      </w:r>
      <w:r w:rsidRPr="005A4362">
        <w:t>powołana</w:t>
      </w:r>
      <w:r w:rsidR="006F1249" w:rsidRPr="005A4362">
        <w:t xml:space="preserve"> </w:t>
      </w:r>
      <w:r w:rsidRPr="005A4362">
        <w:t>przez</w:t>
      </w:r>
      <w:r w:rsidR="006F1249" w:rsidRPr="005A4362">
        <w:t xml:space="preserve"> </w:t>
      </w:r>
      <w:r w:rsidR="00192A31" w:rsidRPr="005A4362">
        <w:t>Dyrektora</w:t>
      </w:r>
      <w:r w:rsidR="006F1249" w:rsidRPr="005A4362">
        <w:t xml:space="preserve"> </w:t>
      </w:r>
      <w:r w:rsidRPr="005A4362">
        <w:t>Szkoły,</w:t>
      </w:r>
      <w:r w:rsidR="006F1249" w:rsidRPr="005A4362">
        <w:t xml:space="preserve"> </w:t>
      </w:r>
      <w:r w:rsidRPr="005A4362">
        <w:t>który</w:t>
      </w:r>
      <w:r w:rsidR="006F1249" w:rsidRPr="005A4362">
        <w:t xml:space="preserve"> </w:t>
      </w:r>
      <w:r w:rsidRPr="005A4362">
        <w:t>zezwolił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spełnianie</w:t>
      </w:r>
      <w:r w:rsidR="006F1249" w:rsidRPr="005A4362">
        <w:t xml:space="preserve"> </w:t>
      </w:r>
      <w:r w:rsidRPr="005A4362">
        <w:t>przez</w:t>
      </w:r>
      <w:r w:rsidR="006F1249" w:rsidRPr="005A4362">
        <w:t xml:space="preserve"> </w:t>
      </w:r>
      <w:r w:rsidRPr="005A4362">
        <w:t>ucznia</w:t>
      </w:r>
      <w:r w:rsidR="006F1249" w:rsidRPr="005A4362">
        <w:t xml:space="preserve"> </w:t>
      </w:r>
      <w:r w:rsidRPr="005A4362">
        <w:t>obowiązku</w:t>
      </w:r>
      <w:r w:rsidR="006F1249" w:rsidRPr="005A4362">
        <w:t xml:space="preserve"> </w:t>
      </w:r>
      <w:r w:rsidRPr="005A4362">
        <w:t>szkolnego</w:t>
      </w:r>
      <w:r w:rsidR="006F1249" w:rsidRPr="005A4362">
        <w:t xml:space="preserve"> </w:t>
      </w:r>
      <w:r w:rsidRPr="005A4362">
        <w:t>lub</w:t>
      </w:r>
      <w:r w:rsidR="006F1249" w:rsidRPr="005A4362">
        <w:t xml:space="preserve"> </w:t>
      </w:r>
      <w:r w:rsidRPr="005A4362">
        <w:t>obowiązku</w:t>
      </w:r>
      <w:r w:rsidR="006F1249" w:rsidRPr="005A4362">
        <w:t xml:space="preserve"> </w:t>
      </w:r>
      <w:r w:rsidRPr="005A4362">
        <w:t>nauki</w:t>
      </w:r>
      <w:r w:rsidR="006F1249" w:rsidRPr="005A4362">
        <w:t xml:space="preserve"> </w:t>
      </w:r>
      <w:r w:rsidRPr="005A4362">
        <w:t>poza</w:t>
      </w:r>
      <w:r w:rsidR="006F1249" w:rsidRPr="005A4362">
        <w:t xml:space="preserve"> </w:t>
      </w:r>
      <w:r w:rsidRPr="005A4362">
        <w:t>szkołą.</w:t>
      </w:r>
      <w:r w:rsidR="006F1249" w:rsidRPr="005A4362">
        <w:t xml:space="preserve"> </w:t>
      </w:r>
      <w:r w:rsidRPr="005A4362">
        <w:t>W skład komisji wchodzą:</w:t>
      </w:r>
    </w:p>
    <w:p w:rsidR="003C0F51" w:rsidRPr="005A4362" w:rsidRDefault="009E49BD" w:rsidP="006F1249">
      <w:pPr>
        <w:numPr>
          <w:ilvl w:val="0"/>
          <w:numId w:val="17"/>
        </w:numPr>
        <w:tabs>
          <w:tab w:val="clear" w:pos="198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29" w:name="_Hlk499560066"/>
      <w:r w:rsidRPr="005A4362">
        <w:t>dyrektor</w:t>
      </w:r>
      <w:r w:rsidR="006F1249" w:rsidRPr="005A4362">
        <w:t xml:space="preserve"> </w:t>
      </w:r>
      <w:r w:rsidRPr="005A4362">
        <w:t>Szkoły lub</w:t>
      </w:r>
      <w:r w:rsidR="001325A9" w:rsidRPr="005A4362">
        <w:t xml:space="preserve"> nauczyciel</w:t>
      </w:r>
      <w:r w:rsidR="006F1249" w:rsidRPr="005A4362">
        <w:t xml:space="preserve"> </w:t>
      </w:r>
      <w:r w:rsidR="001325A9" w:rsidRPr="005A4362">
        <w:t xml:space="preserve">wyznaczony przez </w:t>
      </w:r>
      <w:r w:rsidR="00192A31" w:rsidRPr="005A4362">
        <w:t>Dyrektora</w:t>
      </w:r>
      <w:r w:rsidR="006F1249" w:rsidRPr="005A4362">
        <w:t xml:space="preserve"> </w:t>
      </w:r>
      <w:r w:rsidR="003C0F51" w:rsidRPr="005A4362">
        <w:t>–</w:t>
      </w:r>
      <w:r w:rsidR="006F1249" w:rsidRPr="005A4362">
        <w:t xml:space="preserve"> </w:t>
      </w:r>
      <w:r w:rsidR="003C0F51" w:rsidRPr="005A4362">
        <w:t xml:space="preserve">jako przewodniczący komisji; </w:t>
      </w:r>
    </w:p>
    <w:bookmarkEnd w:id="29"/>
    <w:p w:rsidR="003C0F51" w:rsidRPr="005A4362" w:rsidRDefault="003C0F51" w:rsidP="006F1249">
      <w:pPr>
        <w:numPr>
          <w:ilvl w:val="0"/>
          <w:numId w:val="17"/>
        </w:numPr>
        <w:tabs>
          <w:tab w:val="clear" w:pos="198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nauczyciel obowiązkowych</w:t>
      </w:r>
      <w:r w:rsidR="006F1249" w:rsidRPr="005A4362">
        <w:t xml:space="preserve"> </w:t>
      </w:r>
      <w:r w:rsidRPr="005A4362">
        <w:t xml:space="preserve">zajęć edukacyjnych określonych w szkolnym planie nauczania dla odpowiedniej klasy.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</w:t>
      </w:r>
      <w:r w:rsidR="00B06DFC" w:rsidRPr="005A4362">
        <w:t>1</w:t>
      </w:r>
      <w:r w:rsidRPr="005A4362">
        <w:t>. Przewodniczący komisji, o której mowa w ust. 11uzgadnia z uczniem oraz jego rodzicami /prawnymi opiekunami liczbę zajęć edukacyjnych, z których uczeń może zdawać</w:t>
      </w:r>
      <w:r w:rsidR="00000731" w:rsidRPr="005A4362">
        <w:t xml:space="preserve"> egzaminy </w:t>
      </w:r>
      <w:r w:rsidR="002E70B5">
        <w:br/>
      </w:r>
      <w:r w:rsidR="00000731" w:rsidRPr="005A4362">
        <w:t>w ciągu jednego dnia.</w:t>
      </w:r>
    </w:p>
    <w:p w:rsidR="003C0F51" w:rsidRPr="005A4362" w:rsidRDefault="00B06DF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12</w:t>
      </w:r>
      <w:r w:rsidR="003C0F51" w:rsidRPr="005A4362">
        <w:t>. W</w:t>
      </w:r>
      <w:r w:rsidR="006F1249" w:rsidRPr="005A4362">
        <w:t xml:space="preserve"> </w:t>
      </w:r>
      <w:r w:rsidR="003C0F51" w:rsidRPr="005A4362">
        <w:t>czasie</w:t>
      </w:r>
      <w:r w:rsidR="006F1249" w:rsidRPr="005A4362">
        <w:t xml:space="preserve"> </w:t>
      </w:r>
      <w:r w:rsidR="003C0F51" w:rsidRPr="005A4362">
        <w:t>egzaminu</w:t>
      </w:r>
      <w:r w:rsidR="006F1249" w:rsidRPr="005A4362">
        <w:t xml:space="preserve"> </w:t>
      </w:r>
      <w:r w:rsidR="003C0F51" w:rsidRPr="005A4362">
        <w:t>klasyfikacyjnego</w:t>
      </w:r>
      <w:r w:rsidR="006F1249" w:rsidRPr="005A4362">
        <w:t xml:space="preserve"> </w:t>
      </w:r>
      <w:r w:rsidR="003C0F51" w:rsidRPr="005A4362">
        <w:t>mogą</w:t>
      </w:r>
      <w:r w:rsidR="006F1249" w:rsidRPr="005A4362">
        <w:t xml:space="preserve"> </w:t>
      </w:r>
      <w:r w:rsidR="003C0F51" w:rsidRPr="005A4362">
        <w:t>być</w:t>
      </w:r>
      <w:r w:rsidR="006F1249" w:rsidRPr="005A4362">
        <w:t xml:space="preserve"> </w:t>
      </w:r>
      <w:r w:rsidR="003C0F51" w:rsidRPr="005A4362">
        <w:t>obecni – w</w:t>
      </w:r>
      <w:r w:rsidR="006F1249" w:rsidRPr="005A4362">
        <w:t xml:space="preserve"> </w:t>
      </w:r>
      <w:r w:rsidR="003C0F51" w:rsidRPr="005A4362">
        <w:t>charakterze obserwatorów</w:t>
      </w:r>
      <w:r w:rsidR="006F1249" w:rsidRPr="005A4362">
        <w:t xml:space="preserve"> </w:t>
      </w:r>
      <w:r w:rsidR="003C0F51" w:rsidRPr="005A4362">
        <w:t>rod</w:t>
      </w:r>
      <w:r w:rsidR="00A53CAC" w:rsidRPr="005A4362">
        <w:t>zice/prawni opiekunowie ucznia.</w:t>
      </w:r>
    </w:p>
    <w:p w:rsidR="003C0F51" w:rsidRPr="005A4362" w:rsidRDefault="00B06DF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0" w:name="_Hlk499560086"/>
      <w:r w:rsidRPr="005A4362">
        <w:t>13</w:t>
      </w:r>
      <w:r w:rsidR="003C0F51" w:rsidRPr="005A4362">
        <w:t>. Z</w:t>
      </w:r>
      <w:r w:rsidR="006F1249" w:rsidRPr="005A4362">
        <w:t xml:space="preserve"> </w:t>
      </w:r>
      <w:r w:rsidR="003C0F51" w:rsidRPr="005A4362">
        <w:t>przeprowadzonego</w:t>
      </w:r>
      <w:r w:rsidR="006F1249" w:rsidRPr="005A4362">
        <w:t xml:space="preserve"> </w:t>
      </w:r>
      <w:r w:rsidR="003C0F51" w:rsidRPr="005A4362">
        <w:t>egzaminu</w:t>
      </w:r>
      <w:r w:rsidR="006F1249" w:rsidRPr="005A4362">
        <w:t xml:space="preserve"> </w:t>
      </w:r>
      <w:r w:rsidR="003C0F51" w:rsidRPr="005A4362">
        <w:t>klasyfikacyjnego</w:t>
      </w:r>
      <w:r w:rsidR="006F1249" w:rsidRPr="005A4362">
        <w:t xml:space="preserve"> </w:t>
      </w:r>
      <w:r w:rsidR="003C0F51" w:rsidRPr="005A4362">
        <w:t>sporządza</w:t>
      </w:r>
      <w:r w:rsidR="006F1249" w:rsidRPr="005A4362">
        <w:t xml:space="preserve"> </w:t>
      </w:r>
      <w:r w:rsidR="003C0F51" w:rsidRPr="005A4362">
        <w:t>się</w:t>
      </w:r>
      <w:r w:rsidR="006F1249" w:rsidRPr="005A4362">
        <w:t xml:space="preserve"> </w:t>
      </w:r>
      <w:r w:rsidR="003C0F51" w:rsidRPr="005A4362">
        <w:t>protokół</w:t>
      </w:r>
      <w:r w:rsidR="006F1249" w:rsidRPr="005A4362">
        <w:t xml:space="preserve"> </w:t>
      </w:r>
      <w:r w:rsidR="003C0F51" w:rsidRPr="005A4362">
        <w:t>zawierający</w:t>
      </w:r>
      <w:r w:rsidR="006F1249" w:rsidRPr="005A4362">
        <w:t xml:space="preserve"> </w:t>
      </w:r>
      <w:r w:rsidR="003C0F51" w:rsidRPr="005A4362">
        <w:t>imiona</w:t>
      </w:r>
      <w:r w:rsidR="006F1249" w:rsidRPr="005A4362">
        <w:t xml:space="preserve"> </w:t>
      </w:r>
      <w:r w:rsidR="003C0F51" w:rsidRPr="005A4362">
        <w:t>i</w:t>
      </w:r>
      <w:r w:rsidR="006F1249" w:rsidRPr="005A4362">
        <w:t xml:space="preserve"> </w:t>
      </w:r>
      <w:r w:rsidR="003C0F51" w:rsidRPr="005A4362">
        <w:t>nazwiska</w:t>
      </w:r>
      <w:r w:rsidR="006F1249" w:rsidRPr="005A4362">
        <w:t xml:space="preserve"> </w:t>
      </w:r>
      <w:r w:rsidR="003C0F51" w:rsidRPr="005A4362">
        <w:t>nauczycieli,</w:t>
      </w:r>
      <w:r w:rsidR="006F1249" w:rsidRPr="005A4362">
        <w:t xml:space="preserve"> </w:t>
      </w:r>
      <w:r w:rsidR="003C0F51" w:rsidRPr="005A4362">
        <w:t>o których mowa</w:t>
      </w:r>
      <w:r w:rsidR="006F1249" w:rsidRPr="005A4362">
        <w:t xml:space="preserve"> </w:t>
      </w:r>
      <w:r w:rsidR="003C0F51" w:rsidRPr="005A4362">
        <w:t>w ust. 10</w:t>
      </w:r>
      <w:r w:rsidR="006F1249" w:rsidRPr="005A4362">
        <w:t xml:space="preserve"> </w:t>
      </w:r>
      <w:r w:rsidR="003C0F51" w:rsidRPr="005A4362">
        <w:t>lub</w:t>
      </w:r>
      <w:r w:rsidR="006F1249" w:rsidRPr="005A4362">
        <w:t xml:space="preserve"> </w:t>
      </w:r>
      <w:r w:rsidR="003C0F51" w:rsidRPr="005A4362">
        <w:t>skład</w:t>
      </w:r>
      <w:r w:rsidR="006F1249" w:rsidRPr="005A4362">
        <w:t xml:space="preserve"> </w:t>
      </w:r>
      <w:r w:rsidR="003C0F51" w:rsidRPr="005A4362">
        <w:t>komisji, o której mowa</w:t>
      </w:r>
      <w:r w:rsidR="006F1249" w:rsidRPr="005A4362">
        <w:t xml:space="preserve"> </w:t>
      </w:r>
      <w:r w:rsidR="003C0F51" w:rsidRPr="005A4362">
        <w:t>w ust.11,</w:t>
      </w:r>
      <w:r w:rsidR="006F1249" w:rsidRPr="005A4362">
        <w:t xml:space="preserve"> </w:t>
      </w:r>
      <w:r w:rsidR="003C0F51" w:rsidRPr="005A4362">
        <w:t>termin egzaminu</w:t>
      </w:r>
      <w:r w:rsidR="006F1249" w:rsidRPr="005A4362">
        <w:t xml:space="preserve"> </w:t>
      </w:r>
      <w:r w:rsidR="003C0F51" w:rsidRPr="005A4362">
        <w:t>klasyfikacyjnego,</w:t>
      </w:r>
      <w:r w:rsidR="006F1249" w:rsidRPr="005A4362">
        <w:t xml:space="preserve"> </w:t>
      </w:r>
      <w:r w:rsidR="003C0F51" w:rsidRPr="005A4362">
        <w:t>zadania</w:t>
      </w:r>
      <w:r w:rsidR="006F1249" w:rsidRPr="005A4362">
        <w:t xml:space="preserve"> </w:t>
      </w:r>
      <w:r w:rsidR="003C0F51" w:rsidRPr="005A4362">
        <w:t xml:space="preserve">egzaminacyjne, </w:t>
      </w:r>
      <w:r w:rsidR="004D391F" w:rsidRPr="005A4362">
        <w:t>nazwę zajęć edukacyjnych, z których był przeprowadzany egzamin</w:t>
      </w:r>
      <w:r w:rsidR="00AF40CF" w:rsidRPr="005A4362">
        <w:t xml:space="preserve"> klasyfikacyjny</w:t>
      </w:r>
      <w:r w:rsidR="004D391F" w:rsidRPr="005A4362">
        <w:t xml:space="preserve">, imię i nazwisko </w:t>
      </w:r>
      <w:r w:rsidR="004D391F" w:rsidRPr="005A4362">
        <w:lastRenderedPageBreak/>
        <w:t>ucznia, ustaloną ocenę klasyfikacyjną</w:t>
      </w:r>
      <w:r w:rsidR="003C0F51" w:rsidRPr="005A4362">
        <w:t>. Do protokołu dołącza się pisemne prace</w:t>
      </w:r>
      <w:r w:rsidR="006F1249" w:rsidRPr="005A4362">
        <w:t xml:space="preserve"> </w:t>
      </w:r>
      <w:r w:rsidR="003C0F51" w:rsidRPr="005A4362">
        <w:t>ucznia oraz zwięzłą</w:t>
      </w:r>
      <w:r w:rsidR="006F1249" w:rsidRPr="005A4362">
        <w:t xml:space="preserve"> </w:t>
      </w:r>
      <w:r w:rsidR="003C0F51" w:rsidRPr="005A4362">
        <w:t>informację</w:t>
      </w:r>
      <w:r w:rsidR="006F1249" w:rsidRPr="005A4362">
        <w:t xml:space="preserve"> </w:t>
      </w:r>
      <w:r w:rsidR="003C0F51" w:rsidRPr="005A4362">
        <w:t>o ustnych odpowiedziach ucznia</w:t>
      </w:r>
      <w:r w:rsidR="002E0884" w:rsidRPr="005A4362">
        <w:t xml:space="preserve"> i zwięzłą informację o wykonaniu przez ucznia zadania praktycznego</w:t>
      </w:r>
      <w:r w:rsidR="003C0F51" w:rsidRPr="005A4362">
        <w:t>. Protokół stanowi zał</w:t>
      </w:r>
      <w:r w:rsidR="00A53CAC" w:rsidRPr="005A4362">
        <w:t xml:space="preserve">ącznik do arkusza ocen ucznia. </w:t>
      </w:r>
    </w:p>
    <w:bookmarkEnd w:id="30"/>
    <w:p w:rsidR="003C0F51" w:rsidRPr="005A4362" w:rsidRDefault="00B06DF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trike/>
        </w:rPr>
      </w:pPr>
      <w:r w:rsidRPr="005A4362">
        <w:t>14</w:t>
      </w:r>
      <w:r w:rsidR="002E0884" w:rsidRPr="005A4362">
        <w:t xml:space="preserve">. </w:t>
      </w:r>
      <w:r w:rsidR="008D49E1" w:rsidRPr="005A4362">
        <w:t>(uchylono).</w:t>
      </w:r>
    </w:p>
    <w:p w:rsidR="003C0F51" w:rsidRPr="005A4362" w:rsidRDefault="00B06DF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15</w:t>
      </w:r>
      <w:r w:rsidR="003C0F51" w:rsidRPr="005A4362">
        <w:t xml:space="preserve">. </w:t>
      </w:r>
      <w:r w:rsidR="008D49E1" w:rsidRPr="005A4362">
        <w:t>(uchylono).</w:t>
      </w:r>
    </w:p>
    <w:p w:rsidR="00FE7F7C" w:rsidRPr="005A4362" w:rsidRDefault="00B06DFC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lang w:val="pl-PL"/>
        </w:rPr>
      </w:pPr>
      <w:r w:rsidRPr="005A4362">
        <w:t>16</w:t>
      </w:r>
      <w:r w:rsidR="003C0F51" w:rsidRPr="005A4362">
        <w:t xml:space="preserve">. </w:t>
      </w:r>
      <w:r w:rsidR="008D49E1" w:rsidRPr="005A4362">
        <w:rPr>
          <w:lang w:val="pl-PL"/>
        </w:rPr>
        <w:t>(uchylono).</w:t>
      </w:r>
    </w:p>
    <w:p w:rsidR="002E0884" w:rsidRPr="005A4362" w:rsidRDefault="00FE7F7C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trike/>
        </w:rPr>
      </w:pPr>
      <w:bookmarkStart w:id="31" w:name="_Hlk499560109"/>
      <w:r w:rsidRPr="005A4362">
        <w:t>1</w:t>
      </w:r>
      <w:r w:rsidRPr="005A4362">
        <w:rPr>
          <w:lang w:val="pl-PL"/>
        </w:rPr>
        <w:t xml:space="preserve">7. </w:t>
      </w:r>
      <w:r w:rsidR="002E0884" w:rsidRPr="005A4362"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2E0884" w:rsidRPr="005A4362" w:rsidRDefault="00FE7F7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18</w:t>
      </w:r>
      <w:r w:rsidR="002E0884" w:rsidRPr="005A4362">
        <w:t>.</w:t>
      </w:r>
      <w:r w:rsidR="002E0884" w:rsidRPr="005A4362">
        <w:tab/>
        <w:t>Ustalona przez nauczyciela albo uzyskana w wyniku egzaminu klasyfikacyjnego ocena klasyfikacyjna z zajęć edukacyjnych jest ostateczna (z wyjątkiem uczniów, którzy w wyniku egzaminu klasyfikacyjnego otrzymali ocenę niedostateczną).</w:t>
      </w:r>
    </w:p>
    <w:p w:rsidR="00000731" w:rsidRPr="005A4362" w:rsidRDefault="00FE7F7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19</w:t>
      </w:r>
      <w:r w:rsidR="002E0884" w:rsidRPr="005A4362">
        <w:t>.</w:t>
      </w:r>
      <w:r w:rsidR="002E0884" w:rsidRPr="005A4362">
        <w:tab/>
        <w:t xml:space="preserve">Ustalona przez nauczyciela albo uzyskana w wyniku egzaminu klasyfikacyjnego niedostateczna roczna ocena klasyfikacyjna z zajęć edukacyjnych może być zmieniona </w:t>
      </w:r>
      <w:r w:rsidR="002E70B5">
        <w:br/>
      </w:r>
      <w:r w:rsidR="002E0884" w:rsidRPr="005A4362">
        <w:t>w wyniku egzaminu poprawkowego</w:t>
      </w:r>
      <w:r w:rsidRPr="005A4362">
        <w:t>.</w:t>
      </w:r>
    </w:p>
    <w:bookmarkEnd w:id="31"/>
    <w:p w:rsidR="00000731" w:rsidRPr="005A4362" w:rsidRDefault="0000073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AF40CF" w:rsidRPr="005A4362" w:rsidRDefault="00AF40CF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5.</w:t>
      </w:r>
    </w:p>
    <w:p w:rsidR="003C0F51" w:rsidRPr="005A4362" w:rsidRDefault="00AF40CF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EGZAMIN POPRAWKOWY</w:t>
      </w:r>
    </w:p>
    <w:p w:rsidR="003C0F51" w:rsidRPr="005A4362" w:rsidRDefault="003C0F51" w:rsidP="006F1249">
      <w:pPr>
        <w:tabs>
          <w:tab w:val="left" w:pos="284"/>
          <w:tab w:val="left" w:pos="426"/>
          <w:tab w:val="left" w:pos="1686"/>
          <w:tab w:val="left" w:pos="279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ab/>
      </w:r>
      <w:r w:rsidRPr="005A4362">
        <w:tab/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Każdy uczeń,</w:t>
      </w:r>
      <w:r w:rsidR="006F1249" w:rsidRPr="005A4362">
        <w:t xml:space="preserve"> </w:t>
      </w:r>
      <w:r w:rsidRPr="005A4362">
        <w:t>który w wyniku rocznej klasyfikacji uzyskał ocenę niedostateczną z jednych lub dwóch obowiązkowych zajęć edukacyjnych, mo</w:t>
      </w:r>
      <w:r w:rsidR="000B6F84" w:rsidRPr="005A4362">
        <w:t xml:space="preserve">że zdawać egzamin poprawkowy. </w:t>
      </w:r>
    </w:p>
    <w:p w:rsidR="000B6F84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2" w:name="_Hlk499560127"/>
      <w:r w:rsidRPr="005A4362">
        <w:t xml:space="preserve">2. Egzamin poprawkowy </w:t>
      </w:r>
      <w:r w:rsidR="00FE7F7C" w:rsidRPr="005A4362">
        <w:t xml:space="preserve">przeprowadza się w formie </w:t>
      </w:r>
      <w:r w:rsidRPr="005A4362">
        <w:t xml:space="preserve">pisemnej i ustnej, z wyjątkiem egzaminu z plastyki, muzyki, zajęć komputerowych, </w:t>
      </w:r>
      <w:r w:rsidR="00AF40CF" w:rsidRPr="005A4362">
        <w:t xml:space="preserve">informatyki, </w:t>
      </w:r>
      <w:r w:rsidRPr="005A4362">
        <w:t>wychowania fizycznego, z których to przedmiotów egzamin powinien mieć przede wszystkim f</w:t>
      </w:r>
      <w:r w:rsidR="000B6F84" w:rsidRPr="005A4362">
        <w:t>ormę zadań praktycznych.</w:t>
      </w:r>
    </w:p>
    <w:bookmarkEnd w:id="32"/>
    <w:p w:rsidR="003C0F51" w:rsidRPr="005A4362" w:rsidRDefault="003C0F51" w:rsidP="006F1249">
      <w:pPr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jednym dniu uczeń może zdawać egzamin poprawkowy tylko z jednego przedmiotu.</w:t>
      </w:r>
    </w:p>
    <w:p w:rsidR="003C0F51" w:rsidRPr="005A4362" w:rsidRDefault="003C0F51" w:rsidP="006F1249">
      <w:pPr>
        <w:numPr>
          <w:ilvl w:val="0"/>
          <w:numId w:val="12"/>
        </w:numPr>
        <w:tabs>
          <w:tab w:val="clear" w:pos="720"/>
          <w:tab w:val="left" w:pos="284"/>
          <w:tab w:val="num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Dyrektor szkoły wyznacza termin egzaminów poprawkowych do dnia zakończenia zajęć dydaktyczno-wychowawczych i podaje do wiadomości uczniów i rodziców.</w:t>
      </w:r>
    </w:p>
    <w:p w:rsidR="003C0F51" w:rsidRPr="005A4362" w:rsidRDefault="003C0F51" w:rsidP="006F1249">
      <w:pPr>
        <w:numPr>
          <w:ilvl w:val="0"/>
          <w:numId w:val="12"/>
        </w:numPr>
        <w:tabs>
          <w:tab w:val="clear" w:pos="720"/>
          <w:tab w:val="left" w:pos="284"/>
          <w:tab w:val="num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Egzamin poprawkowy przeprowadza się w ostatnim tygodniu ferii letnich. </w:t>
      </w:r>
    </w:p>
    <w:p w:rsidR="003C0F51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</w:t>
      </w:r>
      <w:r w:rsidR="003C0F51" w:rsidRPr="005A4362">
        <w:t xml:space="preserve">. Egzamin poprawkowy przeprowadza komisja powołana przez </w:t>
      </w:r>
      <w:r w:rsidR="00192A31" w:rsidRPr="005A4362">
        <w:t>Dyrektora</w:t>
      </w:r>
      <w:r w:rsidR="003C0F51" w:rsidRPr="005A4362">
        <w:t xml:space="preserve"> Szkoły. W skład komisji wchodzą: </w:t>
      </w:r>
    </w:p>
    <w:p w:rsidR="003C0F51" w:rsidRPr="005A4362" w:rsidRDefault="003C0F51" w:rsidP="006F1249">
      <w:pPr>
        <w:numPr>
          <w:ilvl w:val="0"/>
          <w:numId w:val="18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3" w:name="_Hlk499560156"/>
      <w:r w:rsidRPr="005A4362">
        <w:t xml:space="preserve">Dyrektor Szkoły </w:t>
      </w:r>
      <w:r w:rsidR="00AF40CF" w:rsidRPr="005A4362">
        <w:t xml:space="preserve">albo nauczyciel wyznaczony przez dyrektora </w:t>
      </w:r>
      <w:r w:rsidRPr="005A4362">
        <w:t>– jako przewodniczący</w:t>
      </w:r>
      <w:r w:rsidR="006F1249" w:rsidRPr="005A4362">
        <w:t xml:space="preserve"> </w:t>
      </w:r>
      <w:r w:rsidRPr="005A4362">
        <w:t>komisji;</w:t>
      </w:r>
    </w:p>
    <w:p w:rsidR="003C0F51" w:rsidRPr="005A4362" w:rsidRDefault="003C0F51" w:rsidP="006F1249">
      <w:pPr>
        <w:numPr>
          <w:ilvl w:val="0"/>
          <w:numId w:val="18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nauczyciel prowadzący dane zajęcia edukacyjne</w:t>
      </w:r>
      <w:r w:rsidR="00FF1968" w:rsidRPr="005A4362">
        <w:t>;</w:t>
      </w:r>
    </w:p>
    <w:p w:rsidR="003C0F51" w:rsidRPr="005A4362" w:rsidRDefault="003C0F51" w:rsidP="006F1249">
      <w:pPr>
        <w:numPr>
          <w:ilvl w:val="0"/>
          <w:numId w:val="18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nauczyciel prowadzący takie same lub pokrewne zajęcia edukacyjne</w:t>
      </w:r>
      <w:r w:rsidR="00FF1968" w:rsidRPr="005A4362">
        <w:t>.</w:t>
      </w:r>
    </w:p>
    <w:p w:rsidR="003C0F51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trike/>
        </w:rPr>
      </w:pPr>
      <w:bookmarkStart w:id="34" w:name="_Hlk499560179"/>
      <w:bookmarkEnd w:id="33"/>
      <w:r w:rsidRPr="005A4362">
        <w:t>7</w:t>
      </w:r>
      <w:r w:rsidR="003C0F51" w:rsidRPr="005A4362">
        <w:t xml:space="preserve">. </w:t>
      </w:r>
      <w:r w:rsidR="00FE7F7C" w:rsidRPr="005A4362">
        <w:t xml:space="preserve">Zadania </w:t>
      </w:r>
      <w:r w:rsidR="003C0F51" w:rsidRPr="005A4362">
        <w:t>egzaminacyjne układa egzaminator, a zatwierdza Dyrektor Szkoły najpóźniej na dzień przed egzaminem poprawkowym. Stopień trudności pytań powinien odpowiadać wymaganiom edukacyjnym według pełnej skali ocen. W przypadku ucznia, dla którego nauczyciel dostosowywał wymagania edukacyjne do indywidualnych potrzeb psychofizycznych i edukacyjnych ze sp</w:t>
      </w:r>
      <w:r w:rsidR="008D49E1" w:rsidRPr="005A4362">
        <w:t>ecjalnymi trudnościami w nauce.</w:t>
      </w:r>
    </w:p>
    <w:bookmarkEnd w:id="34"/>
    <w:p w:rsidR="003C0F51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8</w:t>
      </w:r>
      <w:r w:rsidR="003C0F51" w:rsidRPr="005A4362">
        <w:t>. Nauczyciel prowadzący dane zajęcia edukacyjne może być zwolniony z udziału w pracy komisji na własną prośbę lub w innych, szczególnie uzasadnionych przypadkach. W takim przypadku Dyrektor Szkoły powołuje jako egzaminatora innego nauczyciela prowadzącego takie same zajęcia edukacyjne, z tym</w:t>
      </w:r>
      <w:r w:rsidR="00AF40CF" w:rsidRPr="005A4362">
        <w:t>,</w:t>
      </w:r>
      <w:r w:rsidR="003C0F51" w:rsidRPr="005A4362">
        <w:t xml:space="preserve"> że powołanie nauczyciela zatrudnionego w innej szkole następuje w porozum</w:t>
      </w:r>
      <w:r w:rsidR="000B6F84" w:rsidRPr="005A4362">
        <w:t xml:space="preserve">ieniu w dyrektorem tej szkoły. </w:t>
      </w:r>
    </w:p>
    <w:p w:rsidR="003C0F51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5" w:name="_Hlk499560192"/>
      <w:r w:rsidRPr="005A4362">
        <w:lastRenderedPageBreak/>
        <w:t>9</w:t>
      </w:r>
      <w:r w:rsidR="003C0F51" w:rsidRPr="005A4362">
        <w:t>. Z przeprowadzonego egzaminu poprawkowego sporządza się protokół zawierający skład komisji, termin egzaminu,</w:t>
      </w:r>
      <w:r w:rsidR="006F1249" w:rsidRPr="005A4362">
        <w:t xml:space="preserve"> </w:t>
      </w:r>
      <w:r w:rsidR="00963228" w:rsidRPr="005A4362">
        <w:t xml:space="preserve">imię i nazwisko ucznia, </w:t>
      </w:r>
      <w:r w:rsidR="00363966" w:rsidRPr="005A4362">
        <w:t xml:space="preserve">nazwę zajęć edukacyjnych, </w:t>
      </w:r>
      <w:r w:rsidR="00963228" w:rsidRPr="005A4362">
        <w:t xml:space="preserve">zadania </w:t>
      </w:r>
      <w:r w:rsidR="003C0F51" w:rsidRPr="005A4362">
        <w:t xml:space="preserve">egzaminacyjne, </w:t>
      </w:r>
      <w:r w:rsidR="008D49E1" w:rsidRPr="005A4362">
        <w:t>ustaloną ocenę klasyfikacyjną.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</w:t>
      </w:r>
      <w:r w:rsidR="00BF53A6" w:rsidRPr="005A4362">
        <w:t>0</w:t>
      </w:r>
      <w:r w:rsidRPr="005A4362">
        <w:t>. Do protokołu załącza się pisemne prace ucznia i zwięzłą informację o ustnych odpowiedziach ucznia</w:t>
      </w:r>
      <w:r w:rsidR="00363966" w:rsidRPr="005A4362">
        <w:t xml:space="preserve"> i zwięzłą informację o wykonaniu przez ucznia zadania praktycznego. </w:t>
      </w:r>
      <w:r w:rsidRPr="005A4362">
        <w:t>Protokół sta</w:t>
      </w:r>
      <w:r w:rsidR="000B6F84" w:rsidRPr="005A4362">
        <w:t>nowi załącznik do arkusza ocen.</w:t>
      </w:r>
    </w:p>
    <w:bookmarkEnd w:id="35"/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11. Ocena ustalona w wyniku egzaminu poprawkowego jest ocena ostateczna z zastrzeżeniem </w:t>
      </w:r>
      <w:r w:rsidR="000B6F84" w:rsidRPr="005A4362">
        <w:t>§6 ust. 1.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12. Uczeń, który z przyczyn losowych nie przystąpił do egzaminu poprawkowego </w:t>
      </w:r>
      <w:r w:rsidR="002E70B5">
        <w:br/>
      </w:r>
      <w:r w:rsidRPr="005A4362">
        <w:t xml:space="preserve">w wyznaczonym terminie, może przystąpić do niego w dodatkowym terminie określonym przez </w:t>
      </w:r>
      <w:r w:rsidR="00192A31" w:rsidRPr="005A4362">
        <w:t>Dyrektora</w:t>
      </w:r>
      <w:r w:rsidRPr="005A4362">
        <w:t xml:space="preserve"> Szkoły, nie</w:t>
      </w:r>
      <w:r w:rsidR="000B6F84" w:rsidRPr="005A4362">
        <w:t xml:space="preserve"> później niż do końca września.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13.</w:t>
      </w:r>
      <w:r w:rsidR="00AF40CF" w:rsidRPr="005A4362">
        <w:t xml:space="preserve"> </w:t>
      </w:r>
      <w:r w:rsidRPr="005A4362">
        <w:t>Uczeń, który nie zdał jednego egzaminu poprawkowego nie otrzym</w:t>
      </w:r>
      <w:r w:rsidR="000B6F84" w:rsidRPr="005A4362">
        <w:t xml:space="preserve">uje promocji </w:t>
      </w:r>
      <w:r w:rsidR="002E70B5">
        <w:br/>
      </w:r>
      <w:r w:rsidR="000B6F84" w:rsidRPr="005A4362">
        <w:t xml:space="preserve">i powtarza klasę.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14. Uczeń lub jego rodzice/prawni opiekunowie mogą zgłosić w terminie 5 dni od dnia przeprowadzenia egzaminu poprawkowego zastrzeżenia do </w:t>
      </w:r>
      <w:r w:rsidR="00192A31" w:rsidRPr="005A4362">
        <w:t>Dyrektora</w:t>
      </w:r>
      <w:r w:rsidRPr="005A4362">
        <w:t xml:space="preserve"> szkoły, jeżeli uznają, że ocena z egzaminu poprawkowego została ustalona niezgodnie z przepisami prawa dotyczącymi try</w:t>
      </w:r>
      <w:r w:rsidR="000B6F84" w:rsidRPr="005A4362">
        <w:t>bu ustalania tej oceny.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15.W przypadku stwierdzenia, że ocena z egzaminu poprawkowego została ustalona niezgodnie z przepisami prawa dotyczącymi trybu ustalania tej oceny, dyrektor szkoły powołuje komisję do przeprowadzenia egzaminu w trybie odwoławczym. Do pracy komisji mają zastosowanie przepisy</w:t>
      </w:r>
      <w:r w:rsidR="00BF53A6" w:rsidRPr="005A4362">
        <w:t xml:space="preserve"> §6</w:t>
      </w:r>
      <w:r w:rsidRPr="005A4362">
        <w:t xml:space="preserve"> ust. 2 -9 . Ocena ustalona</w:t>
      </w:r>
      <w:r w:rsidR="002322AF" w:rsidRPr="005A4362">
        <w:t xml:space="preserve"> przez komisję jest ostateczna.</w:t>
      </w:r>
    </w:p>
    <w:p w:rsidR="003C0F51" w:rsidRPr="005A4362" w:rsidRDefault="003C0F5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rPr>
          <w:i w:val="0"/>
          <w:iCs w:val="0"/>
          <w:sz w:val="24"/>
          <w:u w:val="none"/>
        </w:rPr>
      </w:pPr>
    </w:p>
    <w:p w:rsidR="00AF40CF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6</w:t>
      </w:r>
    </w:p>
    <w:p w:rsidR="003C0F51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SPRAWDZIAN WIADOMOŚCI I UMIEJĘTNOŚCI W TRYBIE ODWOŁAWCZYM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6941DF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Uczeń lub jego rodzice/prawni opiekunowie mogą</w:t>
      </w:r>
      <w:r w:rsidR="006F1249" w:rsidRPr="005A4362">
        <w:t xml:space="preserve"> </w:t>
      </w:r>
      <w:r w:rsidRPr="005A4362">
        <w:t xml:space="preserve">zgłosić zastrzeżenia do </w:t>
      </w:r>
      <w:r w:rsidR="00192A31" w:rsidRPr="005A4362">
        <w:t>Dyrektora</w:t>
      </w:r>
      <w:r w:rsidRPr="005A4362">
        <w:t xml:space="preserve"> Szkoły, jeżeli uznają, że roczna ocena klasyfikacyjna z zajęć edukacyjnych została ustalona niezgodnie z przepisami prawa dotyczący</w:t>
      </w:r>
      <w:r w:rsidR="00BF53A6" w:rsidRPr="005A4362">
        <w:t>mi trybu ustalania</w:t>
      </w:r>
      <w:r w:rsidR="006F1249" w:rsidRPr="005A4362">
        <w:t xml:space="preserve"> </w:t>
      </w:r>
      <w:r w:rsidR="00BF53A6" w:rsidRPr="005A4362">
        <w:t>tej</w:t>
      </w:r>
      <w:r w:rsidR="006F1249" w:rsidRPr="005A4362">
        <w:t xml:space="preserve"> </w:t>
      </w:r>
      <w:r w:rsidR="00BF53A6" w:rsidRPr="005A4362">
        <w:t>oceny.</w:t>
      </w:r>
    </w:p>
    <w:p w:rsidR="00D456E6" w:rsidRPr="005A4362" w:rsidRDefault="00D456E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6" w:name="_Hlk499560211"/>
      <w:r w:rsidRPr="005A4362">
        <w:t>1a. Zastrzeżenie zgłasza się od dnia ustalenia rocznej oceny klasyfikacyjnej z zajęć edukacyjnych lub rocznej oceny klasyfikacyjnej zachowania, nie później niż w terminie 2 dni roboczych od dnia zakończenia rocznych zajęć dydaktyczno-wychowawczych.</w:t>
      </w:r>
    </w:p>
    <w:bookmarkEnd w:id="36"/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Dyrektor</w:t>
      </w:r>
      <w:r w:rsidR="006F1249" w:rsidRPr="005A4362">
        <w:t xml:space="preserve"> </w:t>
      </w:r>
      <w:r w:rsidR="00192A31" w:rsidRPr="005A4362">
        <w:t>Szkoły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przypadku</w:t>
      </w:r>
      <w:r w:rsidR="006F1249" w:rsidRPr="005A4362">
        <w:t xml:space="preserve"> </w:t>
      </w:r>
      <w:r w:rsidRPr="005A4362">
        <w:t>stwierdzenia,</w:t>
      </w:r>
      <w:r w:rsidR="006F1249" w:rsidRPr="005A4362">
        <w:t xml:space="preserve"> </w:t>
      </w:r>
      <w:r w:rsidRPr="005A4362">
        <w:t>że</w:t>
      </w:r>
      <w:r w:rsidR="006F1249" w:rsidRPr="005A4362">
        <w:t xml:space="preserve"> </w:t>
      </w:r>
      <w:r w:rsidRPr="005A4362">
        <w:t>roczna</w:t>
      </w:r>
      <w:r w:rsidR="006F1249" w:rsidRPr="005A4362">
        <w:t xml:space="preserve"> </w:t>
      </w:r>
      <w:r w:rsidRPr="005A4362">
        <w:t>ocena</w:t>
      </w:r>
      <w:r w:rsidR="006F1249" w:rsidRPr="005A4362">
        <w:t xml:space="preserve"> </w:t>
      </w:r>
      <w:r w:rsidRPr="005A4362">
        <w:t>klasyfikacyjna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zajęć</w:t>
      </w:r>
      <w:r w:rsidR="006F1249" w:rsidRPr="005A4362">
        <w:t xml:space="preserve"> </w:t>
      </w:r>
      <w:r w:rsidRPr="005A4362">
        <w:t>edukacyjnych</w:t>
      </w:r>
      <w:r w:rsidR="006F1249" w:rsidRPr="005A4362">
        <w:t xml:space="preserve"> </w:t>
      </w:r>
      <w:r w:rsidRPr="005A4362">
        <w:t>została ustalona</w:t>
      </w:r>
      <w:r w:rsidR="006F1249" w:rsidRPr="005A4362">
        <w:t xml:space="preserve"> </w:t>
      </w:r>
      <w:r w:rsidRPr="005A4362">
        <w:t>niezgodnie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przepisami</w:t>
      </w:r>
      <w:r w:rsidR="006F1249" w:rsidRPr="005A4362">
        <w:t xml:space="preserve"> </w:t>
      </w:r>
      <w:r w:rsidRPr="005A4362">
        <w:t>prawa</w:t>
      </w:r>
      <w:r w:rsidR="006F1249" w:rsidRPr="005A4362">
        <w:t xml:space="preserve"> </w:t>
      </w:r>
      <w:r w:rsidRPr="005A4362">
        <w:t>dotyczącymi</w:t>
      </w:r>
      <w:r w:rsidR="006F1249" w:rsidRPr="005A4362">
        <w:t xml:space="preserve"> </w:t>
      </w:r>
      <w:r w:rsidRPr="005A4362">
        <w:t>trybu</w:t>
      </w:r>
      <w:r w:rsidR="006F1249" w:rsidRPr="005A4362">
        <w:t xml:space="preserve"> </w:t>
      </w:r>
      <w:r w:rsidRPr="005A4362">
        <w:t>ustalania</w:t>
      </w:r>
      <w:r w:rsidR="006F1249" w:rsidRPr="005A4362">
        <w:t xml:space="preserve"> </w:t>
      </w:r>
      <w:r w:rsidRPr="005A4362">
        <w:t>tej</w:t>
      </w:r>
      <w:r w:rsidR="006F1249" w:rsidRPr="005A4362">
        <w:t xml:space="preserve"> </w:t>
      </w:r>
      <w:r w:rsidRPr="005A4362">
        <w:t>oceny,</w:t>
      </w:r>
      <w:r w:rsidR="006F1249" w:rsidRPr="005A4362">
        <w:t xml:space="preserve"> </w:t>
      </w:r>
      <w:r w:rsidRPr="005A4362">
        <w:t>powołuje</w:t>
      </w:r>
      <w:r w:rsidR="006F1249" w:rsidRPr="005A4362">
        <w:t xml:space="preserve"> </w:t>
      </w:r>
      <w:r w:rsidRPr="005A4362">
        <w:t>komisję,</w:t>
      </w:r>
      <w:r w:rsidR="006F1249" w:rsidRPr="005A4362">
        <w:t xml:space="preserve"> </w:t>
      </w:r>
      <w:r w:rsidRPr="005A4362">
        <w:t>która przeprowadza</w:t>
      </w:r>
      <w:r w:rsidR="006F1249" w:rsidRPr="005A4362">
        <w:t xml:space="preserve"> </w:t>
      </w:r>
      <w:r w:rsidRPr="005A4362">
        <w:t>sprawdzian</w:t>
      </w:r>
      <w:r w:rsidR="006F1249" w:rsidRPr="005A4362">
        <w:t xml:space="preserve"> </w:t>
      </w:r>
      <w:r w:rsidRPr="005A4362">
        <w:t>wiadomości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umiejętności</w:t>
      </w:r>
      <w:r w:rsidR="006F1249" w:rsidRPr="005A4362">
        <w:t xml:space="preserve"> </w:t>
      </w:r>
      <w:r w:rsidRPr="005A4362">
        <w:t>ucznia,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formie</w:t>
      </w:r>
      <w:r w:rsidR="006F1249" w:rsidRPr="005A4362">
        <w:t xml:space="preserve"> </w:t>
      </w:r>
      <w:r w:rsidRPr="005A4362">
        <w:t>pisemnej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ustnej,</w:t>
      </w:r>
      <w:r w:rsidR="006F1249" w:rsidRPr="005A4362">
        <w:t xml:space="preserve"> </w:t>
      </w:r>
      <w:r w:rsidRPr="005A4362">
        <w:t>oraz</w:t>
      </w:r>
      <w:r w:rsidR="006F1249" w:rsidRPr="005A4362">
        <w:t xml:space="preserve"> </w:t>
      </w:r>
      <w:r w:rsidRPr="005A4362">
        <w:t>ustala</w:t>
      </w:r>
      <w:r w:rsidR="006F1249" w:rsidRPr="005A4362">
        <w:t xml:space="preserve"> </w:t>
      </w:r>
      <w:r w:rsidRPr="005A4362">
        <w:t>roczną ocenę klasyfikacyjn</w:t>
      </w:r>
      <w:r w:rsidR="00363966" w:rsidRPr="005A4362">
        <w:t xml:space="preserve">ą z danych zajęć edukacyjnych.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3. W skład komisji wchodzą: </w:t>
      </w:r>
    </w:p>
    <w:p w:rsidR="003C0F51" w:rsidRPr="005A4362" w:rsidRDefault="003C0F51" w:rsidP="006F1249">
      <w:pPr>
        <w:numPr>
          <w:ilvl w:val="0"/>
          <w:numId w:val="19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7" w:name="_Hlk499560229"/>
      <w:r w:rsidRPr="005A4362">
        <w:t>Dyrektor Szkoły albo nauczyciel</w:t>
      </w:r>
      <w:r w:rsidR="00D456E6" w:rsidRPr="005A4362">
        <w:t xml:space="preserve"> wyznaczony przez </w:t>
      </w:r>
      <w:r w:rsidR="00192A31" w:rsidRPr="005A4362">
        <w:t>Dyrektora</w:t>
      </w:r>
      <w:r w:rsidRPr="005A4362">
        <w:t xml:space="preserve"> – jako przewodniczący</w:t>
      </w:r>
      <w:r w:rsidR="006F1249" w:rsidRPr="005A4362">
        <w:t xml:space="preserve"> </w:t>
      </w:r>
      <w:r w:rsidRPr="005A4362">
        <w:t>komisji;</w:t>
      </w:r>
    </w:p>
    <w:bookmarkEnd w:id="37"/>
    <w:p w:rsidR="003C0F51" w:rsidRPr="005A4362" w:rsidRDefault="003C0F51" w:rsidP="006F1249">
      <w:pPr>
        <w:numPr>
          <w:ilvl w:val="0"/>
          <w:numId w:val="19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nauczyciel prowadzący dane zajęcia edukacyjne;</w:t>
      </w:r>
    </w:p>
    <w:p w:rsidR="00B06DFC" w:rsidRDefault="00D456E6" w:rsidP="006F1249">
      <w:pPr>
        <w:numPr>
          <w:ilvl w:val="0"/>
          <w:numId w:val="19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8" w:name="_Hlk499560249"/>
      <w:r w:rsidRPr="005A4362">
        <w:t xml:space="preserve">nauczyciel </w:t>
      </w:r>
      <w:r w:rsidR="003C0F51" w:rsidRPr="005A4362">
        <w:t>z danej lub innej szkoły tego samego typu, prowadzący takie same zajęcia</w:t>
      </w:r>
      <w:r w:rsidR="006F1249" w:rsidRPr="005A4362">
        <w:t xml:space="preserve"> </w:t>
      </w:r>
      <w:r w:rsidR="003C0F51" w:rsidRPr="005A4362">
        <w:t xml:space="preserve">edukacyjne. </w:t>
      </w:r>
    </w:p>
    <w:p w:rsidR="002E70B5" w:rsidRPr="005A4362" w:rsidRDefault="002E70B5" w:rsidP="002E70B5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39" w:name="_Hlk499560264"/>
      <w:bookmarkEnd w:id="38"/>
      <w:r w:rsidRPr="005A4362">
        <w:lastRenderedPageBreak/>
        <w:t>4. Nauczyciel,</w:t>
      </w:r>
      <w:r w:rsidR="006F1249" w:rsidRPr="005A4362">
        <w:t xml:space="preserve"> </w:t>
      </w:r>
      <w:r w:rsidRPr="005A4362">
        <w:t>o</w:t>
      </w:r>
      <w:r w:rsidR="006F1249" w:rsidRPr="005A4362">
        <w:t xml:space="preserve"> </w:t>
      </w:r>
      <w:r w:rsidRPr="005A4362">
        <w:t>którym</w:t>
      </w:r>
      <w:r w:rsidR="006F1249" w:rsidRPr="005A4362">
        <w:t xml:space="preserve"> </w:t>
      </w:r>
      <w:r w:rsidRPr="005A4362">
        <w:t>mowa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pkt</w:t>
      </w:r>
      <w:r w:rsidR="006F1249" w:rsidRPr="005A4362">
        <w:t xml:space="preserve"> </w:t>
      </w:r>
      <w:r w:rsidRPr="005A4362">
        <w:t>3,</w:t>
      </w:r>
      <w:r w:rsidR="006F1249" w:rsidRPr="005A4362">
        <w:t xml:space="preserve"> </w:t>
      </w:r>
      <w:r w:rsidRPr="005A4362">
        <w:t>może</w:t>
      </w:r>
      <w:r w:rsidR="006F1249" w:rsidRPr="005A4362">
        <w:t xml:space="preserve"> </w:t>
      </w:r>
      <w:r w:rsidRPr="005A4362">
        <w:t>być</w:t>
      </w:r>
      <w:r w:rsidR="006F1249" w:rsidRPr="005A4362">
        <w:t xml:space="preserve"> </w:t>
      </w:r>
      <w:r w:rsidRPr="005A4362">
        <w:t>zwolniony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udziału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pracy</w:t>
      </w:r>
      <w:r w:rsidR="006F1249" w:rsidRPr="005A4362">
        <w:t xml:space="preserve"> </w:t>
      </w:r>
      <w:r w:rsidRPr="005A4362">
        <w:t>komisji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własną</w:t>
      </w:r>
      <w:r w:rsidR="006F1249" w:rsidRPr="005A4362">
        <w:t xml:space="preserve"> </w:t>
      </w:r>
      <w:r w:rsidRPr="005A4362">
        <w:t>prośbę</w:t>
      </w:r>
      <w:r w:rsidR="006F1249" w:rsidRPr="005A4362">
        <w:t xml:space="preserve"> </w:t>
      </w:r>
      <w:r w:rsidRPr="005A4362">
        <w:t>lub</w:t>
      </w:r>
      <w:r w:rsidR="006F1249" w:rsidRPr="005A4362">
        <w:t xml:space="preserve"> </w:t>
      </w:r>
      <w:r w:rsidRPr="005A4362">
        <w:t>w innych,</w:t>
      </w:r>
      <w:r w:rsidR="006F1249" w:rsidRPr="005A4362">
        <w:t xml:space="preserve"> </w:t>
      </w:r>
      <w:r w:rsidRPr="005A4362">
        <w:t>szczególnie</w:t>
      </w:r>
      <w:r w:rsidR="006F1249" w:rsidRPr="005A4362">
        <w:t xml:space="preserve"> </w:t>
      </w:r>
      <w:r w:rsidRPr="005A4362">
        <w:t>uzasadnionych</w:t>
      </w:r>
      <w:r w:rsidR="006F1249" w:rsidRPr="005A4362">
        <w:t xml:space="preserve"> </w:t>
      </w:r>
      <w:r w:rsidRPr="005A4362">
        <w:t>przypadkach.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takim</w:t>
      </w:r>
      <w:r w:rsidR="006F1249" w:rsidRPr="005A4362">
        <w:t xml:space="preserve"> </w:t>
      </w:r>
      <w:r w:rsidRPr="005A4362">
        <w:t>przypadku</w:t>
      </w:r>
      <w:r w:rsidR="006F1249" w:rsidRPr="005A4362">
        <w:t xml:space="preserve"> </w:t>
      </w:r>
      <w:r w:rsidRPr="005A4362">
        <w:t>Dyrektor</w:t>
      </w:r>
      <w:r w:rsidR="006F1249" w:rsidRPr="005A4362">
        <w:t xml:space="preserve"> </w:t>
      </w:r>
      <w:r w:rsidRPr="005A4362">
        <w:t>Szkoły</w:t>
      </w:r>
      <w:r w:rsidR="006F1249" w:rsidRPr="005A4362">
        <w:t xml:space="preserve"> </w:t>
      </w:r>
      <w:r w:rsidRPr="005A4362">
        <w:t>powołuje</w:t>
      </w:r>
      <w:r w:rsidR="00AF40CF" w:rsidRPr="005A4362">
        <w:t xml:space="preserve"> w skład komisji </w:t>
      </w:r>
      <w:r w:rsidRPr="005A4362">
        <w:t>innego nauczyciela</w:t>
      </w:r>
      <w:r w:rsidR="006F1249" w:rsidRPr="005A4362">
        <w:t xml:space="preserve"> </w:t>
      </w:r>
      <w:r w:rsidRPr="005A4362">
        <w:t>prowadzącego</w:t>
      </w:r>
      <w:r w:rsidR="006F1249" w:rsidRPr="005A4362">
        <w:t xml:space="preserve"> </w:t>
      </w:r>
      <w:r w:rsidRPr="005A4362">
        <w:t>takie</w:t>
      </w:r>
      <w:r w:rsidR="006F1249" w:rsidRPr="005A4362">
        <w:t xml:space="preserve"> </w:t>
      </w:r>
      <w:r w:rsidRPr="005A4362">
        <w:t>same</w:t>
      </w:r>
      <w:r w:rsidR="006F1249" w:rsidRPr="005A4362">
        <w:t xml:space="preserve"> </w:t>
      </w:r>
      <w:r w:rsidRPr="005A4362">
        <w:t>zajęcia</w:t>
      </w:r>
      <w:r w:rsidR="006F1249" w:rsidRPr="005A4362">
        <w:t xml:space="preserve"> </w:t>
      </w:r>
      <w:r w:rsidRPr="005A4362">
        <w:t>edukacyjne,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tym</w:t>
      </w:r>
      <w:r w:rsidR="006F1249" w:rsidRPr="005A4362">
        <w:t xml:space="preserve"> </w:t>
      </w:r>
      <w:r w:rsidRPr="005A4362">
        <w:t>że</w:t>
      </w:r>
      <w:r w:rsidR="006F1249" w:rsidRPr="005A4362">
        <w:t xml:space="preserve"> </w:t>
      </w:r>
      <w:r w:rsidRPr="005A4362">
        <w:t>powołanie</w:t>
      </w:r>
      <w:r w:rsidR="006F1249" w:rsidRPr="005A4362">
        <w:t xml:space="preserve"> </w:t>
      </w:r>
      <w:r w:rsidRPr="005A4362">
        <w:t>nauczyciela</w:t>
      </w:r>
      <w:r w:rsidR="006F1249" w:rsidRPr="005A4362">
        <w:t xml:space="preserve"> </w:t>
      </w:r>
      <w:r w:rsidRPr="005A4362">
        <w:t>zatrudnionego</w:t>
      </w:r>
      <w:r w:rsidR="006F1249" w:rsidRPr="005A4362">
        <w:t xml:space="preserve"> </w:t>
      </w:r>
      <w:r w:rsidRPr="005A4362">
        <w:t>w innej szkole następuje w porozum</w:t>
      </w:r>
      <w:r w:rsidR="00BF53A6" w:rsidRPr="005A4362">
        <w:t xml:space="preserve">ieniu z dyrektorem tej szkoły. </w:t>
      </w:r>
    </w:p>
    <w:bookmarkEnd w:id="39"/>
    <w:p w:rsidR="00B06DFC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5. Ustalona</w:t>
      </w:r>
      <w:r w:rsidR="006F1249" w:rsidRPr="005A4362">
        <w:t xml:space="preserve"> </w:t>
      </w:r>
      <w:r w:rsidRPr="005A4362">
        <w:t>przez</w:t>
      </w:r>
      <w:r w:rsidR="006F1249" w:rsidRPr="005A4362">
        <w:t xml:space="preserve"> </w:t>
      </w:r>
      <w:r w:rsidRPr="005A4362">
        <w:t>komisję</w:t>
      </w:r>
      <w:r w:rsidR="006F1249" w:rsidRPr="005A4362">
        <w:t xml:space="preserve"> </w:t>
      </w:r>
      <w:r w:rsidRPr="005A4362">
        <w:t>roczna</w:t>
      </w:r>
      <w:r w:rsidR="006F1249" w:rsidRPr="005A4362">
        <w:t xml:space="preserve"> </w:t>
      </w:r>
      <w:r w:rsidRPr="005A4362">
        <w:t>ocena</w:t>
      </w:r>
      <w:r w:rsidR="006F1249" w:rsidRPr="005A4362">
        <w:t xml:space="preserve"> </w:t>
      </w:r>
      <w:r w:rsidRPr="005A4362">
        <w:t>klasyfikacyjna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zajęć</w:t>
      </w:r>
      <w:r w:rsidR="006F1249" w:rsidRPr="005A4362">
        <w:t xml:space="preserve"> </w:t>
      </w:r>
      <w:r w:rsidRPr="005A4362">
        <w:t>edukacyjnych</w:t>
      </w:r>
      <w:r w:rsidR="006F1249" w:rsidRPr="005A4362">
        <w:t xml:space="preserve"> </w:t>
      </w:r>
      <w:r w:rsidRPr="005A4362">
        <w:t>nie</w:t>
      </w:r>
      <w:r w:rsidR="006F1249" w:rsidRPr="005A4362">
        <w:t xml:space="preserve"> </w:t>
      </w:r>
      <w:r w:rsidRPr="005A4362">
        <w:t>może</w:t>
      </w:r>
      <w:r w:rsidR="006F1249" w:rsidRPr="005A4362">
        <w:t xml:space="preserve"> </w:t>
      </w:r>
      <w:r w:rsidRPr="005A4362">
        <w:t>być</w:t>
      </w:r>
      <w:r w:rsidR="006F1249" w:rsidRPr="005A4362">
        <w:t xml:space="preserve"> </w:t>
      </w:r>
      <w:r w:rsidRPr="005A4362">
        <w:t>niższa</w:t>
      </w:r>
      <w:r w:rsidR="006F1249" w:rsidRPr="005A4362">
        <w:t xml:space="preserve"> </w:t>
      </w:r>
      <w:r w:rsidR="00BF53A6" w:rsidRPr="005A4362">
        <w:t>od</w:t>
      </w:r>
      <w:r w:rsidR="006F1249" w:rsidRPr="005A4362">
        <w:t xml:space="preserve"> </w:t>
      </w:r>
      <w:r w:rsidR="00BF53A6" w:rsidRPr="005A4362">
        <w:t xml:space="preserve">ustalonej wcześniej oceny. </w:t>
      </w:r>
    </w:p>
    <w:p w:rsidR="00484F37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6. Ocena</w:t>
      </w:r>
      <w:r w:rsidR="006F1249" w:rsidRPr="005A4362">
        <w:t xml:space="preserve"> </w:t>
      </w:r>
      <w:r w:rsidRPr="005A4362">
        <w:t>ustalona</w:t>
      </w:r>
      <w:r w:rsidR="006F1249" w:rsidRPr="005A4362">
        <w:t xml:space="preserve"> </w:t>
      </w:r>
      <w:r w:rsidRPr="005A4362">
        <w:t>przez</w:t>
      </w:r>
      <w:r w:rsidR="006F1249" w:rsidRPr="005A4362">
        <w:t xml:space="preserve"> </w:t>
      </w:r>
      <w:r w:rsidRPr="005A4362">
        <w:t>komisję</w:t>
      </w:r>
      <w:r w:rsidR="006F1249" w:rsidRPr="005A4362">
        <w:t xml:space="preserve"> </w:t>
      </w:r>
      <w:r w:rsidRPr="005A4362">
        <w:t>jest</w:t>
      </w:r>
      <w:r w:rsidR="006F1249" w:rsidRPr="005A4362">
        <w:t xml:space="preserve"> </w:t>
      </w:r>
      <w:r w:rsidRPr="005A4362">
        <w:t>ostateczna,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wyjątkiem</w:t>
      </w:r>
      <w:r w:rsidR="006F1249" w:rsidRPr="005A4362">
        <w:t xml:space="preserve"> </w:t>
      </w:r>
      <w:r w:rsidRPr="005A4362">
        <w:t>niedostatecznej</w:t>
      </w:r>
      <w:r w:rsidR="006F1249" w:rsidRPr="005A4362">
        <w:t xml:space="preserve"> </w:t>
      </w:r>
      <w:r w:rsidRPr="005A4362">
        <w:t>rocznej</w:t>
      </w:r>
      <w:r w:rsidR="006F1249" w:rsidRPr="005A4362">
        <w:t xml:space="preserve"> </w:t>
      </w:r>
      <w:r w:rsidRPr="005A4362">
        <w:t>oceny</w:t>
      </w:r>
      <w:r w:rsidR="006F1249" w:rsidRPr="005A4362">
        <w:t xml:space="preserve"> </w:t>
      </w:r>
      <w:r w:rsidRPr="005A4362">
        <w:t>klasyfikacyjnej</w:t>
      </w:r>
      <w:r w:rsidR="006F1249" w:rsidRPr="005A4362">
        <w:t xml:space="preserve"> </w:t>
      </w:r>
      <w:r w:rsidRPr="005A4362">
        <w:t>z zajęć edukacyjnych, która może być zmieniona w</w:t>
      </w:r>
      <w:r w:rsidR="00BF53A6" w:rsidRPr="005A4362">
        <w:t xml:space="preserve"> wyniku egzaminu poprawkowego. </w:t>
      </w:r>
    </w:p>
    <w:p w:rsidR="003C0F51" w:rsidRPr="005A4362" w:rsidRDefault="003C0F51" w:rsidP="006F1249">
      <w:pPr>
        <w:widowControl w:val="0"/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eastAsia="SimSun"/>
          <w:lang w:eastAsia="zh-CN" w:bidi="hi-IN"/>
        </w:rPr>
      </w:pPr>
      <w:bookmarkStart w:id="40" w:name="_Hlk499560287"/>
      <w:r w:rsidRPr="005A4362">
        <w:t>7. Z</w:t>
      </w:r>
      <w:r w:rsidR="006F1249" w:rsidRPr="005A4362">
        <w:t xml:space="preserve"> </w:t>
      </w:r>
      <w:r w:rsidRPr="005A4362">
        <w:t>prac</w:t>
      </w:r>
      <w:r w:rsidR="006F1249" w:rsidRPr="005A4362">
        <w:t xml:space="preserve"> </w:t>
      </w:r>
      <w:r w:rsidRPr="005A4362">
        <w:t>komisji</w:t>
      </w:r>
      <w:r w:rsidR="006F1249" w:rsidRPr="005A4362">
        <w:t xml:space="preserve"> </w:t>
      </w:r>
      <w:r w:rsidRPr="005A4362">
        <w:t>sporządza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Pr="005A4362">
        <w:t>protokół</w:t>
      </w:r>
      <w:r w:rsidR="006F1249" w:rsidRPr="005A4362">
        <w:t xml:space="preserve"> </w:t>
      </w:r>
      <w:r w:rsidRPr="005A4362">
        <w:t>zawierający</w:t>
      </w:r>
      <w:r w:rsidR="006F1249" w:rsidRPr="005A4362">
        <w:t xml:space="preserve"> </w:t>
      </w:r>
      <w:r w:rsidRPr="005A4362">
        <w:t>skład</w:t>
      </w:r>
      <w:r w:rsidR="006F1249" w:rsidRPr="005A4362">
        <w:t xml:space="preserve"> </w:t>
      </w:r>
      <w:r w:rsidRPr="005A4362">
        <w:t>komisji,</w:t>
      </w:r>
      <w:r w:rsidR="006F1249" w:rsidRPr="005A4362">
        <w:t xml:space="preserve"> </w:t>
      </w:r>
      <w:r w:rsidRPr="005A4362">
        <w:t>termin</w:t>
      </w:r>
      <w:r w:rsidR="006F1249" w:rsidRPr="005A4362">
        <w:t xml:space="preserve"> </w:t>
      </w:r>
      <w:r w:rsidRPr="005A4362">
        <w:t>sprawdzianu,</w:t>
      </w:r>
      <w:r w:rsidR="006F1249" w:rsidRPr="005A4362">
        <w:t xml:space="preserve"> </w:t>
      </w:r>
      <w:r w:rsidRPr="005A4362">
        <w:t>zadania</w:t>
      </w:r>
      <w:r w:rsidR="006F1249" w:rsidRPr="005A4362">
        <w:t xml:space="preserve"> </w:t>
      </w:r>
      <w:r w:rsidRPr="005A4362">
        <w:t xml:space="preserve">sprawdzające, </w:t>
      </w:r>
      <w:r w:rsidR="00484F37" w:rsidRPr="005A4362">
        <w:t xml:space="preserve">nazwa zajęć edukacyjnych, z których był przeprowadzany sprawdzian, imię i nazwisko ucznia, </w:t>
      </w:r>
      <w:r w:rsidR="008D49E1" w:rsidRPr="005A4362">
        <w:rPr>
          <w:rFonts w:eastAsia="SimSun"/>
          <w:lang w:eastAsia="zh-CN" w:bidi="hi-IN"/>
        </w:rPr>
        <w:t>ustaloną ocenę klasyfikacyjną</w:t>
      </w:r>
      <w:r w:rsidRPr="005A4362">
        <w:t>. Protokół stanowi załącz</w:t>
      </w:r>
      <w:r w:rsidR="00BF53A6" w:rsidRPr="005A4362">
        <w:t xml:space="preserve">nik do arkusza ocen ucznia. </w:t>
      </w:r>
    </w:p>
    <w:bookmarkEnd w:id="40"/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8. Do</w:t>
      </w:r>
      <w:r w:rsidR="006F1249" w:rsidRPr="005A4362">
        <w:t xml:space="preserve"> </w:t>
      </w:r>
      <w:r w:rsidRPr="005A4362">
        <w:t>protokołu,</w:t>
      </w:r>
      <w:r w:rsidR="006F1249" w:rsidRPr="005A4362">
        <w:t xml:space="preserve"> </w:t>
      </w:r>
      <w:r w:rsidRPr="005A4362">
        <w:t>o</w:t>
      </w:r>
      <w:r w:rsidR="006F1249" w:rsidRPr="005A4362">
        <w:t xml:space="preserve"> </w:t>
      </w:r>
      <w:r w:rsidRPr="005A4362">
        <w:t>którym</w:t>
      </w:r>
      <w:r w:rsidR="006F1249" w:rsidRPr="005A4362">
        <w:t xml:space="preserve"> </w:t>
      </w:r>
      <w:r w:rsidRPr="005A4362">
        <w:t>mowa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pkt</w:t>
      </w:r>
      <w:r w:rsidR="006F1249" w:rsidRPr="005A4362">
        <w:t xml:space="preserve"> </w:t>
      </w:r>
      <w:r w:rsidRPr="005A4362">
        <w:t>7,</w:t>
      </w:r>
      <w:r w:rsidR="006F1249" w:rsidRPr="005A4362">
        <w:t xml:space="preserve"> </w:t>
      </w:r>
      <w:r w:rsidRPr="005A4362">
        <w:t>dołącza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Pr="005A4362">
        <w:t>pisemne</w:t>
      </w:r>
      <w:r w:rsidR="006F1249" w:rsidRPr="005A4362">
        <w:t xml:space="preserve"> </w:t>
      </w:r>
      <w:r w:rsidRPr="005A4362">
        <w:t>prace</w:t>
      </w:r>
      <w:r w:rsidR="006F1249" w:rsidRPr="005A4362">
        <w:t xml:space="preserve"> </w:t>
      </w:r>
      <w:r w:rsidRPr="005A4362">
        <w:t>ucznia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zwięzłą</w:t>
      </w:r>
      <w:r w:rsidR="006F1249" w:rsidRPr="005A4362">
        <w:t xml:space="preserve"> </w:t>
      </w:r>
      <w:r w:rsidRPr="005A4362">
        <w:t>informację</w:t>
      </w:r>
      <w:r w:rsidR="006F1249" w:rsidRPr="005A4362">
        <w:t xml:space="preserve"> </w:t>
      </w:r>
      <w:r w:rsidRPr="005A4362">
        <w:t>o</w:t>
      </w:r>
      <w:r w:rsidR="006F1249" w:rsidRPr="005A4362">
        <w:t xml:space="preserve"> </w:t>
      </w:r>
      <w:r w:rsidR="00BF53A6" w:rsidRPr="005A4362">
        <w:t xml:space="preserve">ustnych odpowiedziach ucznia.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9. Uczeń,</w:t>
      </w:r>
      <w:r w:rsidR="006F1249" w:rsidRPr="005A4362">
        <w:t xml:space="preserve"> </w:t>
      </w:r>
      <w:r w:rsidRPr="005A4362">
        <w:t>który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przyczyn</w:t>
      </w:r>
      <w:r w:rsidR="006F1249" w:rsidRPr="005A4362">
        <w:t xml:space="preserve"> </w:t>
      </w:r>
      <w:r w:rsidRPr="005A4362">
        <w:t>usprawiedliwionych</w:t>
      </w:r>
      <w:r w:rsidR="006F1249" w:rsidRPr="005A4362">
        <w:t xml:space="preserve"> </w:t>
      </w:r>
      <w:r w:rsidRPr="005A4362">
        <w:t>nie</w:t>
      </w:r>
      <w:r w:rsidR="006F1249" w:rsidRPr="005A4362">
        <w:t xml:space="preserve"> </w:t>
      </w:r>
      <w:r w:rsidRPr="005A4362">
        <w:t>przystąpił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sprawdzianu,</w:t>
      </w:r>
      <w:r w:rsidR="006F1249" w:rsidRPr="005A4362">
        <w:t xml:space="preserve"> </w:t>
      </w:r>
      <w:r w:rsidRPr="005A4362">
        <w:t>o</w:t>
      </w:r>
      <w:r w:rsidR="006F1249" w:rsidRPr="005A4362">
        <w:t xml:space="preserve"> </w:t>
      </w:r>
      <w:r w:rsidRPr="005A4362">
        <w:t>którym</w:t>
      </w:r>
      <w:r w:rsidR="006F1249" w:rsidRPr="005A4362">
        <w:t xml:space="preserve"> </w:t>
      </w:r>
      <w:r w:rsidRPr="005A4362">
        <w:t>mowa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pkt</w:t>
      </w:r>
      <w:r w:rsidR="006F1249" w:rsidRPr="005A4362">
        <w:t xml:space="preserve"> </w:t>
      </w:r>
      <w:r w:rsidRPr="005A4362">
        <w:t>2,</w:t>
      </w:r>
      <w:r w:rsidR="006F1249" w:rsidRPr="005A4362">
        <w:t xml:space="preserve"> </w:t>
      </w:r>
      <w:r w:rsidRPr="005A4362">
        <w:t>w wyznaczonym</w:t>
      </w:r>
      <w:r w:rsidR="006F1249" w:rsidRPr="005A4362">
        <w:t xml:space="preserve"> </w:t>
      </w:r>
      <w:r w:rsidRPr="005A4362">
        <w:t>terminie,</w:t>
      </w:r>
      <w:r w:rsidR="006F1249" w:rsidRPr="005A4362">
        <w:t xml:space="preserve"> </w:t>
      </w:r>
      <w:r w:rsidRPr="005A4362">
        <w:t>może</w:t>
      </w:r>
      <w:r w:rsidR="006F1249" w:rsidRPr="005A4362">
        <w:t xml:space="preserve"> </w:t>
      </w:r>
      <w:r w:rsidRPr="005A4362">
        <w:t>przystąpić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niego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dodatkowym</w:t>
      </w:r>
      <w:r w:rsidR="006F1249" w:rsidRPr="005A4362">
        <w:t xml:space="preserve"> </w:t>
      </w:r>
      <w:r w:rsidRPr="005A4362">
        <w:t>terminie,</w:t>
      </w:r>
      <w:r w:rsidR="006F1249" w:rsidRPr="005A4362">
        <w:t xml:space="preserve"> </w:t>
      </w:r>
      <w:r w:rsidRPr="005A4362">
        <w:t>wyznaczonym</w:t>
      </w:r>
      <w:r w:rsidR="006F1249" w:rsidRPr="005A4362">
        <w:t xml:space="preserve"> </w:t>
      </w:r>
      <w:r w:rsidRPr="005A4362">
        <w:t>przez</w:t>
      </w:r>
      <w:r w:rsidR="006F1249" w:rsidRPr="005A4362">
        <w:t xml:space="preserve"> </w:t>
      </w:r>
      <w:r w:rsidR="00192A31" w:rsidRPr="005A4362">
        <w:t>Dyrektora</w:t>
      </w:r>
      <w:r w:rsidRPr="005A4362">
        <w:t xml:space="preserve"> Szkoły.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10. Przepisy</w:t>
      </w:r>
      <w:r w:rsidR="006F1249" w:rsidRPr="005A4362">
        <w:t xml:space="preserve"> </w:t>
      </w:r>
      <w:r w:rsidRPr="005A4362">
        <w:t>1-9</w:t>
      </w:r>
      <w:r w:rsidR="006F1249" w:rsidRPr="005A4362">
        <w:t xml:space="preserve"> </w:t>
      </w:r>
      <w:r w:rsidRPr="005A4362">
        <w:t>stosuje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Pr="005A4362">
        <w:t>odpowiednio w przypadku</w:t>
      </w:r>
      <w:r w:rsidR="006F1249" w:rsidRPr="005A4362">
        <w:t xml:space="preserve"> </w:t>
      </w:r>
      <w:r w:rsidRPr="005A4362">
        <w:t>rocznej oceny klasyfikacyjnej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zajęć</w:t>
      </w:r>
      <w:r w:rsidR="006F1249" w:rsidRPr="005A4362">
        <w:t xml:space="preserve"> </w:t>
      </w:r>
      <w:r w:rsidRPr="005A4362">
        <w:t>edukacyjnych</w:t>
      </w:r>
      <w:r w:rsidR="006F1249" w:rsidRPr="005A4362">
        <w:t xml:space="preserve"> </w:t>
      </w:r>
      <w:r w:rsidRPr="005A4362">
        <w:t>uzyskanej w wyniku</w:t>
      </w:r>
      <w:r w:rsidR="006F1249" w:rsidRPr="005A4362">
        <w:t xml:space="preserve"> </w:t>
      </w:r>
      <w:r w:rsidRPr="005A4362">
        <w:t>egzaminu poprawkowego.</w:t>
      </w:r>
      <w:r w:rsidR="006F1249" w:rsidRPr="005A4362">
        <w:t xml:space="preserve"> </w:t>
      </w:r>
      <w:r w:rsidRPr="005A4362">
        <w:t>.</w:t>
      </w:r>
      <w:r w:rsidR="006F1249" w:rsidRPr="005A4362">
        <w:t xml:space="preserve">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AF40CF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7</w:t>
      </w:r>
      <w:r w:rsidR="003C0F51" w:rsidRPr="005A4362">
        <w:rPr>
          <w:b/>
        </w:rPr>
        <w:t>.</w:t>
      </w:r>
    </w:p>
    <w:p w:rsidR="003C0F51" w:rsidRPr="005A4362" w:rsidRDefault="00BF53A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OCENA ZACHOWANIA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3C0F51" w:rsidRPr="005A4362" w:rsidRDefault="00AF40CF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1. </w:t>
      </w:r>
      <w:r w:rsidR="003C0F51" w:rsidRPr="005A4362">
        <w:t>Regulamin (zasady) oceniania zachowania opracowuje Zes</w:t>
      </w:r>
      <w:r w:rsidR="0027352C" w:rsidRPr="005A4362">
        <w:t>pół Profilaktyczno-Wychowawczy.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Wychowawca na początku roku szkoln</w:t>
      </w:r>
      <w:r w:rsidR="00192A31" w:rsidRPr="005A4362">
        <w:t>ego</w:t>
      </w:r>
      <w:r w:rsidR="006F1249" w:rsidRPr="005A4362">
        <w:t xml:space="preserve"> </w:t>
      </w:r>
      <w:r w:rsidR="00192A31" w:rsidRPr="005A4362">
        <w:t xml:space="preserve">informuje uczniów oraz ich </w:t>
      </w:r>
      <w:r w:rsidRPr="005A4362">
        <w:t>rodziców/prawnych opiekunów o warunkach i sposobie oraz kryteriach oceniania zachowania</w:t>
      </w:r>
      <w:r w:rsidR="006F1249" w:rsidRPr="005A4362">
        <w:t xml:space="preserve"> </w:t>
      </w:r>
      <w:r w:rsidRPr="005A4362">
        <w:t>oraz o</w:t>
      </w:r>
      <w:r w:rsidR="006F1249" w:rsidRPr="005A4362">
        <w:t xml:space="preserve"> </w:t>
      </w:r>
      <w:r w:rsidRPr="005A4362">
        <w:t xml:space="preserve">warunkach </w:t>
      </w:r>
      <w:r w:rsidR="002E70B5">
        <w:br/>
      </w:r>
      <w:r w:rsidRPr="005A4362">
        <w:t>i trybie uzyskania wyższej niż przewidywana rocznej oce</w:t>
      </w:r>
      <w:r w:rsidR="00BF53A6" w:rsidRPr="005A4362">
        <w:t xml:space="preserve">ny klasyfikacyjnej zachowania.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3. Wychowawca klasy w ciągu trwania każdego </w:t>
      </w:r>
      <w:r w:rsidR="0040659D" w:rsidRPr="005A4362">
        <w:t xml:space="preserve">półrocza </w:t>
      </w:r>
      <w:r w:rsidRPr="005A4362">
        <w:t>dokonuje co miesiąc oceniania zachowania, zapisując ocenę w dzienniku lekcyjnym na stronie zaty</w:t>
      </w:r>
      <w:r w:rsidR="00BF53A6" w:rsidRPr="005A4362">
        <w:t xml:space="preserve">tułowanej „oceny </w:t>
      </w:r>
      <w:r w:rsidR="002E70B5">
        <w:t xml:space="preserve">z </w:t>
      </w:r>
      <w:r w:rsidR="00BF53A6" w:rsidRPr="005A4362">
        <w:t>zachowania”.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4. Śródroczna i roczna ocena klasyfikacyjna zachowania uwzględnia w szczególności: 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wywiązywanie się z obowiązków ucznia;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postępowanie zgodne z dobrem społeczności szkolnej;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dbałość o honor i tradycje szkoły;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dbałość o piękno mowy ojczystej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dbałość o bezpieczeństwo i zdrowie własne oraz innych osób;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godne, kulturalne zachowanie się w szkole i poza nią;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okazywanie szacunku innym osobom</w:t>
      </w:r>
      <w:r w:rsidR="00192A31" w:rsidRPr="005A4362">
        <w:t>;</w:t>
      </w:r>
      <w:r w:rsidRPr="005A4362">
        <w:t xml:space="preserve"> </w:t>
      </w:r>
    </w:p>
    <w:p w:rsidR="003C0F51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poszanowanie mienia społecznego i indywidualnego;</w:t>
      </w:r>
    </w:p>
    <w:p w:rsidR="00665912" w:rsidRPr="005A4362" w:rsidRDefault="003C0F51" w:rsidP="006F1249">
      <w:pPr>
        <w:numPr>
          <w:ilvl w:val="0"/>
          <w:numId w:val="20"/>
        </w:numPr>
        <w:tabs>
          <w:tab w:val="clear" w:pos="1920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aktywność na r</w:t>
      </w:r>
      <w:r w:rsidR="00AF40CF" w:rsidRPr="005A4362">
        <w:t>zecz szkoły, klasy i środowiska</w:t>
      </w:r>
      <w:r w:rsidR="00FF1968" w:rsidRPr="005A4362">
        <w:t>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5. Śródroczną i roczną ocenę klasyfikacyjną zachowania ustala się według następującej skali,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 xml:space="preserve">podanymi skrótami: </w:t>
      </w:r>
    </w:p>
    <w:p w:rsidR="003C0F51" w:rsidRPr="005A4362" w:rsidRDefault="003C0F51" w:rsidP="006F1249">
      <w:pPr>
        <w:numPr>
          <w:ilvl w:val="3"/>
          <w:numId w:val="22"/>
        </w:numPr>
        <w:tabs>
          <w:tab w:val="clear" w:pos="5295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wzorowe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wz;</w:t>
      </w:r>
    </w:p>
    <w:p w:rsidR="003C0F51" w:rsidRPr="005A4362" w:rsidRDefault="003C0F51" w:rsidP="006F1249">
      <w:pPr>
        <w:numPr>
          <w:ilvl w:val="3"/>
          <w:numId w:val="22"/>
        </w:numPr>
        <w:tabs>
          <w:tab w:val="clear" w:pos="5295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bardzo dobre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bdb;</w:t>
      </w:r>
    </w:p>
    <w:p w:rsidR="003C0F51" w:rsidRPr="005A4362" w:rsidRDefault="003C0F51" w:rsidP="006F1249">
      <w:pPr>
        <w:numPr>
          <w:ilvl w:val="3"/>
          <w:numId w:val="22"/>
        </w:numPr>
        <w:tabs>
          <w:tab w:val="clear" w:pos="5295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dobre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db;</w:t>
      </w:r>
    </w:p>
    <w:p w:rsidR="003C0F51" w:rsidRPr="005A4362" w:rsidRDefault="003C0F51" w:rsidP="006F1249">
      <w:pPr>
        <w:numPr>
          <w:ilvl w:val="3"/>
          <w:numId w:val="22"/>
        </w:numPr>
        <w:tabs>
          <w:tab w:val="clear" w:pos="5295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poprawne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popr;</w:t>
      </w:r>
    </w:p>
    <w:p w:rsidR="003C0F51" w:rsidRPr="005A4362" w:rsidRDefault="003C0F51" w:rsidP="006F1249">
      <w:pPr>
        <w:numPr>
          <w:ilvl w:val="3"/>
          <w:numId w:val="22"/>
        </w:numPr>
        <w:tabs>
          <w:tab w:val="clear" w:pos="5295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nieodpowiednie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ndp;</w:t>
      </w:r>
    </w:p>
    <w:p w:rsidR="003C0F51" w:rsidRPr="005A4362" w:rsidRDefault="003C0F51" w:rsidP="006F1249">
      <w:pPr>
        <w:numPr>
          <w:ilvl w:val="3"/>
          <w:numId w:val="22"/>
        </w:numPr>
        <w:tabs>
          <w:tab w:val="clear" w:pos="5295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naganne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 xml:space="preserve">ng. </w:t>
      </w:r>
    </w:p>
    <w:p w:rsidR="00665912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6. Ocena</w:t>
      </w:r>
      <w:r w:rsidR="006F1249" w:rsidRPr="005A4362">
        <w:t xml:space="preserve"> </w:t>
      </w:r>
      <w:r w:rsidRPr="005A4362">
        <w:t>klasyfikacyjna</w:t>
      </w:r>
      <w:r w:rsidR="006F1249" w:rsidRPr="005A4362">
        <w:t xml:space="preserve"> </w:t>
      </w:r>
      <w:r w:rsidRPr="005A4362">
        <w:t>zachowania</w:t>
      </w:r>
      <w:r w:rsidR="006F1249" w:rsidRPr="005A4362">
        <w:t xml:space="preserve"> </w:t>
      </w:r>
      <w:r w:rsidRPr="005A4362">
        <w:t>nie</w:t>
      </w:r>
      <w:r w:rsidR="006F1249" w:rsidRPr="005A4362">
        <w:t xml:space="preserve"> </w:t>
      </w:r>
      <w:r w:rsidRPr="005A4362">
        <w:t>ma</w:t>
      </w:r>
      <w:r w:rsidR="006F1249" w:rsidRPr="005A4362">
        <w:t xml:space="preserve"> </w:t>
      </w:r>
      <w:r w:rsidRPr="005A4362">
        <w:t>wpływu na oceny klasyfikacyjne</w:t>
      </w:r>
      <w:r w:rsidR="006F1249" w:rsidRPr="005A4362">
        <w:t xml:space="preserve"> </w:t>
      </w:r>
      <w:r w:rsidRPr="005A4362">
        <w:t>z zajęć edukacyjnych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promocję do klasy programowo wyższej lub ukończenie Szkoły</w:t>
      </w:r>
      <w:r w:rsidR="00BF53A6" w:rsidRPr="005A4362">
        <w:t xml:space="preserve"> </w:t>
      </w:r>
    </w:p>
    <w:p w:rsidR="003D202B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7. Uczniowi</w:t>
      </w:r>
      <w:r w:rsidR="006F1249" w:rsidRPr="005A4362">
        <w:t xml:space="preserve"> </w:t>
      </w:r>
      <w:r w:rsidRPr="005A4362">
        <w:t>realizującemu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podstawie</w:t>
      </w:r>
      <w:r w:rsidR="006F1249" w:rsidRPr="005A4362">
        <w:t xml:space="preserve"> </w:t>
      </w:r>
      <w:r w:rsidRPr="005A4362">
        <w:t>odrębnych</w:t>
      </w:r>
      <w:r w:rsidR="006F1249" w:rsidRPr="005A4362">
        <w:t xml:space="preserve"> </w:t>
      </w:r>
      <w:r w:rsidRPr="005A4362">
        <w:t>przepisów</w:t>
      </w:r>
      <w:r w:rsidR="006F1249" w:rsidRPr="005A4362">
        <w:t xml:space="preserve"> </w:t>
      </w:r>
      <w:r w:rsidRPr="005A4362">
        <w:t>indywidualny</w:t>
      </w:r>
      <w:r w:rsidR="006F1249" w:rsidRPr="005A4362">
        <w:t xml:space="preserve"> </w:t>
      </w:r>
      <w:r w:rsidRPr="005A4362">
        <w:t>tok lub</w:t>
      </w:r>
      <w:r w:rsidR="006F1249" w:rsidRPr="005A4362">
        <w:t xml:space="preserve"> </w:t>
      </w:r>
      <w:r w:rsidRPr="005A4362">
        <w:t>program</w:t>
      </w:r>
      <w:r w:rsidR="006F1249" w:rsidRPr="005A4362">
        <w:t xml:space="preserve"> </w:t>
      </w:r>
      <w:r w:rsidRPr="005A4362">
        <w:t>nauki</w:t>
      </w:r>
      <w:r w:rsidR="006F1249" w:rsidRPr="005A4362">
        <w:t xml:space="preserve"> </w:t>
      </w:r>
      <w:r w:rsidRPr="005A4362">
        <w:t xml:space="preserve">oraz uczniowi spełniającemu obowiązek nauki poza szkołą nie ustala się oceny zachowania. </w:t>
      </w:r>
    </w:p>
    <w:p w:rsidR="003D202B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8. Uczeń lub jego rodzice/prawni opiekunowie mogą</w:t>
      </w:r>
      <w:r w:rsidR="006F1249" w:rsidRPr="005A4362">
        <w:t xml:space="preserve"> </w:t>
      </w:r>
      <w:r w:rsidRPr="005A4362">
        <w:t xml:space="preserve">zgłosić zastrzeżenia do </w:t>
      </w:r>
      <w:r w:rsidR="00192A31" w:rsidRPr="005A4362">
        <w:t>Dyrektora</w:t>
      </w:r>
      <w:r w:rsidRPr="005A4362">
        <w:t xml:space="preserve"> Szkoły, jeżeli uznają, że roczna</w:t>
      </w:r>
      <w:r w:rsidR="006F1249" w:rsidRPr="005A4362">
        <w:t xml:space="preserve"> </w:t>
      </w:r>
      <w:r w:rsidRPr="005A4362">
        <w:t>ocena</w:t>
      </w:r>
      <w:r w:rsidR="006F1249" w:rsidRPr="005A4362">
        <w:t xml:space="preserve"> </w:t>
      </w:r>
      <w:r w:rsidRPr="005A4362">
        <w:t>klasyfikacyjna</w:t>
      </w:r>
      <w:r w:rsidR="006F1249" w:rsidRPr="005A4362">
        <w:t xml:space="preserve"> </w:t>
      </w:r>
      <w:r w:rsidRPr="005A4362">
        <w:t>zachowania została</w:t>
      </w:r>
      <w:r w:rsidR="006F1249" w:rsidRPr="005A4362">
        <w:t xml:space="preserve"> </w:t>
      </w:r>
      <w:r w:rsidRPr="005A4362">
        <w:t>ustalona</w:t>
      </w:r>
      <w:r w:rsidR="006F1249" w:rsidRPr="005A4362">
        <w:t xml:space="preserve"> </w:t>
      </w:r>
      <w:r w:rsidRPr="005A4362">
        <w:t>niezgodnie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przepisami</w:t>
      </w:r>
      <w:r w:rsidR="006F1249" w:rsidRPr="005A4362">
        <w:t xml:space="preserve"> </w:t>
      </w:r>
      <w:r w:rsidRPr="005A4362">
        <w:t>prawa</w:t>
      </w:r>
      <w:r w:rsidR="006F1249" w:rsidRPr="005A4362">
        <w:t xml:space="preserve"> </w:t>
      </w:r>
      <w:r w:rsidRPr="005A4362">
        <w:t>dotyczącymi</w:t>
      </w:r>
      <w:r w:rsidR="006F1249" w:rsidRPr="005A4362">
        <w:t xml:space="preserve"> </w:t>
      </w:r>
      <w:r w:rsidRPr="005A4362">
        <w:t>trybu ustalania</w:t>
      </w:r>
      <w:r w:rsidR="006F1249" w:rsidRPr="005A4362">
        <w:t xml:space="preserve"> </w:t>
      </w:r>
      <w:r w:rsidRPr="005A4362">
        <w:t>tej</w:t>
      </w:r>
      <w:r w:rsidR="006F1249" w:rsidRPr="005A4362">
        <w:t xml:space="preserve"> </w:t>
      </w:r>
      <w:r w:rsidRPr="005A4362">
        <w:t>oceny.</w:t>
      </w:r>
      <w:r w:rsidRPr="005A4362">
        <w:rPr>
          <w:strike/>
        </w:rPr>
        <w:t xml:space="preserve"> </w:t>
      </w:r>
    </w:p>
    <w:p w:rsidR="00665912" w:rsidRPr="005A4362" w:rsidRDefault="006941DF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9</w:t>
      </w:r>
      <w:r w:rsidR="003C0F51" w:rsidRPr="005A4362">
        <w:t>. Dyrektor</w:t>
      </w:r>
      <w:r w:rsidR="006F1249" w:rsidRPr="005A4362">
        <w:t xml:space="preserve"> </w:t>
      </w:r>
      <w:r w:rsidR="003C0F51" w:rsidRPr="005A4362">
        <w:t>Szkoły</w:t>
      </w:r>
      <w:r w:rsidR="006F1249" w:rsidRPr="005A4362">
        <w:t xml:space="preserve"> </w:t>
      </w:r>
      <w:r w:rsidR="003C0F51" w:rsidRPr="005A4362">
        <w:t>w</w:t>
      </w:r>
      <w:r w:rsidR="006F1249" w:rsidRPr="005A4362">
        <w:t xml:space="preserve"> </w:t>
      </w:r>
      <w:r w:rsidR="003C0F51" w:rsidRPr="005A4362">
        <w:t>przypadku</w:t>
      </w:r>
      <w:r w:rsidR="006F1249" w:rsidRPr="005A4362">
        <w:t xml:space="preserve"> </w:t>
      </w:r>
      <w:r w:rsidR="003C0F51" w:rsidRPr="005A4362">
        <w:t>stwierdzenia,</w:t>
      </w:r>
      <w:r w:rsidR="006F1249" w:rsidRPr="005A4362">
        <w:t xml:space="preserve"> </w:t>
      </w:r>
      <w:r w:rsidR="003C0F51" w:rsidRPr="005A4362">
        <w:t>że</w:t>
      </w:r>
      <w:r w:rsidR="006F1249" w:rsidRPr="005A4362">
        <w:t xml:space="preserve"> </w:t>
      </w:r>
      <w:r w:rsidR="003C0F51" w:rsidRPr="005A4362">
        <w:t>roczna</w:t>
      </w:r>
      <w:r w:rsidR="006F1249" w:rsidRPr="005A4362">
        <w:t xml:space="preserve"> </w:t>
      </w:r>
      <w:r w:rsidR="003C0F51" w:rsidRPr="005A4362">
        <w:t>ocena</w:t>
      </w:r>
      <w:r w:rsidR="006F1249" w:rsidRPr="005A4362">
        <w:t xml:space="preserve"> </w:t>
      </w:r>
      <w:r w:rsidR="003C0F51" w:rsidRPr="005A4362">
        <w:t>klasyfikacyjna</w:t>
      </w:r>
      <w:r w:rsidR="006F1249" w:rsidRPr="005A4362">
        <w:t xml:space="preserve"> </w:t>
      </w:r>
      <w:r w:rsidR="003C0F51" w:rsidRPr="005A4362">
        <w:t>zachowania</w:t>
      </w:r>
      <w:r w:rsidR="006F1249" w:rsidRPr="005A4362">
        <w:t xml:space="preserve"> </w:t>
      </w:r>
      <w:r w:rsidR="003C0F51" w:rsidRPr="005A4362">
        <w:t>została</w:t>
      </w:r>
      <w:r w:rsidR="006F1249" w:rsidRPr="005A4362">
        <w:t xml:space="preserve"> </w:t>
      </w:r>
      <w:r w:rsidR="003C0F51" w:rsidRPr="005A4362">
        <w:t>ustalona niezgodnie</w:t>
      </w:r>
      <w:r w:rsidR="006F1249" w:rsidRPr="005A4362">
        <w:t xml:space="preserve"> </w:t>
      </w:r>
      <w:r w:rsidR="003C0F51" w:rsidRPr="005A4362">
        <w:t>z</w:t>
      </w:r>
      <w:r w:rsidR="006F1249" w:rsidRPr="005A4362">
        <w:t xml:space="preserve"> </w:t>
      </w:r>
      <w:r w:rsidR="003C0F51" w:rsidRPr="005A4362">
        <w:t>przepisami</w:t>
      </w:r>
      <w:r w:rsidR="006F1249" w:rsidRPr="005A4362">
        <w:t xml:space="preserve"> </w:t>
      </w:r>
      <w:r w:rsidR="003C0F51" w:rsidRPr="005A4362">
        <w:t>prawa</w:t>
      </w:r>
      <w:r w:rsidR="006F1249" w:rsidRPr="005A4362">
        <w:t xml:space="preserve"> </w:t>
      </w:r>
      <w:r w:rsidR="003C0F51" w:rsidRPr="005A4362">
        <w:t>dotyczącymi</w:t>
      </w:r>
      <w:r w:rsidR="006F1249" w:rsidRPr="005A4362">
        <w:t xml:space="preserve"> </w:t>
      </w:r>
      <w:r w:rsidR="003C0F51" w:rsidRPr="005A4362">
        <w:t>trybu</w:t>
      </w:r>
      <w:r w:rsidR="006F1249" w:rsidRPr="005A4362">
        <w:t xml:space="preserve"> </w:t>
      </w:r>
      <w:r w:rsidR="003C0F51" w:rsidRPr="005A4362">
        <w:t>ustalania</w:t>
      </w:r>
      <w:r w:rsidR="006F1249" w:rsidRPr="005A4362">
        <w:t xml:space="preserve"> </w:t>
      </w:r>
      <w:r w:rsidR="003C0F51" w:rsidRPr="005A4362">
        <w:t>tej</w:t>
      </w:r>
      <w:r w:rsidR="006F1249" w:rsidRPr="005A4362">
        <w:t xml:space="preserve"> </w:t>
      </w:r>
      <w:r w:rsidR="003C0F51" w:rsidRPr="005A4362">
        <w:t>oceny,</w:t>
      </w:r>
      <w:r w:rsidR="006F1249" w:rsidRPr="005A4362">
        <w:t xml:space="preserve"> </w:t>
      </w:r>
      <w:r w:rsidR="003C0F51" w:rsidRPr="005A4362">
        <w:t>powołuje</w:t>
      </w:r>
      <w:r w:rsidR="006F1249" w:rsidRPr="005A4362">
        <w:t xml:space="preserve"> </w:t>
      </w:r>
      <w:r w:rsidR="003C0F51" w:rsidRPr="005A4362">
        <w:t>komisje,</w:t>
      </w:r>
      <w:r w:rsidR="006F1249" w:rsidRPr="005A4362">
        <w:t xml:space="preserve"> </w:t>
      </w:r>
      <w:r w:rsidR="003C0F51" w:rsidRPr="005A4362">
        <w:t>która</w:t>
      </w:r>
      <w:r w:rsidR="006F1249" w:rsidRPr="005A4362">
        <w:t xml:space="preserve"> </w:t>
      </w:r>
      <w:r w:rsidR="003C0F51" w:rsidRPr="005A4362">
        <w:t>ustala</w:t>
      </w:r>
      <w:r w:rsidR="006F1249" w:rsidRPr="005A4362">
        <w:t xml:space="preserve"> </w:t>
      </w:r>
      <w:r w:rsidR="003C0F51" w:rsidRPr="005A4362">
        <w:t>roczną ocenę</w:t>
      </w:r>
      <w:r w:rsidR="006F1249" w:rsidRPr="005A4362">
        <w:t xml:space="preserve"> </w:t>
      </w:r>
      <w:r w:rsidR="003C0F51" w:rsidRPr="005A4362">
        <w:t>klasyfikacyjną</w:t>
      </w:r>
      <w:r w:rsidR="006F1249" w:rsidRPr="005A4362">
        <w:t xml:space="preserve"> </w:t>
      </w:r>
      <w:r w:rsidR="003C0F51" w:rsidRPr="005A4362">
        <w:t>w</w:t>
      </w:r>
      <w:r w:rsidR="006F1249" w:rsidRPr="005A4362">
        <w:t xml:space="preserve"> </w:t>
      </w:r>
      <w:r w:rsidR="003C0F51" w:rsidRPr="005A4362">
        <w:t>drodze</w:t>
      </w:r>
      <w:r w:rsidR="006F1249" w:rsidRPr="005A4362">
        <w:t xml:space="preserve"> </w:t>
      </w:r>
      <w:r w:rsidR="003C0F51" w:rsidRPr="005A4362">
        <w:t>głosowania</w:t>
      </w:r>
      <w:r w:rsidR="006F1249" w:rsidRPr="005A4362">
        <w:t xml:space="preserve"> </w:t>
      </w:r>
      <w:r w:rsidR="003C0F51" w:rsidRPr="005A4362">
        <w:t>zwykłą</w:t>
      </w:r>
      <w:r w:rsidR="006F1249" w:rsidRPr="005A4362">
        <w:t xml:space="preserve"> </w:t>
      </w:r>
      <w:r w:rsidR="003C0F51" w:rsidRPr="005A4362">
        <w:t>większością</w:t>
      </w:r>
      <w:r w:rsidR="006F1249" w:rsidRPr="005A4362">
        <w:t xml:space="preserve"> </w:t>
      </w:r>
      <w:r w:rsidR="003C0F51" w:rsidRPr="005A4362">
        <w:t>głosów;</w:t>
      </w:r>
      <w:r w:rsidR="006F1249" w:rsidRPr="005A4362">
        <w:t xml:space="preserve"> </w:t>
      </w:r>
      <w:r w:rsidR="003C0F51" w:rsidRPr="005A4362">
        <w:t>w</w:t>
      </w:r>
      <w:r w:rsidR="006F1249" w:rsidRPr="005A4362">
        <w:t xml:space="preserve"> </w:t>
      </w:r>
      <w:r w:rsidR="003C0F51" w:rsidRPr="005A4362">
        <w:t>przypadku</w:t>
      </w:r>
      <w:r w:rsidR="006F1249" w:rsidRPr="005A4362">
        <w:t xml:space="preserve"> </w:t>
      </w:r>
      <w:r w:rsidR="003C0F51" w:rsidRPr="005A4362">
        <w:t>równej</w:t>
      </w:r>
      <w:r w:rsidR="006F1249" w:rsidRPr="005A4362">
        <w:t xml:space="preserve"> </w:t>
      </w:r>
      <w:r w:rsidR="003C0F51" w:rsidRPr="005A4362">
        <w:t>liczby</w:t>
      </w:r>
      <w:r w:rsidR="006F1249" w:rsidRPr="005A4362">
        <w:t xml:space="preserve"> </w:t>
      </w:r>
      <w:r w:rsidR="003C0F51" w:rsidRPr="005A4362">
        <w:t>głosów decyduje</w:t>
      </w:r>
      <w:r w:rsidR="00BF53A6" w:rsidRPr="005A4362">
        <w:t xml:space="preserve"> głos przewodniczącego komisji.</w:t>
      </w:r>
    </w:p>
    <w:p w:rsidR="003C0F51" w:rsidRPr="005A4362" w:rsidRDefault="003C0F51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10. W skład komisji wchodzą:</w:t>
      </w:r>
    </w:p>
    <w:p w:rsidR="003C0F51" w:rsidRPr="005A4362" w:rsidRDefault="003C0F51" w:rsidP="006F1249">
      <w:pPr>
        <w:numPr>
          <w:ilvl w:val="0"/>
          <w:numId w:val="21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41" w:name="_Hlk499560314"/>
      <w:r w:rsidRPr="005A4362">
        <w:t>Dyrektor</w:t>
      </w:r>
      <w:r w:rsidR="006F1249" w:rsidRPr="005A4362">
        <w:t xml:space="preserve"> </w:t>
      </w:r>
      <w:r w:rsidRPr="005A4362">
        <w:t>Szkoły</w:t>
      </w:r>
      <w:r w:rsidR="006F1249" w:rsidRPr="005A4362">
        <w:t xml:space="preserve"> </w:t>
      </w:r>
      <w:r w:rsidRPr="005A4362">
        <w:t>albo</w:t>
      </w:r>
      <w:r w:rsidR="006F1249" w:rsidRPr="005A4362">
        <w:t xml:space="preserve"> </w:t>
      </w:r>
      <w:r w:rsidRPr="005A4362">
        <w:t>nauczyciel</w:t>
      </w:r>
      <w:r w:rsidR="006F1249" w:rsidRPr="005A4362">
        <w:t xml:space="preserve"> </w:t>
      </w:r>
      <w:r w:rsidR="0027352C" w:rsidRPr="005A4362">
        <w:t xml:space="preserve">wyznaczony przez </w:t>
      </w:r>
      <w:r w:rsidR="00192A31" w:rsidRPr="005A4362">
        <w:t>Dyrektora</w:t>
      </w:r>
      <w:r w:rsidR="006F1249" w:rsidRPr="005A4362">
        <w:t xml:space="preserve"> </w:t>
      </w:r>
      <w:r w:rsidRPr="005A4362">
        <w:t>–</w:t>
      </w:r>
      <w:r w:rsidR="006F1249" w:rsidRPr="005A4362">
        <w:t xml:space="preserve"> </w:t>
      </w:r>
      <w:r w:rsidRPr="005A4362">
        <w:t>jako przewodniczący komisji;</w:t>
      </w:r>
    </w:p>
    <w:bookmarkEnd w:id="41"/>
    <w:p w:rsidR="003C0F51" w:rsidRPr="005A4362" w:rsidRDefault="003C0F51" w:rsidP="006F1249">
      <w:pPr>
        <w:numPr>
          <w:ilvl w:val="0"/>
          <w:numId w:val="21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wychowawca klasy;</w:t>
      </w:r>
    </w:p>
    <w:p w:rsidR="003C0F51" w:rsidRPr="005A4362" w:rsidRDefault="003C0F51" w:rsidP="006F1249">
      <w:pPr>
        <w:numPr>
          <w:ilvl w:val="0"/>
          <w:numId w:val="21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wskazany przez </w:t>
      </w:r>
      <w:r w:rsidR="00192A31" w:rsidRPr="005A4362">
        <w:t>Dyrektora</w:t>
      </w:r>
      <w:r w:rsidRPr="005A4362">
        <w:t xml:space="preserve"> nauczyciel prowadzący zajęcia edukacyjne w danej klasie; </w:t>
      </w:r>
    </w:p>
    <w:p w:rsidR="003C0F51" w:rsidRPr="005A4362" w:rsidRDefault="003C0F51" w:rsidP="006F1249">
      <w:pPr>
        <w:numPr>
          <w:ilvl w:val="0"/>
          <w:numId w:val="21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pedagog;</w:t>
      </w:r>
    </w:p>
    <w:p w:rsidR="003C0F51" w:rsidRPr="005A4362" w:rsidRDefault="003C0F51" w:rsidP="006F1249">
      <w:pPr>
        <w:numPr>
          <w:ilvl w:val="0"/>
          <w:numId w:val="21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psycholog;</w:t>
      </w:r>
    </w:p>
    <w:p w:rsidR="003C0F51" w:rsidRPr="005A4362" w:rsidRDefault="003C0F51" w:rsidP="006F1249">
      <w:pPr>
        <w:numPr>
          <w:ilvl w:val="0"/>
          <w:numId w:val="21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przedstawiciel Samorządu Uczniowskiego;</w:t>
      </w:r>
    </w:p>
    <w:p w:rsidR="003C0F51" w:rsidRPr="005A4362" w:rsidRDefault="003C0F51" w:rsidP="006F1249">
      <w:pPr>
        <w:numPr>
          <w:ilvl w:val="0"/>
          <w:numId w:val="21"/>
        </w:numPr>
        <w:tabs>
          <w:tab w:val="clear" w:pos="192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przedstawiciel Rady Rodziców. </w:t>
      </w:r>
    </w:p>
    <w:p w:rsidR="003D202B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11. Roczna cena zachowania ucznia ustalona przez komisję jest ostateczna. 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42" w:name="_Hlk499560330"/>
      <w:r w:rsidRPr="005A4362">
        <w:t>12. Z prac komisji sporządza się protokół zawierający skład komisji, termin posiedzenia komisji,</w:t>
      </w:r>
      <w:r w:rsidR="006F1249" w:rsidRPr="005A4362">
        <w:t xml:space="preserve"> </w:t>
      </w:r>
      <w:r w:rsidR="0027352C" w:rsidRPr="005A4362">
        <w:t xml:space="preserve">imię i nazwisko ucznia, </w:t>
      </w:r>
      <w:r w:rsidRPr="005A4362">
        <w:t>wynik głosowania, ustaloną ocenę</w:t>
      </w:r>
      <w:r w:rsidR="0027352C" w:rsidRPr="005A4362">
        <w:t xml:space="preserve"> klasyfikacyjną</w:t>
      </w:r>
      <w:r w:rsidRPr="005A4362">
        <w:t xml:space="preserve"> zachowania wraz z uzasadnieniem. Protokół stanowi zał</w:t>
      </w:r>
      <w:r w:rsidR="00BF53A6" w:rsidRPr="005A4362">
        <w:t xml:space="preserve">ącznik do arkusza ocen ucznia. </w:t>
      </w:r>
    </w:p>
    <w:bookmarkEnd w:id="42"/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13. Ustalona przez komisję roczna ocena klasyfikacyjna </w:t>
      </w:r>
      <w:r w:rsidRPr="005A4362">
        <w:rPr>
          <w:strike/>
        </w:rPr>
        <w:t>z</w:t>
      </w:r>
      <w:r w:rsidRPr="005A4362">
        <w:t xml:space="preserve"> zachowania nie może być niższa od ustalonej wcześniej oceny.</w:t>
      </w:r>
    </w:p>
    <w:p w:rsidR="003C0F51" w:rsidRPr="005A4362" w:rsidRDefault="003C0F5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AF40CF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8</w:t>
      </w:r>
      <w:r w:rsidR="00AF40CF" w:rsidRPr="005A4362">
        <w:rPr>
          <w:b/>
        </w:rPr>
        <w:t>.</w:t>
      </w:r>
    </w:p>
    <w:p w:rsidR="003C0F51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</w:rPr>
      </w:pPr>
      <w:r w:rsidRPr="005A4362">
        <w:rPr>
          <w:b/>
        </w:rPr>
        <w:t>TRYB USTALANIA OCENY ZACHOWANIA</w:t>
      </w:r>
    </w:p>
    <w:p w:rsidR="003C0F51" w:rsidRPr="005A4362" w:rsidRDefault="003C0F51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3C0F51" w:rsidRPr="005A4362" w:rsidRDefault="003C0F51" w:rsidP="006F1249">
      <w:pPr>
        <w:numPr>
          <w:ilvl w:val="0"/>
          <w:numId w:val="23"/>
        </w:numPr>
        <w:tabs>
          <w:tab w:val="clear" w:pos="1117"/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t>Uczeń ma prawo do samooceny w formie pisemnej zgodnie z kryteriami zachowania. Ocenę tę przedkłada</w:t>
      </w:r>
      <w:r w:rsidR="006F1249" w:rsidRPr="005A4362">
        <w:t xml:space="preserve"> </w:t>
      </w:r>
      <w:r w:rsidRPr="005A4362">
        <w:t>do wglądu tylko wychowawcy – powinna ona być brana pod uwagę przy ustalaniu oceny śródrocznej i rocznej.</w:t>
      </w:r>
    </w:p>
    <w:p w:rsidR="003C0F51" w:rsidRPr="005A4362" w:rsidRDefault="003C0F51" w:rsidP="006F1249">
      <w:pPr>
        <w:numPr>
          <w:ilvl w:val="0"/>
          <w:numId w:val="23"/>
        </w:numPr>
        <w:tabs>
          <w:tab w:val="clear" w:pos="1117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Samorząd klasowy w porozumieniu z zespołem klasowym proponuje ocenę zachowania dla poszczególnych uczniów zgodnie z kryteriami ocen zachowania.</w:t>
      </w:r>
    </w:p>
    <w:p w:rsidR="003C0F51" w:rsidRPr="005A4362" w:rsidRDefault="003C0F51" w:rsidP="006F1249">
      <w:pPr>
        <w:numPr>
          <w:ilvl w:val="0"/>
          <w:numId w:val="23"/>
        </w:numPr>
        <w:tabs>
          <w:tab w:val="clear" w:pos="1117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5A4362">
        <w:t>Ostateczną ocenę ustala wychowawca klasy, zasięgając opinii nauczycieli uczących dany oddział.</w:t>
      </w:r>
    </w:p>
    <w:p w:rsidR="003C0F51" w:rsidRPr="005A4362" w:rsidRDefault="003C0F51" w:rsidP="006F1249">
      <w:pPr>
        <w:numPr>
          <w:ilvl w:val="0"/>
          <w:numId w:val="23"/>
        </w:numPr>
        <w:tabs>
          <w:tab w:val="clear" w:pos="1117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5A4362">
        <w:t>Przewidywana ocena zachowania podana jest do wiadomości uczniów na cztery tygodnie przed</w:t>
      </w:r>
      <w:r w:rsidR="006F1249" w:rsidRPr="005A4362">
        <w:t xml:space="preserve"> </w:t>
      </w:r>
      <w:r w:rsidRPr="005A4362">
        <w:t>radą</w:t>
      </w:r>
      <w:r w:rsidR="006F1249" w:rsidRPr="005A4362">
        <w:t xml:space="preserve"> </w:t>
      </w:r>
      <w:r w:rsidRPr="005A4362">
        <w:t>klasyfikacyjną.</w:t>
      </w:r>
    </w:p>
    <w:p w:rsidR="003C0F51" w:rsidRPr="005A4362" w:rsidRDefault="003C0F51" w:rsidP="006F1249">
      <w:pPr>
        <w:numPr>
          <w:ilvl w:val="0"/>
          <w:numId w:val="23"/>
        </w:numPr>
        <w:tabs>
          <w:tab w:val="clear" w:pos="1117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5A4362">
        <w:t>Wychowawca przedkłada Radzie Pedagogicznej, na posiedzeniu klasyfikacyjnym, uzasadnienie oceny nieodpowiedniej i nagannej na piśmie.</w:t>
      </w:r>
    </w:p>
    <w:p w:rsidR="003C0F51" w:rsidRPr="005A4362" w:rsidRDefault="003C0F51" w:rsidP="006F1249">
      <w:pPr>
        <w:numPr>
          <w:ilvl w:val="0"/>
          <w:numId w:val="23"/>
        </w:numPr>
        <w:tabs>
          <w:tab w:val="clear" w:pos="1117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5A4362">
        <w:t>Ocena może być zmieniona na radzie klasyfikacyjnej przez wychowawcę klasy w przypadku zaistnienia szczególnych okoliczności, np.: zgłoszenia przez uczących dodatkowych, dotychczas nieznanych informacji pozwalających na obniżenie lub podwyższenie oceny zachowania.</w:t>
      </w:r>
    </w:p>
    <w:p w:rsidR="003C0F51" w:rsidRDefault="003C0F51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</w:p>
    <w:p w:rsidR="002E70B5" w:rsidRDefault="002E70B5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</w:p>
    <w:p w:rsidR="002E70B5" w:rsidRDefault="002E70B5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</w:p>
    <w:p w:rsidR="002E70B5" w:rsidRPr="005A4362" w:rsidRDefault="002E70B5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</w:p>
    <w:p w:rsidR="00AF40CF" w:rsidRPr="005A4362" w:rsidRDefault="006949F0" w:rsidP="006F1249">
      <w:pPr>
        <w:tabs>
          <w:tab w:val="left" w:pos="284"/>
          <w:tab w:val="left" w:pos="426"/>
          <w:tab w:val="left" w:pos="5374"/>
        </w:tabs>
        <w:spacing w:line="276" w:lineRule="auto"/>
        <w:ind w:left="0" w:firstLine="0"/>
        <w:jc w:val="center"/>
        <w:rPr>
          <w:b/>
        </w:rPr>
      </w:pPr>
      <w:bookmarkStart w:id="43" w:name="_Hlk499560351"/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9</w:t>
      </w:r>
      <w:r w:rsidR="003C0F51" w:rsidRPr="005A4362">
        <w:rPr>
          <w:b/>
        </w:rPr>
        <w:t>.</w:t>
      </w:r>
    </w:p>
    <w:p w:rsidR="003C0F51" w:rsidRPr="005A4362" w:rsidRDefault="00D2680E" w:rsidP="006F1249">
      <w:pPr>
        <w:tabs>
          <w:tab w:val="left" w:pos="284"/>
          <w:tab w:val="left" w:pos="426"/>
          <w:tab w:val="left" w:pos="5374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ZASADY OCENIANIA ZACHOWANIA</w:t>
      </w:r>
    </w:p>
    <w:p w:rsidR="00D2680E" w:rsidRDefault="00D2680E" w:rsidP="006F1249">
      <w:pPr>
        <w:tabs>
          <w:tab w:val="left" w:pos="284"/>
          <w:tab w:val="left" w:pos="426"/>
          <w:tab w:val="left" w:pos="5374"/>
        </w:tabs>
        <w:spacing w:line="276" w:lineRule="auto"/>
        <w:ind w:left="0" w:firstLine="0"/>
        <w:jc w:val="center"/>
        <w:rPr>
          <w:b/>
        </w:rPr>
      </w:pPr>
    </w:p>
    <w:p w:rsidR="002E70B5" w:rsidRPr="005A4362" w:rsidRDefault="002E70B5" w:rsidP="006F1249">
      <w:pPr>
        <w:tabs>
          <w:tab w:val="left" w:pos="284"/>
          <w:tab w:val="left" w:pos="426"/>
          <w:tab w:val="left" w:pos="5374"/>
        </w:tabs>
        <w:spacing w:line="276" w:lineRule="auto"/>
        <w:ind w:left="0" w:firstLine="0"/>
        <w:jc w:val="center"/>
        <w:rPr>
          <w:b/>
        </w:rPr>
      </w:pP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1. Ocena zachowania wyraża opinię szkoły o wypełnianiu przez ucznia obowiązków szkolnych, jego kulturze osobistej, udziale w życiu klasy, szkoły, środowiska, postawie wobec kolegów i innych osób.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2. W ocenianiu zachowania punktem wyjścia jest ocena dobra, którą otrzymuje uczeń awansem na początku roku szkolnego i II półrocza bez względu na to, jaką ocenę uzyskał poprzednio.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3. Uczeń oceniany jest z trzech zakresów postępowania: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1) stopnia pilności i systematyczności w wykonywaniu obowiązków szkolnych;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2) kultury osobistej;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3) stopnia przestrzegania norm społecznych, obyczajowych, etycznych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4. Ocena zachowania wystawiana jest na podstawie ocen cząstkowych za: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1)</w:t>
      </w:r>
      <w:r w:rsidRPr="005A4362">
        <w:tab/>
        <w:t>Stopień pilności i systematyczności ucznia: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>czynniki pozytywne podwyższające ocenę w tym zakresie (powyżej dobrej) to: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sumienność w nauce i obowiązkach szkolnych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przezwyciężanie trudności w nauce (wytrwałość, samodzielność, dążenie do doskonalenia wiedzy i umiejętności),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rozwijanie zainteresowań i uzdolnień (udział w kołach zainteresowań, olimpiadach, konkursach itp.),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systematyczność i punktualność uczęszczania na zajęcia szkolne,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b) czynniki negatywne obniżające ocenę (poniżej dobrej) to: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celowe i świadome naruszanie sformułowanych wyżej warunków pozytywnych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spóźnienia i nieusprawiedliwione godziny nieobecności</w:t>
      </w:r>
    </w:p>
    <w:p w:rsidR="00D2680E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2E70B5" w:rsidRDefault="002E70B5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2E70B5" w:rsidRPr="005A4362" w:rsidRDefault="002E70B5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68"/>
        <w:gridCol w:w="3122"/>
      </w:tblGrid>
      <w:tr w:rsidR="00D2680E" w:rsidRPr="005A4362" w:rsidTr="00D2680E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Ocena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Spóźnienia w półroczu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Nieusprawiedliwione nieobecności w półroczu</w:t>
            </w:r>
          </w:p>
        </w:tc>
      </w:tr>
      <w:tr w:rsidR="00D2680E" w:rsidRPr="005A4362" w:rsidTr="00D2680E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Wzorowa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 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0</w:t>
            </w:r>
          </w:p>
        </w:tc>
      </w:tr>
      <w:tr w:rsidR="00D2680E" w:rsidRPr="005A4362" w:rsidTr="00D2680E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Bardzo dobra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 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0</w:t>
            </w:r>
          </w:p>
        </w:tc>
      </w:tr>
      <w:tr w:rsidR="00D2680E" w:rsidRPr="005A4362" w:rsidTr="00D2680E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Dobra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 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0</w:t>
            </w:r>
          </w:p>
        </w:tc>
      </w:tr>
      <w:tr w:rsidR="00D2680E" w:rsidRPr="005A4362" w:rsidTr="00D2680E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Poprawna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 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 5 godzin</w:t>
            </w:r>
          </w:p>
        </w:tc>
      </w:tr>
      <w:tr w:rsidR="00D2680E" w:rsidRPr="005A4362" w:rsidTr="00D2680E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Nieodpowiednia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 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Do 10 godzin</w:t>
            </w:r>
          </w:p>
        </w:tc>
      </w:tr>
      <w:tr w:rsidR="00D2680E" w:rsidRPr="005A4362" w:rsidTr="00D2680E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Naganna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Powyżej 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0E" w:rsidRPr="005A4362" w:rsidRDefault="00D2680E" w:rsidP="00D2680E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A4362">
              <w:rPr>
                <w:sz w:val="22"/>
                <w:szCs w:val="22"/>
              </w:rPr>
              <w:t>Powyżej 10 godzin</w:t>
            </w:r>
          </w:p>
        </w:tc>
      </w:tr>
    </w:tbl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2)</w:t>
      </w:r>
      <w:r w:rsidRPr="005A4362">
        <w:tab/>
        <w:t>Kulturę osobistą ucznia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>czynniki pozytywne podwyższające ocenę w tym zakresie (powyżej dobrej) to: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troska o estetykę swojego wyglądu i estetykę swojego otoczenia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dbałość o higienę osobistą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życzliwość i kulturalny stosunek do kolegów, nauczycieli i innych pracowników szkoły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troska o kulturę słowa i dyskusji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poszanowanie godności własnej i innych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b) czynniki negatywne obniżające ocenę (poniżej dobrej) to: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celowe i świadome naruszanie sformułowanych wyżej warunków pozytywnych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nieestetyczny wygląd (niezgodny z określonym w Statucie Szkoły)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3)</w:t>
      </w:r>
      <w:r w:rsidRPr="005A4362">
        <w:tab/>
        <w:t>Stopień przestrzegania norm społecznych, obyczajowych i etycznych: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 xml:space="preserve">czynniki pozytywne podwyższające ocenę w tym zakresie (powyżej dobrej) to: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reagowanie na przejawy zła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szacunek dla pracy innych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pomoc innym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troska o mienie społeczne i indywidualne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udział w pracach samorządu i innych pracach społecznych na rzecz szkoły i środowiska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dbałość o zdrowie i przestrzeganie zasad bezpieczeństwa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przejawianie inicjatywy dotyczącej funkcjonowania szkoły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b) czynniki negatywne obniżające ocenę (poniżej dobrej) to: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- celowe i świadome naruszanie sformułowanych wyżej warunków pozytywnych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- postawa egoistyczna (samolubna)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- lekceważący stosunek do zespołu klasowego, nauczycieli i innych pracowników szkoły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- agresja, akty wandalizmu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- niewykonanie przydzielonych zadań, niewywiązywanie się ze zobowiązań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6. W przypadku wyjątkowo drastycznych wykroczeń (kradzież, elementarne naruszenie Norm prawnych, drastyczne naruszenie norm obyczajowych), uchwałą Rady Pedagogicznej uczniowi można wystawić ocenę naganną, nawet wtedy, gdyby był pod innymi względami wzorowy.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7. Szczegółowe kryteria oceny zachowania uczniów: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1)</w:t>
      </w:r>
      <w:r w:rsidRPr="005A4362">
        <w:tab/>
        <w:t>WZOROWE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>Pilność i systematyczność w wykonywaniu obowiązków szkolnych: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systematycznie i punktualnie uczęszcza na zajęcia (dopuszczalne 1 spóźnienie na półrocze, podanie rzeczywistej przyczyny, nie ma nieusprawiedliwionych godzin)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- solidnie i starannie jest przygotowany do zajęć i w stosunku do swoich możliwości osiąga maksymalnie wysokie wyniki,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chętnie rozwija swoje zainteresowania i uzdolnienia w kołach zainteresowań, bierze udział (jeśli ma możliwości i predyspozycje) w konkursach, zawodach, imprezach, uroczystościach klasowych, szkolnych, pozaszkolnych lub czynnie uczestniczy w ich organizowaniu.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b)</w:t>
      </w:r>
      <w:r w:rsidRPr="005A4362">
        <w:tab/>
        <w:t>Kultura osobista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jest tolerancyjny, szanuje godność własną i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ma zawsze stosowny do zajęć ubiór (na uroczystościach strój galowy),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 zaangażowaniem dba o estetykę klasy, szkoły i otoczenia,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zawsze dba o higienę osobistą,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wykazuje się wysoką kulturą osobistą, jest taktowny i uprzejmy wobec kolegów i dorosłych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jest koleżeński i życzliwy wobec kolegów,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szczególnie dba o kulturę słowa,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umie słuchać innych i współpracować w zespole,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nigdy nie przeszkadza innym i sobie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c)</w:t>
      </w:r>
      <w:r w:rsidRPr="005A4362">
        <w:tab/>
        <w:t>Przestrzeganie norm społecznych, obyczajowych, etycznych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doskonale odróżnia, ocenia i reaguje na pożądane i niepożądane zachowania własne </w:t>
      </w:r>
      <w:r w:rsidR="002E70B5">
        <w:br/>
      </w:r>
      <w:r w:rsidRPr="005A4362">
        <w:t>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zawsze szanuje pracę swoją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chętnie pomaga w nauce i rozwiązywaniu problemów.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chętnie opiekuje się osobą potrzebującą pomocy,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 zaangażowaniem kultywuje i szanuje tradycje, symbole narodowe i szkolne, sumiennie wykonuje działania w tym zakresie,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własność indywidualną, szkolną i społeczną,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szczególnie sumiennie wykonuje polecenia i prośby nauczyciela i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rzetelnie wywiązuje się z powierzonych mu oraz podejmowanych dobrowolnie różnorodnych prac i zadań, można na nim polegać,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propaguje zdrowy styl życia, współorganizuje akcje na rzecz zdrowia, bezpieczeństwa </w:t>
      </w:r>
      <w:r w:rsidR="002E70B5">
        <w:br/>
      </w:r>
      <w:r w:rsidRPr="005A4362">
        <w:t>i ochrony środowiska,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przeciwdziała takim zagrożeniom jak: nikotynizm, alkoholizm, narkomania, nigdy nie stosuje używek,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doskonale zna i przestrzega zasad bezpieczeństwa.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2)</w:t>
      </w:r>
      <w:r w:rsidRPr="005A4362">
        <w:tab/>
        <w:t>BARDZO DOBRE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>Pilność i systematyczność w wykonywaniu obowiązków szkolnych: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systematycznie i punktualnie uczęszcza na zajęcia (dopuszczalne 2 spóźnienia na półrocze, podanie rzeczywistej przyczyny, nie ma nieusprawiedliwionych godzin)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wykazuje staranność w przygotowaniu do zajęć i w stosunku do swoich możliwości osiąga wysokie wyniki,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rozwija swoje zainteresowania i uzdolnienia w kołach zainteresowań, angażuje się (jeśli ma możliwości i predyspozycje) do udziału w konkursach, zawodach, imprezach, uroczystościach klasowych, szkolnych, pozaszkolnych oraz czynnie uczestniczy w ich organizowaniu.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b)</w:t>
      </w:r>
      <w:r w:rsidRPr="005A4362">
        <w:tab/>
        <w:t>Kultura osobista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jest tolerancyjny, szanuje godność własną i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- ma zawsze stosowny do zajęć ubiór (na uroczystościach strój galowy),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wykazuje dbałość o estetykę klasy, szkoły i otoczenia,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zawsze dba o higienę osobistą,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jest kulturalny, taktowny i uprzejmy wobec kolegów i dorosłych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jest koleżeński i życzliwy wobec kolegów,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kulturę słowa,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umie słuchać innych i wykazuje chęci do współpracy w zespole,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nigdy nie przeszkadza innym i sobie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c)</w:t>
      </w:r>
      <w:r w:rsidRPr="005A4362">
        <w:tab/>
        <w:t>Przestrzeganie norm społecznych, obyczajowych, etycznych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doskonale odróżnia, ocenia i reaguje na pożądane i niepożądane zachowania własne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zawsze szanuje pracę swoją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chętnie pomaga w nauce i rozwiązywaniu problemów.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chętnie opiekuje się osobą potrzebującą pomocy,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 zaangażowaniem kultywuje i szanuje tradycje, symbole narodowe i szkolne, sumiennie wykonuje działania w tym zakresie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dba o własność indywidualną, szkolną i społeczną.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sumiennie wykonuje polecenia i prośby nauczyciela i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stara się rzetelnie wywiązywać z powierzonych mu zadań; często podejmuje się dobrowolnych zadań,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propaguje zdrowy styl życia, chętnie uczestniczy w akcjach na rzecz zdrowia, bezpieczeństwa i ochrony środowiska,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przeciwdziała takim zagrożeniom jak: nikotynizm, alkoholizm, narkomania,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nie pali, nie pije alkoholu, nie zażywa środków odurzających;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przestrzega zasad bezpieczeństwa.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3)</w:t>
      </w:r>
      <w:r w:rsidRPr="005A4362">
        <w:tab/>
        <w:t xml:space="preserve">DOBRE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>Pilność i systematyczność w wykonywaniu obowiązków szkolnych: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systematycznie i punktualnie uczęszcza na zajęcia (dopuszczalne 3 spóźnienia na półrocze, podanie rzeczywistej przyczyny, nie ma nieusprawiedliwionych godzin)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przygotowuje się do zajęć i osiąga wyniki adekwatne do swoich możliwości,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podejmuje uczestnictwo w kołach zainteresowań, angażuje się (jeśli ma możliwości i predyspozycje) do udziału w konkursach, zawodach, imprezach, uroczystościach klasowych, szkolnych, pozaszkolnych;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b)</w:t>
      </w:r>
      <w:r w:rsidRPr="005A4362">
        <w:tab/>
        <w:t>Kultura osobista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jest tolerancyjny, szanuje godność własną i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jest stosownie ubrany do zajęć, zdarza mu się zapomnieć o stroju galowym,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estetykę klasy, szkoły i otoczenia,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higienę osobistą,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stara się być kulturalny, taktowny i uprzejmy wobec kolegów i dorosłych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jest koleżeński i życzliwy wobec kolegów,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kulturę słowa,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umie słuchać innych i współpracować w zespole,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nigdy nie przeszkadza innym i sobie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c)</w:t>
      </w:r>
      <w:r w:rsidRPr="005A4362">
        <w:tab/>
        <w:t>Przestrzeganie norm społecznych, obyczajowych, etycznych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- odróżnia, ocenia i reaguje na pożądane i niepożądane zachowania własne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zawsze szanuje pracę swoją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pomaga w nauce i rozwiązywaniu problemów,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opiekuje się osobą potrzebującą pomocy,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kultywuje i szanuje tradycje, symbole narodowe i szkolne, zmotywowany włącza się do działania w tym zakresie;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dba o własność indywidualną, szkolną i społeczną.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wykonuje polecenia i prośby nauczyciela i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zmotywowany podejmuje się wykonania dodatkowych zadań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przestrzega zasad zdrowego stylu życia, uczestniczy w akcjach na rzecz zdrowia, bezpieczeństwa i ochrony środowiska,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nie pali, nie pije alkoholu, nie zażywa środków odurzających;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4)</w:t>
      </w:r>
      <w:r w:rsidRPr="005A4362">
        <w:tab/>
        <w:t>POPRAWNE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>Pilność i systematyczność w wykonywaniu obowiązków szkolnych: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zdarza mu się nie przygotowywać do zajęć i w stosunku do swoich możliwości osiąga przeciętne wyniki,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- zdarza mu się spóźniać na zajęcia (maksymalnie do 5 spóźnień na półrocze, podanie rzeczywistej przyczyny) i opuścić godziny lekcyjne bez usprawiedliwienia (do 5 godzin)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zmotywowany podejmuje się uczestnictwa w kołach zainteresowań, angażuje się (jeśli ma możliwości i predyspozycje) do udziału w konkursach, zawodach, imprezach, uroczystościach klasowych, szkolnych, pozaszkolnych;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b)</w:t>
      </w:r>
      <w:r w:rsidRPr="005A4362">
        <w:tab/>
        <w:t>Kultura osobista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wykazuje tolerancję wobec innych,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stara się być stosownie ubrany do zajęć, często zapomina o stroju galowym,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zmotywowany dba o estetykę klasy, szkoły i otoczenia,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higienę osobistą,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zazwyczaj stara się być kulturalny, taktowny i uprzejmy wobec kolegów i dorosłych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stara się być koleżeński i życzliwy wobec kolegów,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stara się dbać o kulturę słowa,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umie słuchać innych i współpracować w zespole,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nigdy nie przeszkadza innym i sobie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c)</w:t>
      </w:r>
      <w:r w:rsidRPr="005A4362">
        <w:tab/>
        <w:t>Przestrzeganie norm społecznych, obyczajowych, etycznych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odróżnia, ocenia i reaguje na pożądane i niepożądane zachowania własne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zawsze szanuje pracę swoją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pomaga w nauce i rozwiązywaniu problemów,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opiekuje się osobą potrzebującą pomocy,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kultywuje i szanuje tradycje, symbole narodowe i szkolne, zmotywowany włącza się </w:t>
      </w:r>
      <w:r w:rsidR="002E70B5">
        <w:br/>
      </w:r>
      <w:r w:rsidRPr="005A4362">
        <w:t>do działania w tym zakresie;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dba o własność indywidualną, szkolną i społeczną.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wykonuje polecenia i prośby nauczyciela i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zmotywowany podejmuje się wykonania dodatkowych zadań</w:t>
      </w:r>
    </w:p>
    <w:p w:rsidR="00D2680E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przestrzega zasad zdrowego stylu życia, uczestniczy w akcjach na rzecz zdrowia, bezpieczeństwa i ochrony środowiska,</w:t>
      </w:r>
    </w:p>
    <w:p w:rsidR="00C82308" w:rsidRPr="005A4362" w:rsidRDefault="00C82308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- nie pali, nie pije alkoholu, nie zażywa środków odurzających;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przestrzega zasad bezpieczeństwa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5)</w:t>
      </w:r>
      <w:r w:rsidRPr="005A4362">
        <w:tab/>
        <w:t>NIEODPOWIEDNIE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</w:t>
      </w:r>
      <w:r w:rsidRPr="005A4362">
        <w:tab/>
        <w:t>Pilność i systematyczność w wykonywaniu obowiązków szkolnych: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często zdarza mu się nie przygotowywać do zajęć i w stosunku do swoich możliwości osiąga niskie wyniki,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ma do 5 spóźnień na półrocze, często nie podaje rzeczywistej przyczyny spóźnienia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opuścił bez usprawiedliwienia do10 godzin lekcyjnych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nawet zmotywowany często nie podejmuje się rozwoju swoich zainteresowań i uzdolnień;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b)</w:t>
      </w:r>
      <w:r w:rsidRPr="005A4362">
        <w:tab/>
        <w:t>Kultura osobista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nie zawsze jest tolerancyjny,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nie wykazuje staranności o ubiór,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pomimo motywacji nie zawsze dba o estetykę klasy, szkoły i otoczenia,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higienę osobistą,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często bywa nietaktowny i nieuprzejmy wobec kolegów i dorosłych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nie zawsze wykazuje chęci bycia koleżeńskim i życzliwym wobec kolegów,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zdarza mu się nie dbać o kulturę słowa,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ma problemy ze słuchaniem innych oraz współpracą w zespole,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c)</w:t>
      </w:r>
      <w:r w:rsidRPr="005A4362">
        <w:tab/>
        <w:t>Przestrzeganie norm społecznych, obyczajowych, etycznych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nie zawsze odróżnia niepożądane zachowania, często źle na nie reaguje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zdarza się, że nie szanuje pracy swojej i innych,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pomimo motywowania nie zawsze pomaga innym,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nie zawsze kultywuje i szanuje tradycje, symbole narodowe i szkolne, zmotywowany nie zawsze stara się włączać się do działań w tym zakresie;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nie zawsze potrafi zadbać o własność indywidualną, szkolną i społeczną.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zdarza mu się nie wykonywać poleceń i próśb nauczyciela,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nie zawsze przestrzega zasad zdrowego stylu życia, nawet zmotywowany nie zawsze uczestniczy w akcjach na rzecz zdrowia, bezpieczeństwa i ochrony środowiska,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zdarza mu się mieć kontakt z używkami, ale pracuje nad zmianą swojej postawy,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pomimo pracy nad sobą ma kłopoty z przestrzeganiem zasad bezpieczeństwa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6)</w:t>
      </w:r>
      <w:r w:rsidRPr="005A4362">
        <w:tab/>
        <w:t>NAGANNE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a) Pilność i systematyczność w wykonywaniu obowiązków szkolnych: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najczęściej się nie przygotowuje do zajęć i w stosunku do swoich możliwości osiąga bardzo niskie wyniki,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opuścił bez usprawiedliwienia powyżej 10 godzin lekcyjnych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bardzo często spóźnia się na lekcje (powyżej 10 spóźnień w półroczu)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zmotywowany najczęściej nie podejmuje się rozwoju swoich zainteresowań i uzdolnień,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b)</w:t>
      </w:r>
      <w:r w:rsidRPr="005A4362">
        <w:tab/>
        <w:t>Kultura osobista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jest nietolerancyjny,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najczęściej nie wykazuje staranności o ubiór,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pomimo motywacji nie dba o estetykę klasy, szkoły i otoczenia,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dba o higienę osobistą,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najczęściej bywa wulgarny, nietaktowny i nieuprzejmy wobec kolegów i dorosłych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pomimo motywacji nie wykazuje chęci bycia koleżeńskim i życzliwym,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- nie wykazuje dbałości o kulturę słowa,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pomimo upomnień przeszkadza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c) Przestrzeganie norm społecznych, obyczajowych, etycznych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często swoim zachowaniem zagraża sobie i innym,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celowo nie wykazuje szacunku do pracy swojej i innych,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najczęściej mimo motywowania nie pomaga innym,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często nie wykazuje szacunku do tradycji, symboli narodowych i szkolnych, mimo motywacji nie stara się włączać się do działań w tym kierunku;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- często nie szanuje własności indywidualnej, szkolnej i społecznej. 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najczęściej nie stara się wykonywać poleceń i próśb nauczyciela, innych osób,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najczęściej nie przestrzega zasad zdrowego stylu życia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najczęściej nie uczestniczy w akcjach na rzecz zdrowia, bezpieczeństwa i ochrony środowiska,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ma kontakt z używkami,</w:t>
      </w:r>
    </w:p>
    <w:p w:rsidR="00D2680E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najczęściej nie respektuje zasad bezpieczeństwa</w:t>
      </w:r>
    </w:p>
    <w:p w:rsidR="00FD0AB1" w:rsidRPr="005A4362" w:rsidRDefault="00D2680E" w:rsidP="00D2680E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- świadomie demoralizuje innych.</w:t>
      </w:r>
    </w:p>
    <w:bookmarkEnd w:id="43"/>
    <w:p w:rsidR="00D2680E" w:rsidRDefault="00D2680E" w:rsidP="00C82308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C82308" w:rsidRDefault="00C82308" w:rsidP="00C82308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C82308" w:rsidRDefault="00C82308" w:rsidP="00C82308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C82308" w:rsidRPr="005A4362" w:rsidRDefault="00C82308" w:rsidP="00C82308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AF40CF" w:rsidRPr="005A4362" w:rsidRDefault="006949F0" w:rsidP="006F1249">
      <w:pPr>
        <w:pStyle w:val="Nagwek1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sz w:val="24"/>
        </w:rPr>
      </w:pPr>
      <w:r w:rsidRPr="005A4362">
        <w:rPr>
          <w:sz w:val="24"/>
        </w:rPr>
        <w:t>§ 1</w:t>
      </w:r>
      <w:r w:rsidR="00A046B3" w:rsidRPr="005A4362">
        <w:rPr>
          <w:sz w:val="24"/>
        </w:rPr>
        <w:t>0</w:t>
      </w:r>
      <w:r w:rsidRPr="005A4362">
        <w:rPr>
          <w:sz w:val="24"/>
        </w:rPr>
        <w:t xml:space="preserve">. </w:t>
      </w:r>
    </w:p>
    <w:p w:rsidR="00000780" w:rsidRPr="005A4362" w:rsidRDefault="00000780" w:rsidP="006F1249">
      <w:pPr>
        <w:pStyle w:val="Nagwek1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sz w:val="24"/>
        </w:rPr>
      </w:pPr>
      <w:r w:rsidRPr="005A4362">
        <w:rPr>
          <w:sz w:val="24"/>
        </w:rPr>
        <w:t>ZASADY USTALANIA OCENY ZACHOWANIA</w:t>
      </w:r>
    </w:p>
    <w:p w:rsidR="00000780" w:rsidRPr="005A4362" w:rsidRDefault="00000780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000780" w:rsidRPr="005A4362" w:rsidRDefault="00000780" w:rsidP="006F1249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Uczeń klasy IV</w:t>
      </w:r>
      <w:r w:rsidR="005A4362">
        <w:rPr>
          <w:strike/>
        </w:rPr>
        <w:t>-</w:t>
      </w:r>
      <w:r w:rsidRPr="005A4362">
        <w:t>VI</w:t>
      </w:r>
      <w:r w:rsidR="00AF40CF" w:rsidRPr="005A4362">
        <w:t>II</w:t>
      </w:r>
      <w:r w:rsidRPr="005A4362">
        <w:t xml:space="preserve"> oceniany jest we wszystkich obszarach wg następującej skali punktowej:</w:t>
      </w:r>
    </w:p>
    <w:p w:rsidR="00000780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1) </w:t>
      </w:r>
      <w:r w:rsidR="00000780" w:rsidRPr="005A4362">
        <w:t>Wzorowy</w:t>
      </w:r>
      <w:r w:rsidR="006F1249" w:rsidRPr="005A4362">
        <w:t xml:space="preserve"> </w:t>
      </w:r>
      <w:r w:rsidR="00000780" w:rsidRPr="005A4362">
        <w:t>- 6 pkt</w:t>
      </w:r>
      <w:r w:rsidRPr="005A4362">
        <w:t>;</w:t>
      </w:r>
    </w:p>
    <w:p w:rsidR="00000780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2) </w:t>
      </w:r>
      <w:r w:rsidR="00000780" w:rsidRPr="005A4362">
        <w:t>Bardzo dobry – 5 pkt</w:t>
      </w:r>
      <w:r w:rsidRPr="005A4362">
        <w:t>;</w:t>
      </w:r>
    </w:p>
    <w:p w:rsidR="00000780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3) </w:t>
      </w:r>
      <w:r w:rsidR="00000780" w:rsidRPr="005A4362">
        <w:t>Dobry – 4 pkt</w:t>
      </w:r>
      <w:r w:rsidRPr="005A4362">
        <w:t>;</w:t>
      </w:r>
    </w:p>
    <w:p w:rsidR="00000780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4) </w:t>
      </w:r>
      <w:r w:rsidR="00000780" w:rsidRPr="005A4362">
        <w:t>Poprawny – 3 pkt</w:t>
      </w:r>
      <w:r w:rsidRPr="005A4362">
        <w:t>;</w:t>
      </w:r>
    </w:p>
    <w:p w:rsidR="00000780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5) </w:t>
      </w:r>
      <w:r w:rsidR="00000780" w:rsidRPr="005A4362">
        <w:t>Nieodpowiedni – 2 pkt</w:t>
      </w:r>
      <w:r w:rsidRPr="005A4362">
        <w:t>;</w:t>
      </w:r>
    </w:p>
    <w:p w:rsidR="00000780" w:rsidRPr="005A4362" w:rsidRDefault="006949F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6) </w:t>
      </w:r>
      <w:r w:rsidR="00000780" w:rsidRPr="005A4362">
        <w:t>Naganny – 1 pkt</w:t>
      </w:r>
      <w:r w:rsidRPr="005A4362">
        <w:t>.</w:t>
      </w:r>
    </w:p>
    <w:p w:rsidR="00000780" w:rsidRPr="005A4362" w:rsidRDefault="00000780" w:rsidP="006F1249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Ocenę ostateczną ustala się przez wyliczenie średniej punktów:</w:t>
      </w:r>
    </w:p>
    <w:p w:rsidR="00000780" w:rsidRPr="005A4362" w:rsidRDefault="00000780" w:rsidP="006F1249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wzorowe</w:t>
      </w:r>
      <w:r w:rsidR="006F1249" w:rsidRPr="005A4362">
        <w:t xml:space="preserve"> </w:t>
      </w:r>
      <w:r w:rsidRPr="005A4362">
        <w:t>- 6,0 – 5,60</w:t>
      </w:r>
      <w:r w:rsidR="006F1249" w:rsidRPr="005A4362">
        <w:t xml:space="preserve"> </w:t>
      </w:r>
      <w:r w:rsidRPr="005A4362">
        <w:t>UWAGA! Za żaden obszar nie może być oceny niższej niż bardzo dobry</w:t>
      </w:r>
      <w:r w:rsidR="006949F0" w:rsidRPr="005A4362">
        <w:t>;</w:t>
      </w:r>
    </w:p>
    <w:p w:rsidR="00000780" w:rsidRPr="005A4362" w:rsidRDefault="00000780" w:rsidP="006F1249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bardzo dobre</w:t>
      </w:r>
      <w:r w:rsidR="006F1249" w:rsidRPr="005A4362">
        <w:t xml:space="preserve"> </w:t>
      </w:r>
      <w:r w:rsidRPr="005A4362">
        <w:t>- 5,59 – 4,70</w:t>
      </w:r>
      <w:r w:rsidR="006F1249" w:rsidRPr="005A4362">
        <w:t xml:space="preserve"> </w:t>
      </w:r>
      <w:r w:rsidRPr="005A4362">
        <w:t>UWAGA! Za żaden obszar nie może być oceny niższej niż dobry</w:t>
      </w:r>
      <w:r w:rsidR="006949F0" w:rsidRPr="005A4362">
        <w:t>;</w:t>
      </w:r>
    </w:p>
    <w:p w:rsidR="00000780" w:rsidRPr="005A4362" w:rsidRDefault="00000780" w:rsidP="006F1249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dobre</w:t>
      </w:r>
      <w:r w:rsidR="006F1249" w:rsidRPr="005A4362">
        <w:t xml:space="preserve"> </w:t>
      </w:r>
      <w:r w:rsidRPr="005A4362">
        <w:t>- 4,69 – 3,70</w:t>
      </w:r>
      <w:r w:rsidR="006F1249" w:rsidRPr="005A4362">
        <w:t xml:space="preserve"> </w:t>
      </w:r>
      <w:r w:rsidRPr="005A4362">
        <w:t>UWAGA! Za żaden obszar nie może być oceny nieodpowiedniej lub nagannej</w:t>
      </w:r>
    </w:p>
    <w:p w:rsidR="00000780" w:rsidRPr="005A4362" w:rsidRDefault="00000780" w:rsidP="006F1249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poprawne</w:t>
      </w:r>
      <w:r w:rsidR="006F1249" w:rsidRPr="005A4362">
        <w:t xml:space="preserve"> </w:t>
      </w:r>
      <w:r w:rsidRPr="005A4362">
        <w:t>- 3,69 – 2,80</w:t>
      </w:r>
      <w:r w:rsidR="006F1249" w:rsidRPr="005A4362">
        <w:t xml:space="preserve"> </w:t>
      </w:r>
      <w:r w:rsidRPr="005A4362">
        <w:t>UWAGA!</w:t>
      </w:r>
      <w:r w:rsidR="006F1249" w:rsidRPr="005A4362">
        <w:t xml:space="preserve"> </w:t>
      </w:r>
      <w:r w:rsidRPr="005A4362">
        <w:t>Za żaden obszar nie może być oceny nagannej i nie więcej niż jedna nieodpowiednia</w:t>
      </w:r>
      <w:r w:rsidR="006949F0" w:rsidRPr="005A4362">
        <w:t>;</w:t>
      </w:r>
    </w:p>
    <w:p w:rsidR="00000780" w:rsidRPr="005A4362" w:rsidRDefault="00000780" w:rsidP="006F1249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nieodpowiednie</w:t>
      </w:r>
      <w:r w:rsidR="006F1249" w:rsidRPr="005A4362">
        <w:t xml:space="preserve"> </w:t>
      </w:r>
      <w:r w:rsidRPr="005A4362">
        <w:t>- 2,79 – 2,0 UWAGA! Może być ocena naganna tylko za jeden obszar</w:t>
      </w:r>
      <w:r w:rsidR="006949F0" w:rsidRPr="005A4362">
        <w:t>;</w:t>
      </w:r>
    </w:p>
    <w:p w:rsidR="00000780" w:rsidRPr="005A4362" w:rsidRDefault="00000780" w:rsidP="006F1249">
      <w:pPr>
        <w:numPr>
          <w:ilvl w:val="0"/>
          <w:numId w:val="1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naganne – poniżej 2,0 UWAGA! Jeśli za dwa lub więcej obszarów uczeń otrzymał oceny naganne to ocena ostateczna</w:t>
      </w:r>
      <w:r w:rsidR="006F1249" w:rsidRPr="005A4362">
        <w:t xml:space="preserve"> </w:t>
      </w:r>
      <w:r w:rsidRPr="005A4362">
        <w:t>też jest naganna</w:t>
      </w:r>
    </w:p>
    <w:p w:rsidR="00000780" w:rsidRPr="005A4362" w:rsidRDefault="00000780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AF40CF" w:rsidRPr="005A4362" w:rsidRDefault="00D87D58" w:rsidP="006F1249">
      <w:pPr>
        <w:tabs>
          <w:tab w:val="left" w:pos="284"/>
          <w:tab w:val="left" w:pos="426"/>
          <w:tab w:val="left" w:pos="5009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5A4362">
        <w:rPr>
          <w:b/>
        </w:rPr>
        <w:t xml:space="preserve"> </w:t>
      </w:r>
      <w:r w:rsidR="00A046B3" w:rsidRPr="005A4362">
        <w:rPr>
          <w:b/>
        </w:rPr>
        <w:t>11</w:t>
      </w:r>
      <w:r w:rsidR="00000780" w:rsidRPr="005A4362">
        <w:rPr>
          <w:b/>
        </w:rPr>
        <w:t>.</w:t>
      </w:r>
    </w:p>
    <w:p w:rsidR="00000780" w:rsidRPr="005A4362" w:rsidRDefault="00AF40CF" w:rsidP="006F1249">
      <w:pPr>
        <w:tabs>
          <w:tab w:val="left" w:pos="284"/>
          <w:tab w:val="left" w:pos="426"/>
          <w:tab w:val="left" w:pos="5009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PROMOWANIE I UKOŃCZENIE SZKOŁY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000780" w:rsidRPr="005A4362" w:rsidRDefault="00000780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Uczeń otrzymuje promocję do klasy programowo wyższej, jeżeli ze wszystkich obowiązkowych zajęć edukacyjnych określonych w</w:t>
      </w:r>
      <w:r w:rsidR="006F1249" w:rsidRPr="005A4362">
        <w:t xml:space="preserve"> </w:t>
      </w:r>
      <w:r w:rsidRPr="005A4362">
        <w:t>szkolnym</w:t>
      </w:r>
      <w:r w:rsidR="006F1249" w:rsidRPr="005A4362">
        <w:t xml:space="preserve"> </w:t>
      </w:r>
      <w:r w:rsidRPr="005A4362">
        <w:t>planie</w:t>
      </w:r>
      <w:r w:rsidR="006F1249" w:rsidRPr="005A4362">
        <w:t xml:space="preserve"> </w:t>
      </w:r>
      <w:r w:rsidRPr="005A4362">
        <w:t>nauczania</w:t>
      </w:r>
      <w:r w:rsidR="006F1249" w:rsidRPr="005A4362">
        <w:t xml:space="preserve"> </w:t>
      </w:r>
      <w:r w:rsidRPr="005A4362">
        <w:t>uzyskał klasyfikacyjne roczne</w:t>
      </w:r>
      <w:r w:rsidR="006F1249" w:rsidRPr="005A4362">
        <w:t xml:space="preserve"> </w:t>
      </w:r>
      <w:r w:rsidRPr="005A4362">
        <w:t>oceny</w:t>
      </w:r>
      <w:r w:rsidR="006F1249" w:rsidRPr="005A4362">
        <w:t xml:space="preserve"> </w:t>
      </w:r>
      <w:r w:rsidRPr="005A4362">
        <w:t>wyższe</w:t>
      </w:r>
      <w:r w:rsidR="006F1249" w:rsidRPr="005A4362">
        <w:t xml:space="preserve"> </w:t>
      </w:r>
      <w:r w:rsidRPr="005A4362">
        <w:t>od</w:t>
      </w:r>
      <w:r w:rsidR="006F1249" w:rsidRPr="005A4362">
        <w:t xml:space="preserve"> </w:t>
      </w:r>
      <w:r w:rsidRPr="005A4362">
        <w:t>stopnia niedostatecznego.</w:t>
      </w:r>
    </w:p>
    <w:p w:rsidR="00000780" w:rsidRPr="005A4362" w:rsidRDefault="00000780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Uczeń, który nie spełnił warunków określonych w ust. 1, nie otrzymuje promocji do klasy programowo wyższej i powtarza klasę.</w:t>
      </w:r>
    </w:p>
    <w:p w:rsidR="00000780" w:rsidRPr="005A4362" w:rsidRDefault="00000780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Uczeń klasy I –III otrzymuje promocję do klasy pr</w:t>
      </w:r>
      <w:r w:rsidR="00AF40CF" w:rsidRPr="005A4362">
        <w:t>ogramowo wyższej obligatoryjnie</w:t>
      </w:r>
      <w:r w:rsidRPr="005A4362">
        <w:t xml:space="preserve">, </w:t>
      </w:r>
      <w:r w:rsidR="00C82308">
        <w:br/>
      </w:r>
      <w:r w:rsidRPr="005A4362">
        <w:t>z zastrzeżeniem pkt. 5 ust. 4.</w:t>
      </w:r>
    </w:p>
    <w:p w:rsidR="00202720" w:rsidRPr="005A4362" w:rsidRDefault="00000780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44" w:name="_Hlk499560392"/>
      <w:r w:rsidRPr="005A4362">
        <w:t>W wyjątkowych przypadkach Rada Pedagogiczna może postanowić o powtarzaniu klasy przez ucznia kl. I – III, na wniosek wychowawcy klasy oraz po zasięgnięciu opinii rodziców/prawnych opiekunów ucznia</w:t>
      </w:r>
      <w:r w:rsidR="00202720" w:rsidRPr="005A4362">
        <w:t>.</w:t>
      </w:r>
      <w:r w:rsidR="00AF40CF" w:rsidRPr="005A4362">
        <w:rPr>
          <w:shd w:val="clear" w:color="auto" w:fill="FFFFFF"/>
        </w:rPr>
        <w:t xml:space="preserve"> Decyzja Rady Pedagogicznej uzasadniona jest poziomem rozwoju i osiągnięć ucznia w danym roku szkolnym lub stanem zdrowia ucznia.</w:t>
      </w:r>
    </w:p>
    <w:p w:rsidR="00000780" w:rsidRPr="005A4362" w:rsidRDefault="00000780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Na wniosek rodziców/prawnych opiekunów i po uzyskaniu zgody wychowawcy klasy lub na wniosek wychowawcy klasy i po uzyskaniu zgody rodziców/prawnych opiekunów Rada Pedagogiczna może postanowić o promowaniu ucznia klasy I i II szkoły podstawowej do klasy programowo wyższej</w:t>
      </w:r>
      <w:r w:rsidR="00AF40CF" w:rsidRPr="005A4362">
        <w:t xml:space="preserve"> również w ciągu roku szkolnego, </w:t>
      </w:r>
      <w:r w:rsidR="00AF40CF" w:rsidRPr="005A4362">
        <w:rPr>
          <w:shd w:val="clear" w:color="auto" w:fill="FFFFFF"/>
        </w:rPr>
        <w:t xml:space="preserve">jeżeli poziom rozwoju </w:t>
      </w:r>
      <w:r w:rsidR="00C82308">
        <w:rPr>
          <w:shd w:val="clear" w:color="auto" w:fill="FFFFFF"/>
        </w:rPr>
        <w:br/>
      </w:r>
      <w:r w:rsidR="00AF40CF" w:rsidRPr="005A4362">
        <w:rPr>
          <w:shd w:val="clear" w:color="auto" w:fill="FFFFFF"/>
        </w:rPr>
        <w:t>i osiągnięć ucznia rokuje opanowanie w jednym roku szkolnym treści nauczania przewidzianych w programie nauczania dwóch klas.</w:t>
      </w:r>
    </w:p>
    <w:bookmarkEnd w:id="44"/>
    <w:p w:rsidR="00000780" w:rsidRPr="005A4362" w:rsidRDefault="003D4AFF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Rada Pedagogiczna</w:t>
      </w:r>
      <w:r w:rsidR="00000780" w:rsidRPr="005A4362">
        <w:t>, uwzględniając możliwości edukacyjne ucznia może jeden raz w ciągu danego etapu edukacyjnego promować ucznia do klasy programowo wyższej, który nie zdał egzaminu poprawkowego z jednych obowiązkowych zajęć</w:t>
      </w:r>
      <w:r w:rsidR="006F1249" w:rsidRPr="005A4362">
        <w:t xml:space="preserve"> </w:t>
      </w:r>
      <w:r w:rsidR="00000780" w:rsidRPr="005A4362">
        <w:t xml:space="preserve">edukacyjnych, pod warunkiem, że te obowiązkowe zajęcia edukacyjne są, zgodnie ze szkolnym planem nauczania realizowane w klasie programowo wyższej. </w:t>
      </w:r>
    </w:p>
    <w:p w:rsidR="00000780" w:rsidRPr="005A4362" w:rsidRDefault="00000780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45" w:name="_Hlk499560419"/>
      <w:r w:rsidRPr="005A4362">
        <w:t xml:space="preserve">Laureaci konkursów przedmiotowych o zasięgu wojewódzkim otrzymują z danych zajęć edukacyjnych </w:t>
      </w:r>
      <w:r w:rsidR="00AF40CF" w:rsidRPr="005A4362">
        <w:t xml:space="preserve">najwyższą pozytywną </w:t>
      </w:r>
      <w:r w:rsidRPr="005A4362">
        <w:t xml:space="preserve">roczna ocenę klasyfikacyjną. Jeżeli tytuł laureata uczeń uzyskał po ustaleniu albo uzyskaniu oceny klasyfikacyjnej niższej niż ocena celująca następuje zmiana tej oceny na ocenę końcową </w:t>
      </w:r>
      <w:r w:rsidR="00AF40CF" w:rsidRPr="005A4362">
        <w:t>najwyższą pozytywną</w:t>
      </w:r>
      <w:r w:rsidRPr="005A4362">
        <w:t>.</w:t>
      </w:r>
    </w:p>
    <w:p w:rsidR="00000780" w:rsidRPr="005A4362" w:rsidRDefault="00000780" w:rsidP="006F1249">
      <w:pPr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Uczeń realizujący obowiązek szkolny lub obowiązek nauki poza szkoła nie jest klasyfikowany z wychowania fizycznego, muzyki, zajęć technicznych,</w:t>
      </w:r>
      <w:r w:rsidR="00AF40CF" w:rsidRPr="005A4362">
        <w:t xml:space="preserve"> techniki</w:t>
      </w:r>
      <w:r w:rsidRPr="005A4362">
        <w:t xml:space="preserve"> oraz dodatkowych zajęć edukacyjnych. Uczniowi nie wystawia się oceny zachowania. Brak klasyfikacji z wymienionych edukacji przedmiotowych i zachowania nie wstrzymuje promocji do klasy wyższej lub ukończenia szkoły.</w:t>
      </w:r>
    </w:p>
    <w:bookmarkEnd w:id="45"/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9.</w:t>
      </w:r>
      <w:r w:rsidR="00AC2C11" w:rsidRPr="005A4362">
        <w:t xml:space="preserve"> </w:t>
      </w:r>
      <w:r w:rsidRPr="005A4362">
        <w:t>Uczeń, który w wyniku</w:t>
      </w:r>
      <w:r w:rsidR="006F1249" w:rsidRPr="005A4362">
        <w:t xml:space="preserve"> </w:t>
      </w:r>
      <w:r w:rsidRPr="005A4362">
        <w:t>klasyfikacji</w:t>
      </w:r>
      <w:r w:rsidR="006F1249" w:rsidRPr="005A4362">
        <w:t xml:space="preserve"> </w:t>
      </w:r>
      <w:r w:rsidRPr="005A4362">
        <w:t>rocznej</w:t>
      </w:r>
      <w:r w:rsidR="006F1249" w:rsidRPr="005A4362">
        <w:t xml:space="preserve"> </w:t>
      </w:r>
      <w:r w:rsidRPr="005A4362">
        <w:t>uzyskał z</w:t>
      </w:r>
      <w:r w:rsidR="006F1249" w:rsidRPr="005A4362">
        <w:t xml:space="preserve"> </w:t>
      </w:r>
      <w:r w:rsidRPr="005A4362">
        <w:t>zajęć</w:t>
      </w:r>
      <w:r w:rsidR="006F1249" w:rsidRPr="005A4362">
        <w:t xml:space="preserve"> </w:t>
      </w:r>
      <w:r w:rsidRPr="005A4362">
        <w:t>edukacyjnych</w:t>
      </w:r>
      <w:r w:rsidR="006F1249" w:rsidRPr="005A4362">
        <w:t xml:space="preserve"> </w:t>
      </w:r>
      <w:r w:rsidRPr="005A4362">
        <w:t>średnią</w:t>
      </w:r>
      <w:r w:rsidR="006F1249" w:rsidRPr="005A4362">
        <w:t xml:space="preserve"> </w:t>
      </w:r>
      <w:r w:rsidRPr="005A4362">
        <w:t>ocen</w:t>
      </w:r>
      <w:r w:rsidR="006F1249" w:rsidRPr="005A4362">
        <w:t xml:space="preserve"> </w:t>
      </w:r>
      <w:r w:rsidRPr="005A4362">
        <w:t>co najmniej</w:t>
      </w:r>
      <w:r w:rsidR="006F1249" w:rsidRPr="005A4362">
        <w:t xml:space="preserve"> </w:t>
      </w:r>
      <w:r w:rsidRPr="005A4362">
        <w:t>4,75</w:t>
      </w:r>
      <w:r w:rsidR="006F1249" w:rsidRPr="005A4362">
        <w:t xml:space="preserve"> </w:t>
      </w:r>
      <w:r w:rsidRPr="005A4362">
        <w:t>oraz</w:t>
      </w:r>
      <w:r w:rsidR="006F1249" w:rsidRPr="005A4362">
        <w:t xml:space="preserve"> </w:t>
      </w:r>
      <w:r w:rsidRPr="005A4362">
        <w:t>co</w:t>
      </w:r>
      <w:r w:rsidR="006F1249" w:rsidRPr="005A4362">
        <w:t xml:space="preserve"> </w:t>
      </w:r>
      <w:r w:rsidRPr="005A4362">
        <w:t>najmniej</w:t>
      </w:r>
      <w:r w:rsidR="006F1249" w:rsidRPr="005A4362">
        <w:t xml:space="preserve"> </w:t>
      </w:r>
      <w:r w:rsidRPr="005A4362">
        <w:t>bardzo</w:t>
      </w:r>
      <w:r w:rsidR="006F1249" w:rsidRPr="005A4362">
        <w:t xml:space="preserve"> </w:t>
      </w:r>
      <w:r w:rsidRPr="005A4362">
        <w:t>dobra</w:t>
      </w:r>
      <w:r w:rsidR="006F1249" w:rsidRPr="005A4362">
        <w:t xml:space="preserve"> </w:t>
      </w:r>
      <w:r w:rsidRPr="005A4362">
        <w:t>ocenę</w:t>
      </w:r>
      <w:r w:rsidR="006F1249" w:rsidRPr="005A4362">
        <w:t xml:space="preserve"> </w:t>
      </w:r>
      <w:r w:rsidRPr="005A4362">
        <w:t>zachowania,</w:t>
      </w:r>
      <w:r w:rsidR="006F1249" w:rsidRPr="005A4362">
        <w:t xml:space="preserve"> </w:t>
      </w:r>
      <w:r w:rsidRPr="005A4362">
        <w:t>otrzymuje</w:t>
      </w:r>
      <w:r w:rsidR="006F1249" w:rsidRPr="005A4362">
        <w:t xml:space="preserve"> </w:t>
      </w:r>
      <w:r w:rsidRPr="005A4362">
        <w:t>promocję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klasy</w:t>
      </w:r>
      <w:r w:rsidR="006F1249" w:rsidRPr="005A4362">
        <w:t xml:space="preserve"> </w:t>
      </w:r>
      <w:r w:rsidRPr="005A4362">
        <w:t>pro</w:t>
      </w:r>
      <w:r w:rsidR="00E13AD4" w:rsidRPr="005A4362">
        <w:t>gramowo wyższej z wyróżnieniem.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10.</w:t>
      </w:r>
      <w:r w:rsidR="00AC2C11" w:rsidRPr="005A4362">
        <w:t xml:space="preserve"> </w:t>
      </w:r>
      <w:r w:rsidRPr="005A4362">
        <w:t>Uczeń kończy szkołę podstawową</w:t>
      </w:r>
      <w:r w:rsidR="00AF40CF" w:rsidRPr="005A4362">
        <w:t>,</w:t>
      </w:r>
      <w:r w:rsidRPr="005A4362">
        <w:t xml:space="preserve"> jeżeli</w:t>
      </w:r>
      <w:r w:rsidR="006F1249" w:rsidRPr="005A4362">
        <w:t xml:space="preserve"> </w:t>
      </w:r>
      <w:r w:rsidRPr="005A4362">
        <w:t>w wyniku</w:t>
      </w:r>
      <w:r w:rsidR="006F1249" w:rsidRPr="005A4362">
        <w:t xml:space="preserve"> </w:t>
      </w:r>
      <w:r w:rsidRPr="005A4362">
        <w:t>klasyfikacji rocznej,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która</w:t>
      </w:r>
      <w:r w:rsidR="006F1249" w:rsidRPr="005A4362">
        <w:t xml:space="preserve"> </w:t>
      </w:r>
      <w:r w:rsidRPr="005A4362">
        <w:t>składają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Pr="005A4362">
        <w:t>roczne oceny klasyfikacyjne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zajęć</w:t>
      </w:r>
      <w:r w:rsidR="006F1249" w:rsidRPr="005A4362">
        <w:t xml:space="preserve"> </w:t>
      </w:r>
      <w:r w:rsidRPr="005A4362">
        <w:t>edukacyjnych</w:t>
      </w:r>
      <w:r w:rsidR="006F1249" w:rsidRPr="005A4362">
        <w:t xml:space="preserve"> </w:t>
      </w:r>
      <w:r w:rsidRPr="005A4362">
        <w:t>uzyskane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klasie</w:t>
      </w:r>
      <w:r w:rsidR="006F1249" w:rsidRPr="005A4362">
        <w:t xml:space="preserve"> </w:t>
      </w:r>
      <w:r w:rsidRPr="005A4362">
        <w:t>programowo</w:t>
      </w:r>
      <w:r w:rsidR="006F1249" w:rsidRPr="005A4362">
        <w:t xml:space="preserve"> </w:t>
      </w:r>
      <w:r w:rsidRPr="005A4362">
        <w:t>najwyższej</w:t>
      </w:r>
      <w:r w:rsidR="006F1249" w:rsidRPr="005A4362">
        <w:t xml:space="preserve"> </w:t>
      </w:r>
      <w:r w:rsidRPr="005A4362">
        <w:t>oraz</w:t>
      </w:r>
      <w:r w:rsidR="006F1249" w:rsidRPr="005A4362">
        <w:t xml:space="preserve"> </w:t>
      </w:r>
      <w:r w:rsidRPr="005A4362">
        <w:t>roczne</w:t>
      </w:r>
      <w:r w:rsidR="006F1249" w:rsidRPr="005A4362">
        <w:t xml:space="preserve"> </w:t>
      </w:r>
      <w:r w:rsidRPr="005A4362">
        <w:t>oceny</w:t>
      </w:r>
      <w:r w:rsidR="006F1249" w:rsidRPr="005A4362">
        <w:t xml:space="preserve"> </w:t>
      </w:r>
      <w:r w:rsidRPr="005A4362">
        <w:t>klasyfikacyjne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obowiązkowych zajęć edukacyjnych,</w:t>
      </w:r>
      <w:r w:rsidR="006F1249" w:rsidRPr="005A4362">
        <w:t xml:space="preserve"> </w:t>
      </w:r>
      <w:r w:rsidRPr="005A4362">
        <w:t>których</w:t>
      </w:r>
      <w:r w:rsidR="006F1249" w:rsidRPr="005A4362">
        <w:t xml:space="preserve"> </w:t>
      </w:r>
      <w:r w:rsidRPr="005A4362">
        <w:t>realizacja zakończyła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="00AC2C11" w:rsidRPr="005A4362">
        <w:t>w</w:t>
      </w:r>
      <w:r w:rsidR="006F1249" w:rsidRPr="005A4362">
        <w:t xml:space="preserve"> </w:t>
      </w:r>
      <w:r w:rsidR="00AC2C11" w:rsidRPr="005A4362">
        <w:t>klasach programowo</w:t>
      </w:r>
      <w:r w:rsidR="006F1249" w:rsidRPr="005A4362">
        <w:t xml:space="preserve"> </w:t>
      </w:r>
      <w:r w:rsidR="00AC2C11" w:rsidRPr="005A4362">
        <w:t>niższych</w:t>
      </w:r>
      <w:r w:rsidRPr="005A4362">
        <w:t xml:space="preserve">, uzyskał oceny klasyfikacyjne </w:t>
      </w:r>
      <w:r w:rsidR="008D49E1" w:rsidRPr="005A4362">
        <w:t>wyższe od oceny niedostatecznej.</w:t>
      </w:r>
    </w:p>
    <w:p w:rsidR="0020272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11.</w:t>
      </w:r>
      <w:r w:rsidR="003D4AFF" w:rsidRPr="005A4362">
        <w:t xml:space="preserve"> </w:t>
      </w:r>
      <w:r w:rsidRPr="005A4362">
        <w:t>Uczeń kończy Szkołę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wyróżnieniem,</w:t>
      </w:r>
      <w:r w:rsidR="006F1249" w:rsidRPr="005A4362">
        <w:t xml:space="preserve"> </w:t>
      </w:r>
      <w:r w:rsidRPr="005A4362">
        <w:t>jeżeli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wyniku</w:t>
      </w:r>
      <w:r w:rsidR="006F1249" w:rsidRPr="005A4362">
        <w:t xml:space="preserve"> </w:t>
      </w:r>
      <w:r w:rsidRPr="005A4362">
        <w:t>klasyfikacji</w:t>
      </w:r>
      <w:r w:rsidR="006F1249" w:rsidRPr="005A4362">
        <w:t xml:space="preserve"> </w:t>
      </w:r>
      <w:r w:rsidRPr="005A4362">
        <w:t>końcowej</w:t>
      </w:r>
      <w:r w:rsidR="006F1249" w:rsidRPr="005A4362">
        <w:t xml:space="preserve"> </w:t>
      </w:r>
      <w:r w:rsidRPr="005A4362">
        <w:t>uzyskał</w:t>
      </w:r>
      <w:r w:rsidR="006F1249" w:rsidRPr="005A4362">
        <w:t xml:space="preserve"> </w:t>
      </w:r>
      <w:r w:rsidR="00C82308">
        <w:br/>
      </w:r>
      <w:r w:rsidRPr="005A4362">
        <w:t>z zajęć edukacyjnych średnią</w:t>
      </w:r>
      <w:r w:rsidR="006F1249" w:rsidRPr="005A4362">
        <w:t xml:space="preserve"> </w:t>
      </w:r>
      <w:r w:rsidRPr="005A4362">
        <w:t>ocen co najmniej 4,75 oraz co najmniej b</w:t>
      </w:r>
      <w:r w:rsidR="00E13AD4" w:rsidRPr="005A4362">
        <w:t>ardzo dobrą ocenę</w:t>
      </w:r>
      <w:r w:rsidR="006F1249" w:rsidRPr="005A4362">
        <w:t xml:space="preserve"> </w:t>
      </w:r>
      <w:r w:rsidR="00E13AD4" w:rsidRPr="005A4362">
        <w:t xml:space="preserve">zachowania. 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12.</w:t>
      </w:r>
      <w:r w:rsidR="003D4AFF" w:rsidRPr="005A4362">
        <w:t xml:space="preserve"> </w:t>
      </w:r>
      <w:r w:rsidRPr="005A4362">
        <w:t xml:space="preserve">O ukończeniu szkoły przez ucznia z </w:t>
      </w:r>
      <w:r w:rsidR="00AC2C11" w:rsidRPr="005A4362">
        <w:t xml:space="preserve">niepełnosprawnością intelektualną </w:t>
      </w:r>
      <w:r w:rsidRPr="005A4362">
        <w:t xml:space="preserve">w stopniu umiarkowanym lub znacznym postanawia na zakończenie klasy programowo najwyższej Rada Pedagogiczna, uwzględniając specyfikę kształcenia tego ucznia, w porozumieniu </w:t>
      </w:r>
      <w:r w:rsidR="00C82308">
        <w:br/>
      </w:r>
      <w:r w:rsidRPr="005A4362">
        <w:t>z</w:t>
      </w:r>
      <w:r w:rsidR="00E13AD4" w:rsidRPr="005A4362">
        <w:t xml:space="preserve"> rodzicami/prawnymi opiekunami.</w:t>
      </w:r>
    </w:p>
    <w:p w:rsidR="00C31313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</w:t>
      </w:r>
      <w:r w:rsidR="00202720" w:rsidRPr="005A4362">
        <w:t>3</w:t>
      </w:r>
      <w:r w:rsidRPr="005A4362">
        <w:t>.</w:t>
      </w:r>
      <w:r w:rsidR="003D4AFF" w:rsidRPr="005A4362">
        <w:t xml:space="preserve"> </w:t>
      </w:r>
      <w:r w:rsidRPr="005A4362">
        <w:t>Pedagogiczna</w:t>
      </w:r>
      <w:r w:rsidR="006F1249" w:rsidRPr="005A4362">
        <w:t xml:space="preserve"> </w:t>
      </w:r>
      <w:r w:rsidRPr="005A4362">
        <w:t>podejmuje</w:t>
      </w:r>
      <w:r w:rsidR="006F1249" w:rsidRPr="005A4362">
        <w:t xml:space="preserve"> </w:t>
      </w:r>
      <w:r w:rsidRPr="005A4362">
        <w:t>decyzje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sprawie</w:t>
      </w:r>
      <w:r w:rsidR="006F1249" w:rsidRPr="005A4362">
        <w:t xml:space="preserve"> </w:t>
      </w:r>
      <w:r w:rsidRPr="005A4362">
        <w:t>przyznania</w:t>
      </w:r>
      <w:r w:rsidR="006F1249" w:rsidRPr="005A4362">
        <w:t xml:space="preserve"> </w:t>
      </w:r>
      <w:r w:rsidRPr="005A4362">
        <w:t>uczniom</w:t>
      </w:r>
      <w:r w:rsidR="006F1249" w:rsidRPr="005A4362">
        <w:t xml:space="preserve"> </w:t>
      </w:r>
      <w:r w:rsidRPr="005A4362">
        <w:t>nagród</w:t>
      </w:r>
      <w:r w:rsidR="006F1249" w:rsidRPr="005A4362">
        <w:t xml:space="preserve"> </w:t>
      </w:r>
      <w:r w:rsidRPr="005A4362">
        <w:t>ustanowionych</w:t>
      </w:r>
      <w:r w:rsidR="006F1249" w:rsidRPr="005A4362">
        <w:t xml:space="preserve"> </w:t>
      </w:r>
      <w:r w:rsidRPr="005A4362">
        <w:t>przez kuratora ośw</w:t>
      </w:r>
      <w:r w:rsidR="003D4AFF" w:rsidRPr="005A4362">
        <w:t xml:space="preserve">iaty i burmistrza Czerwieńska. </w:t>
      </w:r>
    </w:p>
    <w:p w:rsidR="00000731" w:rsidRPr="005A4362" w:rsidRDefault="00000731" w:rsidP="006F1249">
      <w:pPr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46" w:name="_Hlk499560463"/>
      <w:r w:rsidRPr="005A4362">
        <w:t xml:space="preserve">Ocena z religii lub etyki umieszczana jest na świadectwie szkolnym bezpośrednio </w:t>
      </w:r>
      <w:r w:rsidR="00C82308">
        <w:br/>
      </w:r>
      <w:r w:rsidRPr="005A4362">
        <w:t>po ocenie zachowania.</w:t>
      </w:r>
    </w:p>
    <w:p w:rsidR="00000731" w:rsidRPr="005A4362" w:rsidRDefault="00000731" w:rsidP="006F1249">
      <w:pPr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Ocena z religii (etyki) nie ma wpływu na promowanie ucznia do następnego oddziału klasy.</w:t>
      </w:r>
    </w:p>
    <w:p w:rsidR="00000731" w:rsidRPr="005A4362" w:rsidRDefault="00000731" w:rsidP="006F1249">
      <w:pPr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Jeśli uczeń nie uczestniczył ani w zajęciach z religii, ani z etyki, na świadectwie szkolnym w miejscu przeznaczonym na ocenę z przedmiotu należy wstawić kreskę („religia/etyka —————-), bez jakichkolwiek dodatkowych adnotacji.</w:t>
      </w:r>
    </w:p>
    <w:p w:rsidR="00000731" w:rsidRPr="005A4362" w:rsidRDefault="00000731" w:rsidP="006F1249">
      <w:pPr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przypadku</w:t>
      </w:r>
      <w:r w:rsidR="00AF40CF" w:rsidRPr="005A4362">
        <w:t>,</w:t>
      </w:r>
      <w:r w:rsidRPr="005A4362">
        <w:t xml:space="preserve"> gdy uczeń uczęszczał na zajęcia religii i etyki, do ocen wlicza się oceny uzyskane z tych zajęć.</w:t>
      </w:r>
    </w:p>
    <w:p w:rsidR="00000731" w:rsidRPr="005A4362" w:rsidRDefault="00000731" w:rsidP="006F1249">
      <w:pPr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Uczeń kończy szkołę</w:t>
      </w:r>
      <w:r w:rsidR="00AF40CF" w:rsidRPr="005A4362">
        <w:t>,</w:t>
      </w:r>
      <w:r w:rsidRPr="005A4362">
        <w:t xml:space="preserve"> jeżeli w wyniku klasyfikacji końcowej, otrzymał ze wszystkich obowiązkowych zajęć edukacyjnych oraz </w:t>
      </w:r>
      <w:r w:rsidR="00AF40CF" w:rsidRPr="005A4362">
        <w:t>przystąpił do egzaminu ósmoklasisty.</w:t>
      </w:r>
    </w:p>
    <w:p w:rsidR="00000731" w:rsidRPr="005A4362" w:rsidRDefault="00000731" w:rsidP="006F1249">
      <w:pPr>
        <w:numPr>
          <w:ilvl w:val="0"/>
          <w:numId w:val="15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Uczeń kończy szkołę z wyróżnieniem</w:t>
      </w:r>
      <w:r w:rsidR="00AF40CF" w:rsidRPr="005A4362">
        <w:t>,</w:t>
      </w:r>
      <w:r w:rsidRPr="005A4362">
        <w:t xml:space="preserve"> jeżeli w wyniku klasyfikacji końcowej uzyskał </w:t>
      </w:r>
      <w:r w:rsidR="00C82308">
        <w:br/>
      </w:r>
      <w:r w:rsidRPr="005A4362">
        <w:t>z obowiązkowych zajęć edukacyjnych średnią końcowych ocen klasyfikacyjnych co najmniej 4, 75 oraz co najmniej bardzo dobrą końcową ocenę klasyfikacyjną zachowania.</w:t>
      </w:r>
    </w:p>
    <w:bookmarkEnd w:id="46"/>
    <w:p w:rsidR="00000780" w:rsidRPr="005A4362" w:rsidRDefault="00000780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rPr>
          <w:i w:val="0"/>
          <w:iCs w:val="0"/>
          <w:sz w:val="24"/>
          <w:u w:val="none"/>
        </w:rPr>
      </w:pPr>
    </w:p>
    <w:p w:rsidR="00AF40CF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§</w:t>
      </w:r>
      <w:r w:rsidR="00E13AD4" w:rsidRPr="005A4362">
        <w:rPr>
          <w:b/>
          <w:bCs/>
          <w:i w:val="0"/>
          <w:iCs w:val="0"/>
          <w:sz w:val="24"/>
          <w:u w:val="none"/>
        </w:rPr>
        <w:t xml:space="preserve"> </w:t>
      </w:r>
      <w:r w:rsidR="00A046B3" w:rsidRPr="005A4362">
        <w:rPr>
          <w:b/>
          <w:bCs/>
          <w:i w:val="0"/>
          <w:iCs w:val="0"/>
          <w:sz w:val="24"/>
          <w:u w:val="none"/>
          <w:lang w:val="pl-PL"/>
        </w:rPr>
        <w:t>12</w:t>
      </w:r>
      <w:r w:rsidR="00000780" w:rsidRPr="005A4362">
        <w:rPr>
          <w:b/>
          <w:bCs/>
          <w:i w:val="0"/>
          <w:iCs w:val="0"/>
          <w:sz w:val="24"/>
          <w:u w:val="none"/>
        </w:rPr>
        <w:t xml:space="preserve">. </w:t>
      </w:r>
    </w:p>
    <w:p w:rsidR="00000780" w:rsidRPr="005A4362" w:rsidRDefault="00000780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OCENIANIE UCZNIÓW</w:t>
      </w:r>
    </w:p>
    <w:p w:rsidR="00000780" w:rsidRPr="005A4362" w:rsidRDefault="00000780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Cs/>
          <w:i w:val="0"/>
          <w:iCs w:val="0"/>
          <w:sz w:val="24"/>
          <w:u w:val="none"/>
        </w:rPr>
      </w:pP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Oceny bieżące, klasyfikacyjne śródroczne i</w:t>
      </w:r>
      <w:r w:rsidR="00E624F2" w:rsidRPr="005A4362">
        <w:t xml:space="preserve"> roczne</w:t>
      </w:r>
      <w:r w:rsidRPr="005A4362">
        <w:t xml:space="preserve"> ustala się według następującej skali, </w:t>
      </w:r>
      <w:r w:rsidR="00C82308">
        <w:br/>
      </w:r>
      <w:r w:rsidRPr="005A4362">
        <w:t xml:space="preserve">z następującymi skrótami literowymi: </w:t>
      </w:r>
    </w:p>
    <w:p w:rsidR="00000780" w:rsidRPr="005A4362" w:rsidRDefault="00000780" w:rsidP="006F1249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stopień celujący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6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 xml:space="preserve">cel; </w:t>
      </w:r>
    </w:p>
    <w:p w:rsidR="00000780" w:rsidRPr="005A4362" w:rsidRDefault="00000780" w:rsidP="006F1249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stopień bardzo dobry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5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bdb;</w:t>
      </w:r>
    </w:p>
    <w:p w:rsidR="00000780" w:rsidRPr="005A4362" w:rsidRDefault="00000780" w:rsidP="006F1249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stopień dobry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4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db;</w:t>
      </w:r>
    </w:p>
    <w:p w:rsidR="00000780" w:rsidRPr="005A4362" w:rsidRDefault="00000780" w:rsidP="006F1249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stopień dostateczny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3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dst;</w:t>
      </w:r>
    </w:p>
    <w:p w:rsidR="00000780" w:rsidRPr="005A4362" w:rsidRDefault="00000780" w:rsidP="006F1249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stopień dopuszczający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2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dop;</w:t>
      </w:r>
    </w:p>
    <w:p w:rsidR="00000780" w:rsidRPr="005A4362" w:rsidRDefault="00000780" w:rsidP="006F1249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stopień niedostateczny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>1</w:t>
      </w:r>
      <w:r w:rsidR="006F1249" w:rsidRPr="005A4362">
        <w:t xml:space="preserve"> </w:t>
      </w:r>
      <w:r w:rsidRPr="005A4362">
        <w:t>-</w:t>
      </w:r>
      <w:r w:rsidR="006F1249" w:rsidRPr="005A4362">
        <w:t xml:space="preserve"> </w:t>
      </w:r>
      <w:r w:rsidRPr="005A4362">
        <w:t xml:space="preserve">ndst. 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Dopuszcza się stosowanie znaków</w:t>
      </w:r>
      <w:r w:rsidR="006F1249" w:rsidRPr="005A4362">
        <w:t xml:space="preserve"> </w:t>
      </w:r>
      <w:r w:rsidRPr="005A4362">
        <w:t>„ + „</w:t>
      </w:r>
      <w:r w:rsidR="006F1249" w:rsidRPr="005A4362">
        <w:t xml:space="preserve"> </w:t>
      </w:r>
      <w:r w:rsidRPr="005A4362">
        <w:t>„ – „</w:t>
      </w:r>
      <w:r w:rsidR="006F1249" w:rsidRPr="005A4362">
        <w:t xml:space="preserve"> </w:t>
      </w:r>
      <w:r w:rsidRPr="005A4362">
        <w:t xml:space="preserve">w bieżącym ocenianiu. </w:t>
      </w:r>
    </w:p>
    <w:p w:rsidR="00F271A5" w:rsidRPr="005A4362" w:rsidRDefault="00F271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2a. </w:t>
      </w:r>
      <w:r w:rsidRPr="005A4362">
        <w:rPr>
          <w:iCs/>
        </w:rPr>
        <w:t>W klasach I – III ocena bieżąca z obowiązkowych i dodatkowych zajęć edukacyjnych</w:t>
      </w:r>
      <w:r w:rsidR="006F1249" w:rsidRPr="005A4362">
        <w:rPr>
          <w:iCs/>
        </w:rPr>
        <w:t xml:space="preserve"> </w:t>
      </w:r>
      <w:r w:rsidRPr="005A4362">
        <w:rPr>
          <w:iCs/>
        </w:rPr>
        <w:t>ma charakter opisowy, słowny i określana jest za pomocą wyrazów:</w:t>
      </w:r>
    </w:p>
    <w:p w:rsidR="00F271A5" w:rsidRPr="005A4362" w:rsidRDefault="00E13AD4" w:rsidP="006F1249">
      <w:pPr>
        <w:pStyle w:val="Tekstpodstawowywcity"/>
        <w:tabs>
          <w:tab w:val="left" w:pos="284"/>
          <w:tab w:val="left" w:pos="426"/>
          <w:tab w:val="center" w:pos="4971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  <w:lang w:val="pl-PL"/>
        </w:rPr>
        <w:t>1)</w:t>
      </w:r>
      <w:r w:rsidR="00F271A5" w:rsidRPr="005A4362">
        <w:rPr>
          <w:i w:val="0"/>
          <w:iCs w:val="0"/>
          <w:sz w:val="24"/>
          <w:u w:val="none"/>
        </w:rPr>
        <w:t xml:space="preserve"> Wspaniale</w:t>
      </w:r>
      <w:r w:rsidRPr="005A4362">
        <w:rPr>
          <w:i w:val="0"/>
          <w:iCs w:val="0"/>
          <w:sz w:val="24"/>
          <w:u w:val="none"/>
          <w:lang w:val="pl-PL"/>
        </w:rPr>
        <w:t>;</w:t>
      </w:r>
      <w:r w:rsidR="00F271A5" w:rsidRPr="005A4362">
        <w:rPr>
          <w:i w:val="0"/>
          <w:iCs w:val="0"/>
          <w:sz w:val="24"/>
          <w:u w:val="none"/>
        </w:rPr>
        <w:tab/>
      </w:r>
    </w:p>
    <w:p w:rsidR="00F271A5" w:rsidRPr="005A4362" w:rsidRDefault="00E13AD4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 w:rsidRPr="005A4362">
        <w:rPr>
          <w:i w:val="0"/>
          <w:iCs w:val="0"/>
          <w:sz w:val="24"/>
          <w:u w:val="none"/>
        </w:rPr>
        <w:t>2)</w:t>
      </w:r>
      <w:r w:rsidR="00F271A5" w:rsidRPr="005A4362">
        <w:rPr>
          <w:i w:val="0"/>
          <w:iCs w:val="0"/>
          <w:sz w:val="24"/>
          <w:u w:val="none"/>
        </w:rPr>
        <w:t xml:space="preserve"> Bardzo ładnie</w:t>
      </w:r>
      <w:r w:rsidRPr="005A4362">
        <w:rPr>
          <w:i w:val="0"/>
          <w:iCs w:val="0"/>
          <w:sz w:val="24"/>
          <w:u w:val="none"/>
          <w:lang w:val="pl-PL"/>
        </w:rPr>
        <w:t>;</w:t>
      </w:r>
    </w:p>
    <w:p w:rsidR="00F271A5" w:rsidRPr="005A4362" w:rsidRDefault="00E13AD4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 w:rsidRPr="005A4362">
        <w:rPr>
          <w:i w:val="0"/>
          <w:iCs w:val="0"/>
          <w:sz w:val="24"/>
          <w:u w:val="none"/>
        </w:rPr>
        <w:t>3)</w:t>
      </w:r>
      <w:r w:rsidR="00F271A5" w:rsidRPr="005A4362">
        <w:rPr>
          <w:i w:val="0"/>
          <w:iCs w:val="0"/>
          <w:sz w:val="24"/>
          <w:u w:val="none"/>
        </w:rPr>
        <w:t xml:space="preserve"> Ładnie</w:t>
      </w:r>
      <w:r w:rsidRPr="005A4362">
        <w:rPr>
          <w:i w:val="0"/>
          <w:iCs w:val="0"/>
          <w:sz w:val="24"/>
          <w:u w:val="none"/>
          <w:lang w:val="pl-PL"/>
        </w:rPr>
        <w:t>;</w:t>
      </w:r>
    </w:p>
    <w:p w:rsidR="00F271A5" w:rsidRPr="005A4362" w:rsidRDefault="00E13AD4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 w:rsidRPr="005A4362">
        <w:rPr>
          <w:i w:val="0"/>
          <w:iCs w:val="0"/>
          <w:sz w:val="24"/>
          <w:u w:val="none"/>
        </w:rPr>
        <w:t>4)</w:t>
      </w:r>
      <w:r w:rsidR="00F271A5" w:rsidRPr="005A4362">
        <w:rPr>
          <w:i w:val="0"/>
          <w:iCs w:val="0"/>
          <w:sz w:val="24"/>
          <w:u w:val="none"/>
        </w:rPr>
        <w:t xml:space="preserve"> Zadowalająco</w:t>
      </w:r>
      <w:r w:rsidRPr="005A4362">
        <w:rPr>
          <w:i w:val="0"/>
          <w:iCs w:val="0"/>
          <w:sz w:val="24"/>
          <w:u w:val="none"/>
          <w:lang w:val="pl-PL"/>
        </w:rPr>
        <w:t>;</w:t>
      </w:r>
    </w:p>
    <w:p w:rsidR="00F271A5" w:rsidRPr="005A4362" w:rsidRDefault="00E13AD4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 w:rsidRPr="005A4362">
        <w:rPr>
          <w:i w:val="0"/>
          <w:iCs w:val="0"/>
          <w:sz w:val="24"/>
          <w:u w:val="none"/>
        </w:rPr>
        <w:t>5)</w:t>
      </w:r>
      <w:r w:rsidR="00F271A5" w:rsidRPr="005A4362">
        <w:rPr>
          <w:i w:val="0"/>
          <w:iCs w:val="0"/>
          <w:sz w:val="24"/>
          <w:u w:val="none"/>
        </w:rPr>
        <w:t xml:space="preserve"> Słabo</w:t>
      </w:r>
      <w:r w:rsidRPr="005A4362">
        <w:rPr>
          <w:i w:val="0"/>
          <w:iCs w:val="0"/>
          <w:sz w:val="24"/>
          <w:u w:val="none"/>
          <w:lang w:val="pl-PL"/>
        </w:rPr>
        <w:t>;</w:t>
      </w:r>
    </w:p>
    <w:p w:rsidR="00F271A5" w:rsidRPr="005A4362" w:rsidRDefault="00E13AD4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 w:rsidRPr="005A4362">
        <w:rPr>
          <w:i w:val="0"/>
          <w:iCs w:val="0"/>
          <w:sz w:val="24"/>
          <w:u w:val="none"/>
        </w:rPr>
        <w:t>6)</w:t>
      </w:r>
      <w:r w:rsidR="00F271A5" w:rsidRPr="005A4362">
        <w:rPr>
          <w:i w:val="0"/>
          <w:iCs w:val="0"/>
          <w:sz w:val="24"/>
          <w:u w:val="none"/>
        </w:rPr>
        <w:t xml:space="preserve"> Bardzo słabo</w:t>
      </w:r>
      <w:r w:rsidRPr="005A4362">
        <w:rPr>
          <w:i w:val="0"/>
          <w:iCs w:val="0"/>
          <w:sz w:val="24"/>
          <w:u w:val="none"/>
          <w:lang w:val="pl-PL"/>
        </w:rPr>
        <w:t>.</w:t>
      </w:r>
    </w:p>
    <w:p w:rsidR="00F271A5" w:rsidRPr="005A4362" w:rsidRDefault="00F271A5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lastRenderedPageBreak/>
        <w:t>2b.</w:t>
      </w:r>
      <w:r w:rsidR="003D4AFF" w:rsidRPr="005A4362">
        <w:rPr>
          <w:i w:val="0"/>
          <w:iCs w:val="0"/>
          <w:sz w:val="24"/>
          <w:u w:val="none"/>
          <w:lang w:val="pl-PL"/>
        </w:rPr>
        <w:t xml:space="preserve"> </w:t>
      </w:r>
      <w:r w:rsidR="003D4AFF" w:rsidRPr="005A4362">
        <w:rPr>
          <w:i w:val="0"/>
          <w:iCs w:val="0"/>
          <w:sz w:val="24"/>
          <w:u w:val="none"/>
        </w:rPr>
        <w:t xml:space="preserve">Nauczyciele prowadzący </w:t>
      </w:r>
      <w:r w:rsidRPr="005A4362">
        <w:rPr>
          <w:i w:val="0"/>
          <w:iCs w:val="0"/>
          <w:sz w:val="24"/>
          <w:u w:val="none"/>
        </w:rPr>
        <w:t xml:space="preserve">zajęcia w klasie III (edukacja wczesnoszkolna i języki obce) </w:t>
      </w:r>
    </w:p>
    <w:p w:rsidR="00F271A5" w:rsidRPr="005A4362" w:rsidRDefault="00F271A5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 xml:space="preserve"> w drugim półroczu ocenę opisową wspomagają dodatkowo oceną cyfrową w skali: 1- 6</w:t>
      </w:r>
    </w:p>
    <w:p w:rsidR="00F271A5" w:rsidRPr="005A4362" w:rsidRDefault="00F271A5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2c. Nauczyciele uczący w klasach I –III mają możliwość wprowadzenia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dodatkowo własnych sposobów oznaczania bieżącego oceniania, o czym informują uczniów i ich rodziców (prawnych opiekunów)</w:t>
      </w:r>
    </w:p>
    <w:p w:rsidR="00000780" w:rsidRPr="005A4362" w:rsidRDefault="002B074B" w:rsidP="006F1249">
      <w:pPr>
        <w:pStyle w:val="Standard"/>
        <w:widowControl w:val="0"/>
        <w:shd w:val="clear" w:color="auto" w:fill="FFFFFF"/>
        <w:tabs>
          <w:tab w:val="left" w:pos="-732"/>
          <w:tab w:val="left" w:pos="284"/>
          <w:tab w:val="left" w:pos="426"/>
        </w:tabs>
        <w:autoSpaceDN w:val="0"/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2d.</w:t>
      </w:r>
      <w:r w:rsidR="00F271A5" w:rsidRPr="005A4362">
        <w:rPr>
          <w:kern w:val="0"/>
        </w:rPr>
        <w:t xml:space="preserve"> Oceny bieżące z religii</w:t>
      </w:r>
      <w:r w:rsidR="006F1249" w:rsidRPr="005A4362">
        <w:rPr>
          <w:kern w:val="0"/>
        </w:rPr>
        <w:t xml:space="preserve"> </w:t>
      </w:r>
      <w:r w:rsidR="00F271A5" w:rsidRPr="005A4362">
        <w:rPr>
          <w:kern w:val="0"/>
        </w:rPr>
        <w:t>wyrażone są skal</w:t>
      </w:r>
      <w:r w:rsidR="00E13AD4" w:rsidRPr="005A4362">
        <w:rPr>
          <w:kern w:val="0"/>
        </w:rPr>
        <w:t>ą ocen przyjętą w danej klasie.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3. Oceny bieżące odnotowuje się w Dzienniku Lekcyjnym Klasy w formie cyfrowej. Oceny klasyfikacyjne w rubrykach przeznaczonych na ich wpis, a także w arkuszach ocen </w:t>
      </w:r>
      <w:r w:rsidR="00C82308">
        <w:br/>
      </w:r>
      <w:r w:rsidRPr="005A4362">
        <w:t>i protokołach egzaminów poprawkowych, klasyfikacyjnych i sprawdzających</w:t>
      </w:r>
      <w:r w:rsidR="006F1249" w:rsidRPr="005A4362">
        <w:t xml:space="preserve"> </w:t>
      </w:r>
      <w:r w:rsidRPr="005A4362">
        <w:t>– słownie, w pełnym brzmieniu.</w:t>
      </w:r>
    </w:p>
    <w:p w:rsidR="0066225F" w:rsidRPr="005A4362" w:rsidRDefault="0066225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sz w:val="24"/>
          <w:u w:val="none"/>
        </w:rPr>
        <w:t xml:space="preserve">3a. </w:t>
      </w:r>
      <w:r w:rsidRPr="005A4362">
        <w:rPr>
          <w:i w:val="0"/>
          <w:iCs w:val="0"/>
          <w:sz w:val="24"/>
          <w:u w:val="none"/>
        </w:rPr>
        <w:t>Nauczyciel sprawdza wykonywane zadania, chwali za wysiłek, za chęci, za pracę. Nagradza uśmiechem, pochwałą, gestem oraz wskazuje, co uczeń powinien zmienić, poprawić czy wyeksponować. Podkreśla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 xml:space="preserve">osiągnięcia ucznia. </w:t>
      </w:r>
    </w:p>
    <w:p w:rsidR="00665912" w:rsidRPr="005A4362" w:rsidRDefault="003D4AF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3</w:t>
      </w:r>
      <w:r w:rsidR="0066225F" w:rsidRPr="005A4362">
        <w:rPr>
          <w:i w:val="0"/>
          <w:iCs w:val="0"/>
          <w:sz w:val="24"/>
          <w:u w:val="none"/>
        </w:rPr>
        <w:t>b</w:t>
      </w:r>
      <w:r w:rsidRPr="005A4362">
        <w:rPr>
          <w:i w:val="0"/>
          <w:iCs w:val="0"/>
          <w:sz w:val="24"/>
          <w:u w:val="none"/>
          <w:lang w:val="pl-PL"/>
        </w:rPr>
        <w:t xml:space="preserve">. </w:t>
      </w:r>
      <w:r w:rsidR="0066225F" w:rsidRPr="005A4362">
        <w:rPr>
          <w:i w:val="0"/>
          <w:iCs w:val="0"/>
          <w:sz w:val="24"/>
          <w:u w:val="none"/>
        </w:rPr>
        <w:t xml:space="preserve">Nauczyciel stosuje wszystkie dostępne sposoby oceniania wspomagającego, tj.: obserwuje ucznia i jego pracę, rozmawia z nim i motywuje do dalszych wysiłków. Uczeń powinien mieć pewność, że w toku uczenia się ma prawo do popełniania błędów, do rzetelnej informacji, </w:t>
      </w:r>
      <w:r w:rsidR="00C82308">
        <w:rPr>
          <w:i w:val="0"/>
          <w:iCs w:val="0"/>
          <w:sz w:val="24"/>
          <w:u w:val="none"/>
        </w:rPr>
        <w:br/>
      </w:r>
      <w:r w:rsidR="0066225F" w:rsidRPr="005A4362">
        <w:rPr>
          <w:i w:val="0"/>
          <w:iCs w:val="0"/>
          <w:sz w:val="24"/>
          <w:u w:val="none"/>
        </w:rPr>
        <w:t>z której jasno wynika, co zrobił dobrze, co źle, a co musi zmienić, aby było lepiej. Taka informacja wywołuje motywację do dalszego wysiłku w celu dokonania korekty poprzez kolejne dzi</w:t>
      </w:r>
      <w:r w:rsidR="00E13AD4" w:rsidRPr="005A4362">
        <w:rPr>
          <w:i w:val="0"/>
          <w:iCs w:val="0"/>
          <w:sz w:val="24"/>
          <w:u w:val="none"/>
        </w:rPr>
        <w:t>ałania.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4. Informacje o osiągnięciach i postępach ucznia w nauce nauczyciel przedstawia uczniowi na bieżąco, a rodzicom/prawnym opiekunom podczas zebrań klasowych odbywających się według harmonogramu opracowanego przez Dyrekcję Szkoły, a także podczas indywidualnych konsultacji z nimi. </w:t>
      </w:r>
    </w:p>
    <w:p w:rsidR="0066225F" w:rsidRPr="005A4362" w:rsidRDefault="0066225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4a.</w:t>
      </w:r>
      <w:r w:rsidR="002B074B" w:rsidRPr="005A4362">
        <w:rPr>
          <w:i w:val="0"/>
          <w:iCs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 xml:space="preserve">W przypadku niskich osiągnięć w nauce, częstego nieprzygotowania do zajęć rodzice (prawni opiekunowie) zostaną poinformowani na indywidualnych spotkaniach </w:t>
      </w:r>
      <w:r w:rsidR="00C82308">
        <w:rPr>
          <w:i w:val="0"/>
          <w:iCs w:val="0"/>
          <w:sz w:val="24"/>
          <w:u w:val="none"/>
        </w:rPr>
        <w:br/>
      </w:r>
      <w:r w:rsidRPr="005A4362">
        <w:rPr>
          <w:i w:val="0"/>
          <w:iCs w:val="0"/>
          <w:sz w:val="24"/>
          <w:u w:val="none"/>
        </w:rPr>
        <w:t>z nauczycielem.</w:t>
      </w:r>
    </w:p>
    <w:p w:rsidR="0066225F" w:rsidRPr="005A4362" w:rsidRDefault="0066225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sz w:val="24"/>
          <w:u w:val="none"/>
        </w:rPr>
        <w:t xml:space="preserve"> 4b.</w:t>
      </w:r>
      <w:r w:rsidR="002B074B" w:rsidRPr="005A4362">
        <w:rPr>
          <w:i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>W przypadkach utrudnionego kontaktu z rodzicami (prawnymi opiekunami)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informacje mogą być przekazane telefonicznie. Jeśli kontakt telefoniczny jest niemożliwy zaprasza się rodziców na indywidualną rozmowę, w szczególnych przypadkach w obecności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pedagoga szkolnego.</w:t>
      </w:r>
    </w:p>
    <w:p w:rsidR="0066225F" w:rsidRPr="005A4362" w:rsidRDefault="0066225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4c.</w:t>
      </w:r>
      <w:r w:rsidR="002B074B" w:rsidRPr="005A4362">
        <w:rPr>
          <w:i w:val="0"/>
          <w:iCs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>Prace kontrolne, sprawdziany,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 xml:space="preserve">prace samodzielne ucznia rodzice otrzymują do wglądu </w:t>
      </w:r>
      <w:r w:rsidR="00C82308">
        <w:rPr>
          <w:i w:val="0"/>
          <w:iCs w:val="0"/>
          <w:sz w:val="24"/>
          <w:u w:val="none"/>
        </w:rPr>
        <w:br/>
      </w:r>
      <w:r w:rsidRPr="005A4362">
        <w:rPr>
          <w:i w:val="0"/>
          <w:iCs w:val="0"/>
          <w:sz w:val="24"/>
          <w:u w:val="none"/>
        </w:rPr>
        <w:t>w szkole zawsze, gdy o to poproszą.</w:t>
      </w:r>
    </w:p>
    <w:p w:rsidR="0066225F" w:rsidRPr="005A4362" w:rsidRDefault="0066225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4a.</w:t>
      </w:r>
      <w:r w:rsidR="002B074B" w:rsidRPr="005A4362">
        <w:rPr>
          <w:i w:val="0"/>
          <w:iCs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 xml:space="preserve">W przypadku niskich osiągnięć w nauce, częstego nieprzygotowania do zajęć rodzice (prawni opiekunowie) zostaną poinformowani </w:t>
      </w:r>
      <w:r w:rsidR="00174D49" w:rsidRPr="005A4362">
        <w:rPr>
          <w:i w:val="0"/>
          <w:iCs w:val="0"/>
          <w:sz w:val="24"/>
          <w:u w:val="none"/>
        </w:rPr>
        <w:t xml:space="preserve">na indywidualnych spotkaniach </w:t>
      </w:r>
      <w:r w:rsidR="00C82308">
        <w:rPr>
          <w:i w:val="0"/>
          <w:iCs w:val="0"/>
          <w:sz w:val="24"/>
          <w:u w:val="none"/>
        </w:rPr>
        <w:br/>
      </w:r>
      <w:r w:rsidR="00174D49" w:rsidRPr="005A4362">
        <w:rPr>
          <w:i w:val="0"/>
          <w:iCs w:val="0"/>
          <w:sz w:val="24"/>
          <w:u w:val="none"/>
        </w:rPr>
        <w:t xml:space="preserve">z </w:t>
      </w:r>
      <w:r w:rsidRPr="005A4362">
        <w:rPr>
          <w:i w:val="0"/>
          <w:iCs w:val="0"/>
          <w:sz w:val="24"/>
          <w:u w:val="none"/>
        </w:rPr>
        <w:t>nauczycielem.</w:t>
      </w:r>
    </w:p>
    <w:p w:rsidR="0066225F" w:rsidRPr="005A4362" w:rsidRDefault="0066225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sz w:val="24"/>
          <w:u w:val="none"/>
        </w:rPr>
        <w:t>4b.</w:t>
      </w:r>
      <w:r w:rsidR="002B074B" w:rsidRPr="005A4362">
        <w:rPr>
          <w:i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>W przypadkach utrudnionego kontaktu z rodzicami (prawnymi opiekunami)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informacje mogą być przekazane telefonicznie. Jeśli kontakt telefoniczny jest niemożliwy zaprasza się rodziców na indywidualną rozmowę, w szczególnych przypadkach w obecności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pedagoga szkolnego.</w:t>
      </w:r>
    </w:p>
    <w:p w:rsidR="00E352C3" w:rsidRPr="005A4362" w:rsidRDefault="0066225F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 xml:space="preserve"> 4c.</w:t>
      </w:r>
      <w:r w:rsidR="00F875D6" w:rsidRPr="005A4362">
        <w:rPr>
          <w:i w:val="0"/>
          <w:iCs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>Prace kontrolne, sprawdziany,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 xml:space="preserve">prace samodzielne ucznia rodzice otrzymują do wglądu </w:t>
      </w:r>
      <w:r w:rsidR="00C82308">
        <w:rPr>
          <w:i w:val="0"/>
          <w:iCs w:val="0"/>
          <w:sz w:val="24"/>
          <w:u w:val="none"/>
        </w:rPr>
        <w:br/>
      </w:r>
      <w:r w:rsidRPr="005A4362">
        <w:rPr>
          <w:i w:val="0"/>
          <w:iCs w:val="0"/>
          <w:sz w:val="24"/>
          <w:u w:val="none"/>
        </w:rPr>
        <w:t>w sz</w:t>
      </w:r>
      <w:r w:rsidR="00E13AD4" w:rsidRPr="005A4362">
        <w:rPr>
          <w:i w:val="0"/>
          <w:iCs w:val="0"/>
          <w:sz w:val="24"/>
          <w:u w:val="none"/>
        </w:rPr>
        <w:t>kole zawsze, gdy o to poproszą.</w:t>
      </w:r>
    </w:p>
    <w:p w:rsidR="00E352C3" w:rsidRPr="005A4362" w:rsidRDefault="00E352C3" w:rsidP="006F1249">
      <w:pPr>
        <w:pStyle w:val="Tekstpodstawowywcity"/>
        <w:tabs>
          <w:tab w:val="left" w:pos="284"/>
          <w:tab w:val="left" w:pos="426"/>
          <w:tab w:val="right" w:pos="9072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5.</w:t>
      </w:r>
      <w:r w:rsidR="002B074B" w:rsidRPr="005A4362">
        <w:rPr>
          <w:i w:val="0"/>
          <w:iCs w:val="0"/>
          <w:sz w:val="24"/>
          <w:u w:val="none"/>
          <w:lang w:val="pl-PL"/>
        </w:rPr>
        <w:t xml:space="preserve"> </w:t>
      </w:r>
      <w:r w:rsidRPr="005A4362">
        <w:rPr>
          <w:i w:val="0"/>
          <w:iCs w:val="0"/>
          <w:sz w:val="24"/>
          <w:u w:val="none"/>
        </w:rPr>
        <w:t>Ocenie z obowiązkowych i dodatkowych zaję</w:t>
      </w:r>
      <w:r w:rsidR="002B074B" w:rsidRPr="005A4362">
        <w:rPr>
          <w:i w:val="0"/>
          <w:iCs w:val="0"/>
          <w:sz w:val="24"/>
          <w:u w:val="none"/>
        </w:rPr>
        <w:t>ć edukacyjnych podlegają:</w:t>
      </w:r>
      <w:r w:rsidR="00C82308">
        <w:rPr>
          <w:i w:val="0"/>
          <w:iCs w:val="0"/>
          <w:sz w:val="24"/>
          <w:u w:val="none"/>
        </w:rPr>
        <w:br/>
      </w:r>
      <w:r w:rsidR="00C82308">
        <w:rPr>
          <w:i w:val="0"/>
          <w:iCs w:val="0"/>
          <w:sz w:val="24"/>
          <w:u w:val="none"/>
          <w:lang w:val="pl-PL"/>
        </w:rPr>
        <w:t>a)</w:t>
      </w:r>
      <w:r w:rsidR="002B074B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prace pisemne</w:t>
      </w:r>
      <w:r w:rsidR="002B074B" w:rsidRPr="005A4362">
        <w:rPr>
          <w:i w:val="0"/>
          <w:iCs w:val="0"/>
          <w:sz w:val="24"/>
          <w:u w:val="none"/>
          <w:lang w:val="pl-PL"/>
        </w:rPr>
        <w:t xml:space="preserve"> </w:t>
      </w:r>
      <w:r w:rsidR="00174D49" w:rsidRPr="005A4362">
        <w:rPr>
          <w:i w:val="0"/>
          <w:iCs w:val="0"/>
          <w:sz w:val="24"/>
          <w:u w:val="none"/>
        </w:rPr>
        <w:t>(</w:t>
      </w:r>
      <w:r w:rsidRPr="005A4362">
        <w:rPr>
          <w:i w:val="0"/>
          <w:iCs w:val="0"/>
          <w:sz w:val="24"/>
          <w:u w:val="none"/>
        </w:rPr>
        <w:t>sprawdziany, kartkówki, testy):</w:t>
      </w:r>
    </w:p>
    <w:p w:rsidR="00E352C3" w:rsidRPr="005A4362" w:rsidRDefault="00E352C3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lastRenderedPageBreak/>
        <w:t>kartkówka – to forma trwająca 5 – 15 minut, dotyczy najwyżej trzech ostatnich tematów, może być niezapowiedziana, stanowi alternatywę do wypowiedzi ustnej lub jest sprawdzeniem pracy domowej albo pracy na lekcji: liczba kartkówek w danym dniu dla j</w:t>
      </w:r>
      <w:r w:rsidR="00F875D6" w:rsidRPr="005A4362">
        <w:rPr>
          <w:i w:val="0"/>
          <w:iCs w:val="0"/>
          <w:sz w:val="24"/>
          <w:u w:val="none"/>
        </w:rPr>
        <w:t>ednej klasy jest nieograniczona;</w:t>
      </w:r>
    </w:p>
    <w:p w:rsidR="00E352C3" w:rsidRPr="005A4362" w:rsidRDefault="00E352C3" w:rsidP="006F1249">
      <w:pPr>
        <w:pStyle w:val="Tekstpodstawowywcity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 xml:space="preserve">klasówka (sprawdzian diagnostyczny) obejmująca większą partię materiału określoną przez nauczyciela z co najmniej tygodniowym wyprzedzeniem odnotowuje się ołówkiem </w:t>
      </w:r>
      <w:r w:rsidR="00C82308">
        <w:rPr>
          <w:i w:val="0"/>
          <w:iCs w:val="0"/>
          <w:sz w:val="24"/>
          <w:u w:val="none"/>
        </w:rPr>
        <w:br/>
      </w:r>
      <w:r w:rsidRPr="005A4362">
        <w:rPr>
          <w:i w:val="0"/>
          <w:iCs w:val="0"/>
          <w:sz w:val="24"/>
          <w:u w:val="none"/>
        </w:rPr>
        <w:t>z wyprzedzeniem w dzienniku lekcyjnym/e-dzienniku</w:t>
      </w:r>
      <w:r w:rsidR="00F875D6" w:rsidRPr="005A4362">
        <w:rPr>
          <w:i w:val="0"/>
          <w:iCs w:val="0"/>
          <w:sz w:val="24"/>
          <w:u w:val="none"/>
          <w:lang w:val="pl-PL"/>
        </w:rPr>
        <w:t>;</w:t>
      </w:r>
    </w:p>
    <w:p w:rsidR="00E352C3" w:rsidRPr="005A4362" w:rsidRDefault="00C82308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  <w:lang w:val="pl-PL"/>
        </w:rPr>
      </w:pPr>
      <w:r>
        <w:rPr>
          <w:i w:val="0"/>
          <w:iCs w:val="0"/>
          <w:sz w:val="24"/>
          <w:u w:val="none"/>
          <w:lang w:val="pl-PL"/>
        </w:rPr>
        <w:t>b</w:t>
      </w:r>
      <w:r w:rsidR="00E13AD4" w:rsidRPr="005A4362">
        <w:rPr>
          <w:i w:val="0"/>
          <w:iCs w:val="0"/>
          <w:sz w:val="24"/>
          <w:u w:val="none"/>
        </w:rPr>
        <w:t>)</w:t>
      </w:r>
      <w:r w:rsidR="00F875D6" w:rsidRPr="005A4362">
        <w:rPr>
          <w:i w:val="0"/>
          <w:iCs w:val="0"/>
          <w:sz w:val="24"/>
          <w:u w:val="none"/>
        </w:rPr>
        <w:t xml:space="preserve"> odpowiedzi ustne</w:t>
      </w:r>
      <w:r w:rsidR="00E13AD4" w:rsidRPr="005A4362">
        <w:rPr>
          <w:i w:val="0"/>
          <w:iCs w:val="0"/>
          <w:sz w:val="24"/>
          <w:u w:val="none"/>
          <w:lang w:val="pl-PL"/>
        </w:rPr>
        <w:t>,</w:t>
      </w:r>
    </w:p>
    <w:p w:rsidR="00E352C3" w:rsidRPr="005A4362" w:rsidRDefault="00C82308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  <w:lang w:val="pl-PL"/>
        </w:rPr>
        <w:t>c</w:t>
      </w:r>
      <w:r w:rsidR="00E13AD4" w:rsidRPr="005A4362">
        <w:rPr>
          <w:i w:val="0"/>
          <w:iCs w:val="0"/>
          <w:sz w:val="24"/>
          <w:u w:val="none"/>
        </w:rPr>
        <w:t>)</w:t>
      </w:r>
      <w:r w:rsidR="00E352C3" w:rsidRPr="005A4362">
        <w:rPr>
          <w:i w:val="0"/>
          <w:iCs w:val="0"/>
          <w:sz w:val="24"/>
          <w:u w:val="none"/>
        </w:rPr>
        <w:t xml:space="preserve"> zadania domowe, </w:t>
      </w:r>
    </w:p>
    <w:p w:rsidR="00E352C3" w:rsidRPr="005A4362" w:rsidRDefault="00C82308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  <w:lang w:val="pl-PL"/>
        </w:rPr>
        <w:t>d</w:t>
      </w:r>
      <w:r w:rsidR="00E13AD4" w:rsidRPr="005A4362">
        <w:rPr>
          <w:i w:val="0"/>
          <w:iCs w:val="0"/>
          <w:sz w:val="24"/>
          <w:u w:val="none"/>
        </w:rPr>
        <w:t>)</w:t>
      </w:r>
      <w:r w:rsidR="00E352C3" w:rsidRPr="005A4362">
        <w:rPr>
          <w:i w:val="0"/>
          <w:iCs w:val="0"/>
          <w:sz w:val="24"/>
          <w:u w:val="none"/>
        </w:rPr>
        <w:t xml:space="preserve"> różne formy aktywności na lekcji, </w:t>
      </w:r>
    </w:p>
    <w:p w:rsidR="00E352C3" w:rsidRPr="005A4362" w:rsidRDefault="00C82308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  <w:lang w:val="pl-PL"/>
        </w:rPr>
        <w:t>e</w:t>
      </w:r>
      <w:r w:rsidR="00E13AD4" w:rsidRPr="005A4362">
        <w:rPr>
          <w:i w:val="0"/>
          <w:iCs w:val="0"/>
          <w:sz w:val="24"/>
          <w:u w:val="none"/>
        </w:rPr>
        <w:t>)</w:t>
      </w:r>
      <w:r w:rsidR="00E352C3" w:rsidRPr="005A4362">
        <w:rPr>
          <w:i w:val="0"/>
          <w:iCs w:val="0"/>
          <w:sz w:val="24"/>
          <w:u w:val="none"/>
        </w:rPr>
        <w:t xml:space="preserve"> formy sprawnościowe, manualne, praktyczne, </w:t>
      </w:r>
    </w:p>
    <w:p w:rsidR="00E352C3" w:rsidRPr="005A4362" w:rsidRDefault="00C82308" w:rsidP="006F1249">
      <w:pPr>
        <w:pStyle w:val="Tekstpodstawowywcity"/>
        <w:tabs>
          <w:tab w:val="left" w:pos="284"/>
          <w:tab w:val="left" w:pos="426"/>
          <w:tab w:val="left" w:pos="3631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  <w:lang w:val="pl-PL"/>
        </w:rPr>
        <w:t>f</w:t>
      </w:r>
      <w:r w:rsidR="00E13AD4" w:rsidRPr="005A4362">
        <w:rPr>
          <w:i w:val="0"/>
          <w:iCs w:val="0"/>
          <w:sz w:val="24"/>
          <w:u w:val="none"/>
        </w:rPr>
        <w:t>)</w:t>
      </w:r>
      <w:r w:rsidR="00E352C3" w:rsidRPr="005A4362">
        <w:rPr>
          <w:i w:val="0"/>
          <w:iCs w:val="0"/>
          <w:sz w:val="24"/>
          <w:u w:val="none"/>
        </w:rPr>
        <w:t xml:space="preserve"> prace dodatkowe, </w:t>
      </w:r>
      <w:r w:rsidR="00E352C3" w:rsidRPr="005A4362">
        <w:rPr>
          <w:i w:val="0"/>
          <w:iCs w:val="0"/>
          <w:sz w:val="24"/>
          <w:u w:val="none"/>
        </w:rPr>
        <w:tab/>
      </w:r>
    </w:p>
    <w:p w:rsidR="00E352C3" w:rsidRPr="005A4362" w:rsidRDefault="00C82308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  <w:lang w:val="pl-PL"/>
        </w:rPr>
        <w:t>g</w:t>
      </w:r>
      <w:r w:rsidR="00E13AD4" w:rsidRPr="005A4362">
        <w:rPr>
          <w:i w:val="0"/>
          <w:iCs w:val="0"/>
          <w:sz w:val="24"/>
          <w:u w:val="none"/>
        </w:rPr>
        <w:t>)</w:t>
      </w:r>
      <w:r w:rsidR="00E352C3" w:rsidRPr="005A4362">
        <w:rPr>
          <w:i w:val="0"/>
          <w:iCs w:val="0"/>
          <w:sz w:val="24"/>
          <w:u w:val="none"/>
        </w:rPr>
        <w:t xml:space="preserve"> zeszyt przedmiotowy, zeszyt ćwiczeń, karty pracy</w:t>
      </w:r>
      <w:r w:rsidR="006F1249" w:rsidRPr="005A4362">
        <w:rPr>
          <w:i w:val="0"/>
          <w:iCs w:val="0"/>
          <w:sz w:val="24"/>
          <w:u w:val="none"/>
        </w:rPr>
        <w:t xml:space="preserve"> </w:t>
      </w:r>
    </w:p>
    <w:p w:rsidR="00E352C3" w:rsidRPr="005A4362" w:rsidRDefault="00620D2C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  <w:lang w:val="pl-PL"/>
        </w:rPr>
        <w:t>h</w:t>
      </w:r>
      <w:r w:rsidR="00E13AD4" w:rsidRPr="005A4362">
        <w:rPr>
          <w:i w:val="0"/>
          <w:iCs w:val="0"/>
          <w:sz w:val="24"/>
          <w:u w:val="none"/>
        </w:rPr>
        <w:t>)</w:t>
      </w:r>
      <w:r w:rsidR="00E352C3" w:rsidRPr="005A4362">
        <w:rPr>
          <w:i w:val="0"/>
          <w:iCs w:val="0"/>
          <w:sz w:val="24"/>
          <w:u w:val="none"/>
        </w:rPr>
        <w:t xml:space="preserve"> wysiłek ucznia. </w:t>
      </w:r>
    </w:p>
    <w:p w:rsidR="00E352C3" w:rsidRPr="005A4362" w:rsidRDefault="00E352C3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5A4362">
        <w:rPr>
          <w:kern w:val="0"/>
        </w:rPr>
        <w:t>6.</w:t>
      </w:r>
      <w:r w:rsidR="00F875D6" w:rsidRPr="005A4362">
        <w:rPr>
          <w:kern w:val="0"/>
        </w:rPr>
        <w:t xml:space="preserve"> </w:t>
      </w:r>
      <w:r w:rsidRPr="005A4362">
        <w:rPr>
          <w:kern w:val="0"/>
          <w:shd w:val="clear" w:color="auto" w:fill="FFFFFF"/>
        </w:rPr>
        <w:t>Sprawdzone i ocenione prace ucznia przekazuje się uczniowi do wglądu, w czasie zajęć edukacyjnych, które mają na celu ogólne omówienie sprawdzonych i ocenionych prac uczniów w danym oddziale z odwołaniem do zakresu treści, które obejmowała praca, ze wskazaniem pozytywnych rozwiązań oraz trudności, na które napotkali uczniowie oraz</w:t>
      </w:r>
      <w:r w:rsidR="006F1249" w:rsidRPr="005A4362">
        <w:rPr>
          <w:kern w:val="0"/>
          <w:shd w:val="clear" w:color="auto" w:fill="FFFFFF"/>
        </w:rPr>
        <w:t xml:space="preserve"> </w:t>
      </w:r>
      <w:r w:rsidRPr="005A4362">
        <w:rPr>
          <w:kern w:val="0"/>
          <w:shd w:val="clear" w:color="auto" w:fill="FFFFFF"/>
        </w:rPr>
        <w:t>udzieleniu wskazówek w jaki sposób poprawić swoją pracę i w jaki sposób należy dale</w:t>
      </w:r>
      <w:r w:rsidR="00E13AD4" w:rsidRPr="005A4362">
        <w:rPr>
          <w:kern w:val="0"/>
          <w:shd w:val="clear" w:color="auto" w:fill="FFFFFF"/>
        </w:rPr>
        <w:t>j uczyć, aby pokonać trudności.</w:t>
      </w:r>
    </w:p>
    <w:p w:rsidR="00E352C3" w:rsidRPr="005A4362" w:rsidRDefault="00E352C3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5A4362">
        <w:rPr>
          <w:kern w:val="0"/>
          <w:shd w:val="clear" w:color="auto" w:fill="FFFFFF"/>
        </w:rPr>
        <w:t>7. Uczniowi udostępnian</w:t>
      </w:r>
      <w:r w:rsidR="00E13AD4" w:rsidRPr="005A4362">
        <w:rPr>
          <w:kern w:val="0"/>
          <w:shd w:val="clear" w:color="auto" w:fill="FFFFFF"/>
        </w:rPr>
        <w:t>a jest tylko jego własna praca.</w:t>
      </w:r>
    </w:p>
    <w:p w:rsidR="00E352C3" w:rsidRPr="005A4362" w:rsidRDefault="00E352C3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  <w:shd w:val="clear" w:color="auto" w:fill="FFFFFF"/>
        </w:rPr>
        <w:t>8. Dla ucznia nieobecnego na zajęciach edukacyjnych, w czasie</w:t>
      </w:r>
      <w:r w:rsidR="00174D49" w:rsidRPr="005A4362">
        <w:rPr>
          <w:kern w:val="0"/>
          <w:shd w:val="clear" w:color="auto" w:fill="FFFFFF"/>
        </w:rPr>
        <w:t>,</w:t>
      </w:r>
      <w:r w:rsidRPr="005A4362">
        <w:rPr>
          <w:kern w:val="0"/>
          <w:shd w:val="clear" w:color="auto" w:fill="FFFFFF"/>
        </w:rPr>
        <w:t xml:space="preserve"> którym nauczyciel udostępnił sprawdzone i ocenione prace wszystkim obecnym uczniom w danym oddziale – obowiązkiem nauczyciela jest udostępnienie uczniowi sprawdzonej i ocenionej pracy pisemnej w czasie najbliższych zajęć edukacyjnych, na których uczeń będzie obecny i krótkie jej omówienie z uczniem.</w:t>
      </w:r>
    </w:p>
    <w:p w:rsidR="00E352C3" w:rsidRPr="005A4362" w:rsidRDefault="00E352C3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  <w:shd w:val="clear" w:color="auto" w:fill="FFFFFF"/>
        </w:rPr>
        <w:t xml:space="preserve">9. Po zapoznaniu się ze sprawdzoną i ocenioną pracą pisemną oraz po jej omówieniu </w:t>
      </w:r>
      <w:r w:rsidR="00C82308">
        <w:rPr>
          <w:kern w:val="0"/>
          <w:shd w:val="clear" w:color="auto" w:fill="FFFFFF"/>
        </w:rPr>
        <w:br/>
      </w:r>
      <w:r w:rsidRPr="005A4362">
        <w:rPr>
          <w:kern w:val="0"/>
          <w:shd w:val="clear" w:color="auto" w:fill="FFFFFF"/>
        </w:rPr>
        <w:t>z nauczycielem uczeń zwraca pracę nauczycielowi w czasie tych samych zajęć edukacyjnych.</w:t>
      </w:r>
    </w:p>
    <w:p w:rsidR="00E352C3" w:rsidRPr="005A4362" w:rsidRDefault="00E13AD4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  <w:shd w:val="clear" w:color="auto" w:fill="FFFFFF"/>
        </w:rPr>
        <w:t>9</w:t>
      </w:r>
      <w:r w:rsidR="00E352C3" w:rsidRPr="005A4362">
        <w:rPr>
          <w:kern w:val="0"/>
          <w:shd w:val="clear" w:color="auto" w:fill="FFFFFF"/>
        </w:rPr>
        <w:t xml:space="preserve">a. Rodzice/prawni opiekunowie po zapoznaniu się w obecności nauczyciela ze sprawdzoną </w:t>
      </w:r>
      <w:r w:rsidR="00C82308">
        <w:rPr>
          <w:kern w:val="0"/>
          <w:shd w:val="clear" w:color="auto" w:fill="FFFFFF"/>
        </w:rPr>
        <w:br/>
      </w:r>
      <w:r w:rsidR="00E352C3" w:rsidRPr="005A4362">
        <w:rPr>
          <w:kern w:val="0"/>
          <w:shd w:val="clear" w:color="auto" w:fill="FFFFFF"/>
        </w:rPr>
        <w:t>i ocenioną pisemną pracą swojego dziecka zwraca ją nauczycielowi. Na prośbę rodzica/prawnego opiekuna, nauczyciel omawia sprawdzoną i ocenioną pisemną pracę ucznia.</w:t>
      </w:r>
    </w:p>
    <w:p w:rsidR="00E352C3" w:rsidRPr="005A4362" w:rsidRDefault="00E352C3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5A4362">
        <w:rPr>
          <w:kern w:val="0"/>
          <w:shd w:val="clear" w:color="auto" w:fill="FFFFFF"/>
        </w:rPr>
        <w:t>10. Na wniosek ucznia lub jego rodziców/prawnych opiekunów nauczyciel udostępnia do wglądu dokumentac</w:t>
      </w:r>
      <w:r w:rsidR="00E13AD4" w:rsidRPr="005A4362">
        <w:rPr>
          <w:kern w:val="0"/>
          <w:shd w:val="clear" w:color="auto" w:fill="FFFFFF"/>
        </w:rPr>
        <w:t>ję dotyczącą</w:t>
      </w:r>
      <w:r w:rsidR="006F1249" w:rsidRPr="005A4362">
        <w:rPr>
          <w:kern w:val="0"/>
          <w:shd w:val="clear" w:color="auto" w:fill="FFFFFF"/>
        </w:rPr>
        <w:t xml:space="preserve"> </w:t>
      </w:r>
      <w:r w:rsidR="00E13AD4" w:rsidRPr="005A4362">
        <w:rPr>
          <w:kern w:val="0"/>
          <w:shd w:val="clear" w:color="auto" w:fill="FFFFFF"/>
        </w:rPr>
        <w:t>oceniania ucznia.</w:t>
      </w:r>
    </w:p>
    <w:p w:rsidR="00E352C3" w:rsidRDefault="00E352C3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5A4362">
        <w:rPr>
          <w:kern w:val="0"/>
          <w:shd w:val="clear" w:color="auto" w:fill="FFFFFF"/>
        </w:rPr>
        <w:t>11.Na wniosek ucznia lub jego rodziców/prawnych opiekunów nauczyciele uzasadniają ustaloną ocenę w oparciu o przyjęte kryteria oceniania. Nauczyciele przekazują informację uzasadniającą ustaloną ocenę uczniowi podczas lekcji lub konsultacji, rodzicom/prawnym opiekunom po</w:t>
      </w:r>
      <w:r w:rsidR="002322AF" w:rsidRPr="005A4362">
        <w:rPr>
          <w:kern w:val="0"/>
          <w:shd w:val="clear" w:color="auto" w:fill="FFFFFF"/>
        </w:rPr>
        <w:t>dczas indywidualnego spotkania.</w:t>
      </w:r>
    </w:p>
    <w:p w:rsidR="00620D2C" w:rsidRDefault="00620D2C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</w:p>
    <w:p w:rsidR="00620D2C" w:rsidRDefault="00620D2C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</w:p>
    <w:p w:rsidR="00620D2C" w:rsidRDefault="00620D2C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</w:p>
    <w:p w:rsidR="00620D2C" w:rsidRDefault="00620D2C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</w:p>
    <w:p w:rsidR="00620D2C" w:rsidRDefault="00620D2C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</w:p>
    <w:p w:rsidR="00620D2C" w:rsidRPr="005A4362" w:rsidRDefault="00620D2C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</w:p>
    <w:p w:rsidR="00000780" w:rsidRPr="005A4362" w:rsidRDefault="00000780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rPr>
          <w:kern w:val="0"/>
        </w:rPr>
      </w:pPr>
    </w:p>
    <w:p w:rsidR="00174D49" w:rsidRPr="005A4362" w:rsidRDefault="00E13AD4" w:rsidP="006F1249">
      <w:pPr>
        <w:pStyle w:val="Tekstpodstawowywcity"/>
        <w:tabs>
          <w:tab w:val="left" w:pos="284"/>
          <w:tab w:val="left" w:pos="426"/>
          <w:tab w:val="right" w:pos="9072"/>
        </w:tabs>
        <w:spacing w:line="276" w:lineRule="auto"/>
        <w:ind w:left="0" w:firstLine="0"/>
        <w:jc w:val="center"/>
        <w:rPr>
          <w:b/>
          <w:i w:val="0"/>
          <w:sz w:val="24"/>
          <w:u w:val="none"/>
        </w:rPr>
      </w:pPr>
      <w:r w:rsidRPr="005A4362">
        <w:rPr>
          <w:b/>
          <w:i w:val="0"/>
          <w:sz w:val="24"/>
          <w:u w:val="none"/>
          <w:lang w:val="pl-PL"/>
        </w:rPr>
        <w:lastRenderedPageBreak/>
        <w:t>§</w:t>
      </w:r>
      <w:r w:rsidR="005A4362">
        <w:rPr>
          <w:b/>
          <w:i w:val="0"/>
          <w:sz w:val="24"/>
          <w:u w:val="none"/>
          <w:lang w:val="pl-PL"/>
        </w:rPr>
        <w:t xml:space="preserve"> </w:t>
      </w:r>
      <w:r w:rsidR="00A046B3" w:rsidRPr="005A4362">
        <w:rPr>
          <w:b/>
          <w:i w:val="0"/>
          <w:sz w:val="24"/>
          <w:u w:val="none"/>
          <w:lang w:val="pl-PL"/>
        </w:rPr>
        <w:t>13</w:t>
      </w:r>
      <w:r w:rsidR="00000780" w:rsidRPr="005A4362">
        <w:rPr>
          <w:b/>
          <w:i w:val="0"/>
          <w:sz w:val="24"/>
          <w:u w:val="none"/>
        </w:rPr>
        <w:t>.</w:t>
      </w:r>
      <w:r w:rsidR="006F1249" w:rsidRPr="005A4362">
        <w:rPr>
          <w:b/>
          <w:i w:val="0"/>
          <w:sz w:val="24"/>
          <w:u w:val="none"/>
        </w:rPr>
        <w:t xml:space="preserve"> </w:t>
      </w:r>
    </w:p>
    <w:p w:rsidR="00000780" w:rsidRPr="005A4362" w:rsidRDefault="00174D49" w:rsidP="006F1249">
      <w:pPr>
        <w:pStyle w:val="Tekstpodstawowywcity"/>
        <w:tabs>
          <w:tab w:val="left" w:pos="284"/>
          <w:tab w:val="left" w:pos="426"/>
          <w:tab w:val="right" w:pos="9072"/>
        </w:tabs>
        <w:spacing w:line="276" w:lineRule="auto"/>
        <w:ind w:left="0" w:firstLine="0"/>
        <w:jc w:val="center"/>
        <w:rPr>
          <w:b/>
          <w:i w:val="0"/>
          <w:iCs w:val="0"/>
          <w:sz w:val="24"/>
          <w:u w:val="none"/>
        </w:rPr>
      </w:pPr>
      <w:r w:rsidRPr="005A4362">
        <w:rPr>
          <w:b/>
          <w:i w:val="0"/>
          <w:sz w:val="24"/>
          <w:u w:val="none"/>
        </w:rPr>
        <w:t>OCENIANIE ŚRÓDROCZNE</w:t>
      </w:r>
    </w:p>
    <w:p w:rsidR="00000780" w:rsidRPr="005A4362" w:rsidRDefault="00000780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000780" w:rsidRPr="005A4362" w:rsidRDefault="00000780" w:rsidP="006F1249">
      <w:pPr>
        <w:numPr>
          <w:ilvl w:val="4"/>
          <w:numId w:val="12"/>
        </w:numPr>
        <w:tabs>
          <w:tab w:val="clear" w:pos="2160"/>
          <w:tab w:val="left" w:pos="284"/>
          <w:tab w:val="left" w:pos="426"/>
          <w:tab w:val="num" w:pos="4566"/>
        </w:tabs>
        <w:spacing w:line="276" w:lineRule="auto"/>
        <w:ind w:left="0" w:firstLine="0"/>
        <w:jc w:val="both"/>
      </w:pPr>
      <w:r w:rsidRPr="005A4362">
        <w:t>Ocena bieżąca.</w:t>
      </w:r>
    </w:p>
    <w:p w:rsidR="00000780" w:rsidRPr="005A4362" w:rsidRDefault="00000780" w:rsidP="006F1249">
      <w:pPr>
        <w:numPr>
          <w:ilvl w:val="0"/>
          <w:numId w:val="15"/>
        </w:numPr>
        <w:tabs>
          <w:tab w:val="clear" w:pos="216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Bieżące ocenianie wynikające z przedmiotowych zasad</w:t>
      </w:r>
      <w:r w:rsidR="006F1249" w:rsidRPr="005A4362">
        <w:t xml:space="preserve"> </w:t>
      </w:r>
      <w:r w:rsidRPr="005A4362">
        <w:t>oceniania winno być dokonywane systematycznie;</w:t>
      </w:r>
    </w:p>
    <w:p w:rsidR="00000780" w:rsidRPr="005A4362" w:rsidRDefault="00000780" w:rsidP="006F1249">
      <w:pPr>
        <w:numPr>
          <w:ilvl w:val="0"/>
          <w:numId w:val="15"/>
        </w:numPr>
        <w:tabs>
          <w:tab w:val="clear" w:pos="216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</w:pPr>
      <w:r w:rsidRPr="005A4362">
        <w:t>Uczeń powinien zostać oceniony z każdej sprawności charakterystycznej dla danego przedmiotu;</w:t>
      </w:r>
    </w:p>
    <w:p w:rsidR="00000780" w:rsidRPr="005A4362" w:rsidRDefault="00000780" w:rsidP="006F1249">
      <w:pPr>
        <w:numPr>
          <w:ilvl w:val="0"/>
          <w:numId w:val="15"/>
        </w:numPr>
        <w:tabs>
          <w:tab w:val="clear" w:pos="216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</w:pPr>
      <w:r w:rsidRPr="005A4362">
        <w:t>Przy ocenianiu nauczyciel uzasadnia ocenę, daje uczniowi wskazówki, w jaki sposób może on poprawić swoje osiągnięcia edukacyjne;</w:t>
      </w:r>
    </w:p>
    <w:p w:rsidR="00000780" w:rsidRPr="005A4362" w:rsidRDefault="00000780" w:rsidP="006F1249">
      <w:pPr>
        <w:numPr>
          <w:ilvl w:val="0"/>
          <w:numId w:val="15"/>
        </w:numPr>
        <w:tabs>
          <w:tab w:val="clear" w:pos="216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</w:pPr>
      <w:r w:rsidRPr="005A4362">
        <w:t>Uzasadnienie powinno być sformułowane w sposób życzliwy dla ucznia i powinno uwzględniać jego wysiłek w uzyskaniu osiągnięć edukacyjnych;</w:t>
      </w:r>
    </w:p>
    <w:p w:rsidR="00000780" w:rsidRPr="005A4362" w:rsidRDefault="00000780" w:rsidP="006F1249">
      <w:pPr>
        <w:numPr>
          <w:ilvl w:val="0"/>
          <w:numId w:val="15"/>
        </w:numPr>
        <w:tabs>
          <w:tab w:val="clear" w:pos="216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</w:pPr>
      <w:r w:rsidRPr="005A4362">
        <w:t>W uzasadnieniu nauczyciel stosuje zasadę pierwszeństwa zalet;</w:t>
      </w:r>
    </w:p>
    <w:p w:rsidR="00000780" w:rsidRPr="005A4362" w:rsidRDefault="00000780" w:rsidP="006F1249">
      <w:pPr>
        <w:numPr>
          <w:ilvl w:val="0"/>
          <w:numId w:val="15"/>
        </w:numPr>
        <w:tabs>
          <w:tab w:val="clear" w:pos="2160"/>
          <w:tab w:val="left" w:pos="284"/>
          <w:tab w:val="left" w:pos="426"/>
          <w:tab w:val="num" w:pos="851"/>
        </w:tabs>
        <w:spacing w:line="276" w:lineRule="auto"/>
        <w:ind w:left="0" w:firstLine="0"/>
        <w:jc w:val="both"/>
      </w:pPr>
      <w:r w:rsidRPr="005A4362">
        <w:t>Jedną z form oceniania bieżącego jest kartkówka</w:t>
      </w:r>
      <w:r w:rsidR="006F1249" w:rsidRPr="005A4362">
        <w:t xml:space="preserve"> </w:t>
      </w:r>
      <w:r w:rsidRPr="005A4362">
        <w:t xml:space="preserve">(pisemne sprawdzenie wiedzy </w:t>
      </w:r>
      <w:r w:rsidR="00C82308">
        <w:br/>
      </w:r>
      <w:r w:rsidRPr="005A4362">
        <w:t>i umiejętności z trzech ostatnich lekcji), trwająca do piętnastu minut.</w:t>
      </w:r>
    </w:p>
    <w:p w:rsidR="00000780" w:rsidRPr="005A4362" w:rsidRDefault="00F80FD4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2.</w:t>
      </w:r>
      <w:r w:rsidR="00000780" w:rsidRPr="005A4362">
        <w:t>Ocena z pisemnej pracy kontrolnej.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Szczególnie ważna jest ocena z pisemnych prac klasowych;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Pisemne prace klasowe obejmują większe partie materiału, trwają jedna lub dwie godziny lekcyjne i obowiązkowo poprzedzone są lekcją powtórzeniową;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 xml:space="preserve"> Prace klasowe są planowane w harmonogramie prac ze</w:t>
      </w:r>
      <w:r w:rsidR="00B87DB9" w:rsidRPr="005A4362">
        <w:t xml:space="preserve"> wszystkich przedmiotów na całe półrocze</w:t>
      </w:r>
      <w:r w:rsidRPr="005A4362">
        <w:t>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Praca klasowa musi być zapisana w dzienniku lekcyjnym z co najmniej tygodniowym wyprzedzeniem;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 xml:space="preserve"> Prace klasowe powinny być sprawdzone i omówione z uczniami w ciągu dwóch tygodni od momentu napisania pracy i najpóźniej na tydzień przed klasyfikacją. Jeśli termin ten zostanie przekroczony, nauczyciel nie wpisuje ocen niedostatecznych;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Uczeń, który opuścił pracę klasową z przyczyn usprawiedliwionych lub otrzymał ocenę niedostateczną, może ją napisać</w:t>
      </w:r>
      <w:r w:rsidR="006F1249" w:rsidRPr="005A4362">
        <w:t xml:space="preserve"> </w:t>
      </w:r>
      <w:r w:rsidRPr="005A4362">
        <w:t>w ciągu tygodnia od dnia powrotu do szkoły. Termin i czas wyznacza nauczyciel tak, aby nie zakłócać procesu nauczania pozostałych uczniów;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Zmiana terminu pracy klasowej (odejście od ustalonego harmonogramu) z ważnego powodu (np. choroba nauczyciela)</w:t>
      </w:r>
      <w:r w:rsidR="006F1249" w:rsidRPr="005A4362">
        <w:t xml:space="preserve"> </w:t>
      </w:r>
      <w:r w:rsidRPr="005A4362">
        <w:t>może nastąpić z zachowaniem pkt 8 i</w:t>
      </w:r>
      <w:r w:rsidR="006F1249" w:rsidRPr="005A4362">
        <w:t xml:space="preserve"> </w:t>
      </w:r>
      <w:r w:rsidRPr="005A4362">
        <w:t>pkt 4;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W ciągu jednego tygodnia uczeń może pisać maksymalnie dwie prace klasowe, jedną w ustalonym dniu. Ten limit dotyczy również innych sprawdzianów pisemnych, np. diagnostycznych i badających wyniki nauczania;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W przypadku opuszczenia przez ucznia co najmniej 25% zajęć edukacyjnych nauczyciel może wyznaczyć mu pisemny sprawdzian frekwencyjny z materiału realizowanego w okresie nieobecności ucznia;</w:t>
      </w:r>
    </w:p>
    <w:p w:rsidR="00000780" w:rsidRPr="005A4362" w:rsidRDefault="00000780" w:rsidP="006F1249">
      <w:pPr>
        <w:numPr>
          <w:ilvl w:val="0"/>
          <w:numId w:val="16"/>
        </w:numPr>
        <w:tabs>
          <w:tab w:val="clear" w:pos="21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</w:pPr>
      <w:r w:rsidRPr="005A4362">
        <w:t>Progi procentowe ocen przy ocenianiu prac pisemnych:</w:t>
      </w:r>
    </w:p>
    <w:p w:rsidR="00000780" w:rsidRPr="005A4362" w:rsidRDefault="000669E2" w:rsidP="006F1249">
      <w:pPr>
        <w:pStyle w:val="RP"/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A4362">
        <w:rPr>
          <w:rFonts w:ascii="Times New Roman" w:hAnsi="Times New Roman" w:cs="Times New Roman"/>
        </w:rPr>
        <w:t>100,00 %</w:t>
      </w:r>
      <w:r w:rsidR="006F1249" w:rsidRPr="005A4362">
        <w:rPr>
          <w:rFonts w:ascii="Times New Roman" w:hAnsi="Times New Roman" w:cs="Times New Roman"/>
        </w:rPr>
        <w:t xml:space="preserve"> </w:t>
      </w:r>
      <w:r w:rsidR="00F875D6" w:rsidRPr="005A4362">
        <w:rPr>
          <w:rFonts w:ascii="Times New Roman" w:hAnsi="Times New Roman" w:cs="Times New Roman"/>
        </w:rPr>
        <w:tab/>
      </w:r>
      <w:r w:rsidR="00000780" w:rsidRPr="005A4362">
        <w:rPr>
          <w:rFonts w:ascii="Times New Roman" w:hAnsi="Times New Roman" w:cs="Times New Roman"/>
        </w:rPr>
        <w:t xml:space="preserve"> - celujący,</w:t>
      </w:r>
    </w:p>
    <w:p w:rsidR="00000780" w:rsidRPr="005A4362" w:rsidRDefault="00000780" w:rsidP="006F1249">
      <w:pPr>
        <w:pStyle w:val="RP"/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A4362">
        <w:rPr>
          <w:rFonts w:ascii="Times New Roman" w:hAnsi="Times New Roman" w:cs="Times New Roman"/>
        </w:rPr>
        <w:t>9</w:t>
      </w:r>
      <w:r w:rsidR="000669E2" w:rsidRPr="005A4362">
        <w:rPr>
          <w:rFonts w:ascii="Times New Roman" w:hAnsi="Times New Roman" w:cs="Times New Roman"/>
        </w:rPr>
        <w:t>9</w:t>
      </w:r>
      <w:r w:rsidRPr="005A4362">
        <w:rPr>
          <w:rFonts w:ascii="Times New Roman" w:hAnsi="Times New Roman" w:cs="Times New Roman"/>
        </w:rPr>
        <w:t>,00 %</w:t>
      </w:r>
      <w:r w:rsidR="006F1249" w:rsidRPr="005A4362">
        <w:rPr>
          <w:rFonts w:ascii="Times New Roman" w:hAnsi="Times New Roman" w:cs="Times New Roman"/>
        </w:rPr>
        <w:t xml:space="preserve"> </w:t>
      </w:r>
      <w:r w:rsidRPr="005A4362">
        <w:rPr>
          <w:rFonts w:ascii="Times New Roman" w:hAnsi="Times New Roman" w:cs="Times New Roman"/>
        </w:rPr>
        <w:t xml:space="preserve">- </w:t>
      </w:r>
      <w:r w:rsidR="000669E2" w:rsidRPr="005A4362">
        <w:rPr>
          <w:rFonts w:ascii="Times New Roman" w:hAnsi="Times New Roman" w:cs="Times New Roman"/>
        </w:rPr>
        <w:t>90</w:t>
      </w:r>
      <w:r w:rsidRPr="005A4362">
        <w:rPr>
          <w:rFonts w:ascii="Times New Roman" w:hAnsi="Times New Roman" w:cs="Times New Roman"/>
        </w:rPr>
        <w:t>,00%</w:t>
      </w:r>
      <w:r w:rsidR="006F1249" w:rsidRPr="005A4362">
        <w:rPr>
          <w:rFonts w:ascii="Times New Roman" w:hAnsi="Times New Roman" w:cs="Times New Roman"/>
        </w:rPr>
        <w:t xml:space="preserve"> </w:t>
      </w:r>
      <w:r w:rsidR="00F875D6" w:rsidRPr="005A4362">
        <w:rPr>
          <w:rFonts w:ascii="Times New Roman" w:hAnsi="Times New Roman" w:cs="Times New Roman"/>
        </w:rPr>
        <w:tab/>
      </w:r>
      <w:r w:rsidRPr="005A4362">
        <w:rPr>
          <w:rFonts w:ascii="Times New Roman" w:hAnsi="Times New Roman" w:cs="Times New Roman"/>
        </w:rPr>
        <w:t xml:space="preserve"> - stopień</w:t>
      </w:r>
      <w:r w:rsidR="006F1249" w:rsidRPr="005A4362">
        <w:rPr>
          <w:rFonts w:ascii="Times New Roman" w:hAnsi="Times New Roman" w:cs="Times New Roman"/>
        </w:rPr>
        <w:t xml:space="preserve"> </w:t>
      </w:r>
      <w:r w:rsidRPr="005A4362">
        <w:rPr>
          <w:rFonts w:ascii="Times New Roman" w:hAnsi="Times New Roman" w:cs="Times New Roman"/>
        </w:rPr>
        <w:t>bardzo dobry,</w:t>
      </w:r>
    </w:p>
    <w:p w:rsidR="00000780" w:rsidRPr="005A4362" w:rsidRDefault="00000780" w:rsidP="006F1249">
      <w:pPr>
        <w:pStyle w:val="RP"/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A4362">
        <w:rPr>
          <w:rFonts w:ascii="Times New Roman" w:hAnsi="Times New Roman" w:cs="Times New Roman"/>
        </w:rPr>
        <w:t>8</w:t>
      </w:r>
      <w:r w:rsidR="000669E2" w:rsidRPr="005A4362">
        <w:rPr>
          <w:rFonts w:ascii="Times New Roman" w:hAnsi="Times New Roman" w:cs="Times New Roman"/>
        </w:rPr>
        <w:t>9</w:t>
      </w:r>
      <w:r w:rsidRPr="005A4362">
        <w:rPr>
          <w:rFonts w:ascii="Times New Roman" w:hAnsi="Times New Roman" w:cs="Times New Roman"/>
        </w:rPr>
        <w:t>,00 % - 7</w:t>
      </w:r>
      <w:r w:rsidR="000669E2" w:rsidRPr="005A4362">
        <w:rPr>
          <w:rFonts w:ascii="Times New Roman" w:hAnsi="Times New Roman" w:cs="Times New Roman"/>
        </w:rPr>
        <w:t>5</w:t>
      </w:r>
      <w:r w:rsidRPr="005A4362">
        <w:rPr>
          <w:rFonts w:ascii="Times New Roman" w:hAnsi="Times New Roman" w:cs="Times New Roman"/>
        </w:rPr>
        <w:t>,00%</w:t>
      </w:r>
      <w:r w:rsidR="006F1249" w:rsidRPr="005A4362">
        <w:rPr>
          <w:rFonts w:ascii="Times New Roman" w:hAnsi="Times New Roman" w:cs="Times New Roman"/>
        </w:rPr>
        <w:t xml:space="preserve"> </w:t>
      </w:r>
      <w:r w:rsidR="00F875D6" w:rsidRPr="005A4362">
        <w:rPr>
          <w:rFonts w:ascii="Times New Roman" w:hAnsi="Times New Roman" w:cs="Times New Roman"/>
        </w:rPr>
        <w:tab/>
        <w:t xml:space="preserve"> </w:t>
      </w:r>
      <w:r w:rsidRPr="005A4362">
        <w:rPr>
          <w:rFonts w:ascii="Times New Roman" w:hAnsi="Times New Roman" w:cs="Times New Roman"/>
        </w:rPr>
        <w:t>- stopień dobry,</w:t>
      </w:r>
    </w:p>
    <w:p w:rsidR="00000780" w:rsidRPr="005A4362" w:rsidRDefault="000669E2" w:rsidP="006F1249">
      <w:pPr>
        <w:pStyle w:val="RP"/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A4362">
        <w:rPr>
          <w:rFonts w:ascii="Times New Roman" w:hAnsi="Times New Roman" w:cs="Times New Roman"/>
        </w:rPr>
        <w:t>74</w:t>
      </w:r>
      <w:r w:rsidR="00000780" w:rsidRPr="005A4362">
        <w:rPr>
          <w:rFonts w:ascii="Times New Roman" w:hAnsi="Times New Roman" w:cs="Times New Roman"/>
        </w:rPr>
        <w:t>,00 % - 5</w:t>
      </w:r>
      <w:r w:rsidRPr="005A4362">
        <w:rPr>
          <w:rFonts w:ascii="Times New Roman" w:hAnsi="Times New Roman" w:cs="Times New Roman"/>
        </w:rPr>
        <w:t>0</w:t>
      </w:r>
      <w:r w:rsidR="00000780" w:rsidRPr="005A4362">
        <w:rPr>
          <w:rFonts w:ascii="Times New Roman" w:hAnsi="Times New Roman" w:cs="Times New Roman"/>
        </w:rPr>
        <w:t>,00%</w:t>
      </w:r>
      <w:r w:rsidR="006F1249" w:rsidRPr="005A4362">
        <w:rPr>
          <w:rFonts w:ascii="Times New Roman" w:hAnsi="Times New Roman" w:cs="Times New Roman"/>
        </w:rPr>
        <w:t xml:space="preserve"> </w:t>
      </w:r>
      <w:r w:rsidR="00F875D6" w:rsidRPr="005A4362">
        <w:rPr>
          <w:rFonts w:ascii="Times New Roman" w:hAnsi="Times New Roman" w:cs="Times New Roman"/>
        </w:rPr>
        <w:tab/>
      </w:r>
      <w:r w:rsidR="00000780" w:rsidRPr="005A4362">
        <w:rPr>
          <w:rFonts w:ascii="Times New Roman" w:hAnsi="Times New Roman" w:cs="Times New Roman"/>
        </w:rPr>
        <w:t xml:space="preserve"> - stopień dostateczny,</w:t>
      </w:r>
    </w:p>
    <w:p w:rsidR="00000780" w:rsidRPr="005A4362" w:rsidRDefault="000669E2" w:rsidP="006F1249">
      <w:pPr>
        <w:pStyle w:val="RP"/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A4362">
        <w:rPr>
          <w:rFonts w:ascii="Times New Roman" w:hAnsi="Times New Roman" w:cs="Times New Roman"/>
        </w:rPr>
        <w:t>49</w:t>
      </w:r>
      <w:r w:rsidR="00000780" w:rsidRPr="005A4362">
        <w:rPr>
          <w:rFonts w:ascii="Times New Roman" w:hAnsi="Times New Roman" w:cs="Times New Roman"/>
        </w:rPr>
        <w:t>,00 % - 40,00%</w:t>
      </w:r>
      <w:r w:rsidR="006F1249" w:rsidRPr="005A4362">
        <w:rPr>
          <w:rFonts w:ascii="Times New Roman" w:hAnsi="Times New Roman" w:cs="Times New Roman"/>
        </w:rPr>
        <w:t xml:space="preserve"> </w:t>
      </w:r>
      <w:r w:rsidR="00F875D6" w:rsidRPr="005A4362">
        <w:rPr>
          <w:rFonts w:ascii="Times New Roman" w:hAnsi="Times New Roman" w:cs="Times New Roman"/>
        </w:rPr>
        <w:tab/>
      </w:r>
      <w:r w:rsidR="00000780" w:rsidRPr="005A4362">
        <w:rPr>
          <w:rFonts w:ascii="Times New Roman" w:hAnsi="Times New Roman" w:cs="Times New Roman"/>
        </w:rPr>
        <w:t xml:space="preserve"> -</w:t>
      </w:r>
      <w:r w:rsidR="006F1249" w:rsidRPr="005A4362">
        <w:rPr>
          <w:rFonts w:ascii="Times New Roman" w:hAnsi="Times New Roman" w:cs="Times New Roman"/>
        </w:rPr>
        <w:t xml:space="preserve"> </w:t>
      </w:r>
      <w:r w:rsidR="00000780" w:rsidRPr="005A4362">
        <w:rPr>
          <w:rFonts w:ascii="Times New Roman" w:hAnsi="Times New Roman" w:cs="Times New Roman"/>
        </w:rPr>
        <w:t>stopień dopuszczający,</w:t>
      </w:r>
    </w:p>
    <w:p w:rsidR="0015140B" w:rsidRPr="00793464" w:rsidRDefault="00000780" w:rsidP="00793464">
      <w:pPr>
        <w:pStyle w:val="RP"/>
        <w:numPr>
          <w:ilvl w:val="1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A4362">
        <w:rPr>
          <w:rFonts w:ascii="Times New Roman" w:hAnsi="Times New Roman" w:cs="Times New Roman"/>
        </w:rPr>
        <w:t>39,00 % - 0%</w:t>
      </w:r>
      <w:r w:rsidR="006F1249" w:rsidRPr="005A4362">
        <w:rPr>
          <w:rFonts w:ascii="Times New Roman" w:hAnsi="Times New Roman" w:cs="Times New Roman"/>
        </w:rPr>
        <w:t xml:space="preserve"> </w:t>
      </w:r>
      <w:r w:rsidR="00F875D6" w:rsidRPr="005A4362">
        <w:rPr>
          <w:rFonts w:ascii="Times New Roman" w:hAnsi="Times New Roman" w:cs="Times New Roman"/>
        </w:rPr>
        <w:tab/>
      </w:r>
      <w:r w:rsidRPr="005A4362">
        <w:rPr>
          <w:rFonts w:ascii="Times New Roman" w:hAnsi="Times New Roman" w:cs="Times New Roman"/>
        </w:rPr>
        <w:t>- stopień niedostateczny.</w:t>
      </w:r>
      <w:r w:rsidR="006F1249" w:rsidRPr="005A4362">
        <w:rPr>
          <w:rFonts w:ascii="Times New Roman" w:hAnsi="Times New Roman" w:cs="Times New Roman"/>
        </w:rPr>
        <w:t xml:space="preserve"> </w:t>
      </w:r>
    </w:p>
    <w:p w:rsidR="00174D49" w:rsidRPr="005A4362" w:rsidRDefault="0085571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5A4362">
        <w:rPr>
          <w:b/>
        </w:rPr>
        <w:t xml:space="preserve"> </w:t>
      </w:r>
      <w:r w:rsidR="00A046B3" w:rsidRPr="005A4362">
        <w:rPr>
          <w:b/>
        </w:rPr>
        <w:t>14</w:t>
      </w:r>
      <w:r w:rsidRPr="005A4362">
        <w:rPr>
          <w:b/>
        </w:rPr>
        <w:t>.</w:t>
      </w:r>
      <w:r w:rsidR="0015140B" w:rsidRPr="005A4362">
        <w:rPr>
          <w:b/>
        </w:rPr>
        <w:t xml:space="preserve"> </w:t>
      </w:r>
    </w:p>
    <w:p w:rsidR="00000780" w:rsidRPr="005A4362" w:rsidRDefault="0015140B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NIEPRZYGOTOWANIE UCZNIA DO LEKCJI</w:t>
      </w:r>
    </w:p>
    <w:p w:rsidR="0015140B" w:rsidRPr="005A4362" w:rsidRDefault="0015140B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Uczeń ma prawo zgłosić przed lekcją nieprzygotowane w liczbie określonej w przedmiotowym systemie oceniania, lecz nie czę</w:t>
      </w:r>
      <w:r w:rsidR="00855719" w:rsidRPr="005A4362">
        <w:t>ściej niż dwa razy w</w:t>
      </w:r>
      <w:r w:rsidR="00B87DB9" w:rsidRPr="005A4362">
        <w:t xml:space="preserve"> półroczu</w:t>
      </w:r>
      <w:r w:rsidR="00855719" w:rsidRPr="005A4362">
        <w:t>.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2. Nie ocenia się ucznia negatywnie w dniu powrotu do szkoły po dłuższej usprawiedliwionej nieobecności. Ocenę pozytywną nauczyciel wpisuje do dziennika lekcyjnego </w:t>
      </w:r>
      <w:r w:rsidR="002322AF" w:rsidRPr="005A4362">
        <w:t>na życzenie ucznia.</w:t>
      </w:r>
    </w:p>
    <w:p w:rsidR="00000780" w:rsidRPr="005A4362" w:rsidRDefault="00000780" w:rsidP="006F1249">
      <w:pPr>
        <w:numPr>
          <w:ilvl w:val="1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5A4362">
        <w:t xml:space="preserve">Nie ocenia się negatywnie ucznia znajdującego się w trudnej sytuacji losowej (wypadek, śmierć bliskiej osoby i inne przyczyny niezależne od woli ucznia). Ocenę pozytywną nauczyciel wpisuje do dziennika lekcyjnego na życzenie ucznia. </w:t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174D49" w:rsidRPr="005A4362" w:rsidRDefault="0085571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="00A046B3" w:rsidRPr="005A4362">
        <w:rPr>
          <w:b/>
        </w:rPr>
        <w:t>15</w:t>
      </w:r>
      <w:r w:rsidR="00000780" w:rsidRPr="005A4362">
        <w:rPr>
          <w:b/>
        </w:rPr>
        <w:t>.</w:t>
      </w:r>
      <w:r w:rsidR="006F1249" w:rsidRPr="005A4362">
        <w:rPr>
          <w:b/>
        </w:rPr>
        <w:t xml:space="preserve"> </w:t>
      </w:r>
    </w:p>
    <w:p w:rsidR="00174D49" w:rsidRPr="005A4362" w:rsidRDefault="00174D49" w:rsidP="00174D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WYMAGANIA EDUKACYJNE</w:t>
      </w:r>
    </w:p>
    <w:p w:rsidR="00000780" w:rsidRPr="005A4362" w:rsidRDefault="00000780" w:rsidP="00174D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  <w:r w:rsidRPr="005A4362">
        <w:tab/>
      </w:r>
    </w:p>
    <w:p w:rsidR="00000780" w:rsidRPr="005A4362" w:rsidRDefault="0000078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Szczegółowe wymagania edukacyjne niezbędne do uzyskania poszczególnych ocen sformułowane są w przed</w:t>
      </w:r>
      <w:r w:rsidR="00855719" w:rsidRPr="005A4362">
        <w:t xml:space="preserve">miotowych systemach oceniania. </w:t>
      </w:r>
    </w:p>
    <w:p w:rsidR="00000780" w:rsidRPr="005A4362" w:rsidRDefault="00174D4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</w:t>
      </w:r>
      <w:r w:rsidR="00000780" w:rsidRPr="005A4362">
        <w:t>. Nauczyciel indywidualizuje pracę z uczniem na obowiązkowych i dodatkowych zajęciach edukacyjnych, w szczególności poprzez dostosowanie wymagań edukacyjnych, o których mowa w ust.1 do indywidualnych potrzeb psychofizycznych i edukacyjnych ucznia, zgodnie z ustaleniami zawartymi w Karcie Indywidualnych Potrzeb Ucznia.</w:t>
      </w:r>
    </w:p>
    <w:p w:rsidR="00021D76" w:rsidRPr="005A4362" w:rsidRDefault="00021D7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174D49" w:rsidRPr="005A4362" w:rsidRDefault="0085571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="00273E82" w:rsidRPr="005A4362">
        <w:rPr>
          <w:b/>
        </w:rPr>
        <w:t>16</w:t>
      </w:r>
      <w:r w:rsidR="0015140B" w:rsidRPr="005A4362">
        <w:rPr>
          <w:b/>
        </w:rPr>
        <w:t>.</w:t>
      </w:r>
    </w:p>
    <w:p w:rsidR="00000780" w:rsidRPr="005A4362" w:rsidRDefault="0085571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W Y M A G A N I A</w:t>
      </w:r>
      <w:r w:rsidR="006F1249" w:rsidRPr="005A4362">
        <w:rPr>
          <w:b/>
        </w:rPr>
        <w:t xml:space="preserve"> </w:t>
      </w:r>
      <w:r w:rsidR="00620D2C">
        <w:rPr>
          <w:b/>
        </w:rPr>
        <w:t xml:space="preserve"> </w:t>
      </w:r>
      <w:r w:rsidRPr="005A4362">
        <w:rPr>
          <w:b/>
        </w:rPr>
        <w:t>N A</w:t>
      </w:r>
      <w:r w:rsidR="00620D2C">
        <w:rPr>
          <w:b/>
        </w:rPr>
        <w:t xml:space="preserve"> </w:t>
      </w:r>
      <w:r w:rsidR="006F1249" w:rsidRPr="005A4362">
        <w:rPr>
          <w:b/>
        </w:rPr>
        <w:t xml:space="preserve"> </w:t>
      </w:r>
      <w:r w:rsidRPr="005A4362">
        <w:rPr>
          <w:b/>
        </w:rPr>
        <w:t>P O S Z C Z E G Ó L N E</w:t>
      </w:r>
      <w:r w:rsidR="00620D2C">
        <w:rPr>
          <w:b/>
        </w:rPr>
        <w:t xml:space="preserve"> </w:t>
      </w:r>
      <w:r w:rsidR="006F1249" w:rsidRPr="005A4362">
        <w:rPr>
          <w:b/>
        </w:rPr>
        <w:t xml:space="preserve"> </w:t>
      </w:r>
      <w:r w:rsidR="00174D49" w:rsidRPr="005A4362">
        <w:rPr>
          <w:b/>
        </w:rPr>
        <w:t>O C E N Y</w:t>
      </w:r>
    </w:p>
    <w:p w:rsidR="0015140B" w:rsidRPr="005A4362" w:rsidRDefault="0015140B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643AE9" w:rsidRPr="005A4362" w:rsidRDefault="00643AE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 xml:space="preserve">Ocenami śródrocznymi/rocznymi i ich ogólnymi kryteriami dla uczniów </w:t>
      </w:r>
    </w:p>
    <w:p w:rsidR="00643AE9" w:rsidRPr="005A4362" w:rsidRDefault="00643AE9" w:rsidP="006F1249">
      <w:pPr>
        <w:pStyle w:val="Tekstpodstawowywcity"/>
        <w:tabs>
          <w:tab w:val="left" w:pos="284"/>
          <w:tab w:val="left" w:pos="426"/>
          <w:tab w:val="center" w:pos="4791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klas IV – VI</w:t>
      </w:r>
      <w:r w:rsidR="00174D49" w:rsidRPr="005A4362">
        <w:rPr>
          <w:i w:val="0"/>
          <w:iCs w:val="0"/>
          <w:sz w:val="24"/>
          <w:u w:val="none"/>
          <w:lang w:val="pl-PL"/>
        </w:rPr>
        <w:t>II</w:t>
      </w:r>
      <w:r w:rsidRPr="005A4362">
        <w:rPr>
          <w:i w:val="0"/>
          <w:iCs w:val="0"/>
          <w:sz w:val="24"/>
          <w:u w:val="none"/>
        </w:rPr>
        <w:t xml:space="preserve"> są:</w:t>
      </w:r>
      <w:r w:rsidRPr="005A4362">
        <w:rPr>
          <w:i w:val="0"/>
          <w:iCs w:val="0"/>
          <w:sz w:val="24"/>
          <w:u w:val="none"/>
        </w:rPr>
        <w:tab/>
      </w:r>
    </w:p>
    <w:p w:rsidR="00643AE9" w:rsidRPr="005A4362" w:rsidRDefault="00643AE9" w:rsidP="006F1249">
      <w:pPr>
        <w:pStyle w:val="Tekstpodstawowywcity"/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 xml:space="preserve">celujący – oznacza opanowanie wiedzy i umiejętności w stopniu koniecznym, podstawowym, rozszerzającym, dopełniającym i wykraczającym poza wymagania edukacyjne z danych zajęć, uczeń samodzielnie zdobywa wiadomości i umiejętności, odnosi sukcesy </w:t>
      </w:r>
      <w:r w:rsidR="00620D2C">
        <w:rPr>
          <w:i w:val="0"/>
          <w:iCs w:val="0"/>
          <w:sz w:val="24"/>
          <w:u w:val="none"/>
        </w:rPr>
        <w:br/>
      </w:r>
      <w:r w:rsidRPr="005A4362">
        <w:rPr>
          <w:i w:val="0"/>
          <w:iCs w:val="0"/>
          <w:sz w:val="24"/>
          <w:u w:val="none"/>
        </w:rPr>
        <w:t>w konkursach przedmiotowych, jest bardzo aktywny na lekcjach</w:t>
      </w:r>
      <w:r w:rsidR="0015140B" w:rsidRPr="005A4362">
        <w:rPr>
          <w:i w:val="0"/>
          <w:iCs w:val="0"/>
          <w:sz w:val="24"/>
          <w:u w:val="none"/>
          <w:lang w:val="pl-PL"/>
        </w:rPr>
        <w:t>;</w:t>
      </w:r>
    </w:p>
    <w:p w:rsidR="00643AE9" w:rsidRPr="005A4362" w:rsidRDefault="00643AE9" w:rsidP="006F1249">
      <w:pPr>
        <w:pStyle w:val="Tekstpodstawowywcity"/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bardzo dobry – oznacza opanowanie wiedzy i umiejętności na górnej granicy wymagań programowych, biegłość w wykonywaniu zadań, również nietypowych i zastosowanie umiejętności w sytuacjach nowych</w:t>
      </w:r>
      <w:r w:rsidR="0015140B" w:rsidRPr="005A4362">
        <w:rPr>
          <w:i w:val="0"/>
          <w:iCs w:val="0"/>
          <w:sz w:val="24"/>
          <w:u w:val="none"/>
          <w:lang w:val="pl-PL"/>
        </w:rPr>
        <w:t>;</w:t>
      </w:r>
    </w:p>
    <w:p w:rsidR="00643AE9" w:rsidRPr="005A4362" w:rsidRDefault="00643AE9" w:rsidP="006F1249">
      <w:pPr>
        <w:pStyle w:val="Tekstpodstawowywcity"/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dobry – oznacza poziom wiadomości i umiejętności, który umożliwia sprawne, samodzielne posługiwanie się nabytą wiedzą i umiejętnościami przy rozwiązywaniu zadań typowych</w:t>
      </w:r>
      <w:r w:rsidR="0015140B" w:rsidRPr="005A4362">
        <w:rPr>
          <w:i w:val="0"/>
          <w:iCs w:val="0"/>
          <w:sz w:val="24"/>
          <w:u w:val="none"/>
          <w:lang w:val="pl-PL"/>
        </w:rPr>
        <w:t>;</w:t>
      </w:r>
    </w:p>
    <w:p w:rsidR="00643AE9" w:rsidRPr="005A4362" w:rsidRDefault="00643AE9" w:rsidP="006F1249">
      <w:pPr>
        <w:pStyle w:val="Tekstpodstawowywcity"/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dostateczny -</w:t>
      </w:r>
      <w:r w:rsidR="006F1249" w:rsidRPr="005A4362">
        <w:rPr>
          <w:i w:val="0"/>
          <w:iCs w:val="0"/>
          <w:sz w:val="24"/>
          <w:u w:val="none"/>
        </w:rPr>
        <w:t xml:space="preserve"> </w:t>
      </w:r>
      <w:r w:rsidRPr="005A4362">
        <w:rPr>
          <w:i w:val="0"/>
          <w:iCs w:val="0"/>
          <w:sz w:val="24"/>
          <w:u w:val="none"/>
        </w:rPr>
        <w:t>oznacza opanowanie podstawowego zakresu wiedzy i umiejętności, rozwiązywanie zadań o średnim poziomie trudności</w:t>
      </w:r>
    </w:p>
    <w:p w:rsidR="00643AE9" w:rsidRPr="005A4362" w:rsidRDefault="00643AE9" w:rsidP="006F1249">
      <w:pPr>
        <w:pStyle w:val="Tekstpodstawowywcity"/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 xml:space="preserve">dopuszczający – oznacza poziom wiedzy i umiejętności, który pozwala na wykonanie łatwych zadań, również z pomocą nauczyciela i obejmuje wiedzę i umiejętności niezbędne </w:t>
      </w:r>
      <w:r w:rsidR="00620D2C">
        <w:rPr>
          <w:i w:val="0"/>
          <w:iCs w:val="0"/>
          <w:sz w:val="24"/>
          <w:u w:val="none"/>
        </w:rPr>
        <w:br/>
      </w:r>
      <w:r w:rsidRPr="005A4362">
        <w:rPr>
          <w:i w:val="0"/>
          <w:iCs w:val="0"/>
          <w:sz w:val="24"/>
          <w:u w:val="none"/>
        </w:rPr>
        <w:t>do kontynuowania nauki</w:t>
      </w:r>
      <w:r w:rsidR="0015140B" w:rsidRPr="005A4362">
        <w:rPr>
          <w:i w:val="0"/>
          <w:iCs w:val="0"/>
          <w:sz w:val="24"/>
          <w:u w:val="none"/>
          <w:lang w:val="pl-PL"/>
        </w:rPr>
        <w:t>;</w:t>
      </w:r>
    </w:p>
    <w:p w:rsidR="00021D76" w:rsidRPr="005A4362" w:rsidRDefault="00643AE9" w:rsidP="006F1249">
      <w:pPr>
        <w:pStyle w:val="Tekstpodstawowywcity"/>
        <w:numPr>
          <w:ilvl w:val="0"/>
          <w:numId w:val="13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 w:val="0"/>
          <w:iCs w:val="0"/>
          <w:sz w:val="24"/>
          <w:u w:val="none"/>
        </w:rPr>
      </w:pPr>
      <w:r w:rsidRPr="005A4362">
        <w:rPr>
          <w:i w:val="0"/>
          <w:iCs w:val="0"/>
          <w:sz w:val="24"/>
          <w:u w:val="none"/>
        </w:rPr>
        <w:t>niedostateczny – oznacza poziom wiadomości i umiejętności uniemożliwiający uczenie się w klasie programowo wyższej.</w:t>
      </w:r>
    </w:p>
    <w:p w:rsidR="00496223" w:rsidRPr="005A4362" w:rsidRDefault="00496223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</w:p>
    <w:p w:rsidR="00174D49" w:rsidRPr="005A4362" w:rsidRDefault="00D94421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  <w:r w:rsidRPr="005A4362">
        <w:rPr>
          <w:rFonts w:ascii="Times New Roman" w:hAnsi="Times New Roman"/>
          <w:b/>
          <w:bCs/>
          <w:color w:val="auto"/>
        </w:rPr>
        <w:t>ROZDZIAŁ</w:t>
      </w:r>
      <w:r w:rsidR="00B5154E" w:rsidRPr="005A4362">
        <w:rPr>
          <w:rFonts w:ascii="Times New Roman" w:hAnsi="Times New Roman"/>
          <w:b/>
          <w:bCs/>
          <w:color w:val="auto"/>
        </w:rPr>
        <w:t>. 5.</w:t>
      </w:r>
      <w:r w:rsidR="006F1249" w:rsidRPr="005A4362">
        <w:rPr>
          <w:rFonts w:ascii="Times New Roman" w:hAnsi="Times New Roman"/>
          <w:b/>
          <w:bCs/>
          <w:color w:val="auto"/>
        </w:rPr>
        <w:t xml:space="preserve"> </w:t>
      </w:r>
    </w:p>
    <w:p w:rsidR="0017265E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  <w:r w:rsidRPr="005A4362">
        <w:rPr>
          <w:rFonts w:ascii="Times New Roman" w:hAnsi="Times New Roman"/>
          <w:b/>
          <w:bCs/>
          <w:color w:val="auto"/>
        </w:rPr>
        <w:t>O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R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G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A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N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Y</w:t>
      </w:r>
      <w:r w:rsidR="00793464">
        <w:rPr>
          <w:rFonts w:ascii="Times New Roman" w:hAnsi="Times New Roman"/>
          <w:b/>
          <w:bCs/>
          <w:color w:val="auto"/>
        </w:rPr>
        <w:t xml:space="preserve">  </w:t>
      </w:r>
      <w:r w:rsidR="006F1249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S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Z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K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O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Ł</w:t>
      </w:r>
      <w:r w:rsidR="00496223" w:rsidRPr="005A4362">
        <w:rPr>
          <w:rFonts w:ascii="Times New Roman" w:hAnsi="Times New Roman"/>
          <w:b/>
          <w:bCs/>
          <w:color w:val="auto"/>
        </w:rPr>
        <w:t xml:space="preserve"> </w:t>
      </w:r>
      <w:r w:rsidRPr="005A4362">
        <w:rPr>
          <w:rFonts w:ascii="Times New Roman" w:hAnsi="Times New Roman"/>
          <w:b/>
          <w:bCs/>
          <w:color w:val="auto"/>
        </w:rPr>
        <w:t>Y</w:t>
      </w:r>
      <w:r w:rsidR="00793464">
        <w:rPr>
          <w:rFonts w:ascii="Times New Roman" w:hAnsi="Times New Roman"/>
          <w:b/>
          <w:bCs/>
          <w:color w:val="auto"/>
        </w:rPr>
        <w:t xml:space="preserve">  </w:t>
      </w:r>
      <w:r w:rsidR="006F1249" w:rsidRPr="005A4362">
        <w:rPr>
          <w:rFonts w:ascii="Times New Roman" w:hAnsi="Times New Roman"/>
          <w:b/>
          <w:bCs/>
          <w:color w:val="auto"/>
        </w:rPr>
        <w:t xml:space="preserve"> </w:t>
      </w:r>
      <w:r w:rsidR="00496223" w:rsidRPr="005A4362">
        <w:rPr>
          <w:rFonts w:ascii="Times New Roman" w:hAnsi="Times New Roman"/>
          <w:b/>
          <w:bCs/>
          <w:color w:val="auto"/>
        </w:rPr>
        <w:t>I</w:t>
      </w:r>
      <w:r w:rsidR="00793464">
        <w:rPr>
          <w:rFonts w:ascii="Times New Roman" w:hAnsi="Times New Roman"/>
          <w:b/>
          <w:bCs/>
          <w:color w:val="auto"/>
        </w:rPr>
        <w:t xml:space="preserve">  </w:t>
      </w:r>
      <w:r w:rsidR="006F1249" w:rsidRPr="005A4362">
        <w:rPr>
          <w:rFonts w:ascii="Times New Roman" w:hAnsi="Times New Roman"/>
          <w:b/>
          <w:bCs/>
          <w:color w:val="auto"/>
        </w:rPr>
        <w:t xml:space="preserve"> </w:t>
      </w:r>
      <w:r w:rsidR="00496223" w:rsidRPr="005A4362">
        <w:rPr>
          <w:rFonts w:ascii="Times New Roman" w:hAnsi="Times New Roman"/>
          <w:b/>
          <w:bCs/>
          <w:color w:val="auto"/>
        </w:rPr>
        <w:t>I C H</w:t>
      </w:r>
      <w:r w:rsidR="00793464">
        <w:rPr>
          <w:rFonts w:ascii="Times New Roman" w:hAnsi="Times New Roman"/>
          <w:b/>
          <w:bCs/>
          <w:color w:val="auto"/>
        </w:rPr>
        <w:t xml:space="preserve">  </w:t>
      </w:r>
      <w:r w:rsidR="006F1249" w:rsidRPr="005A4362">
        <w:rPr>
          <w:rFonts w:ascii="Times New Roman" w:hAnsi="Times New Roman"/>
          <w:b/>
          <w:bCs/>
          <w:color w:val="auto"/>
        </w:rPr>
        <w:t xml:space="preserve"> </w:t>
      </w:r>
      <w:r w:rsidR="00496223" w:rsidRPr="005A4362">
        <w:rPr>
          <w:rFonts w:ascii="Times New Roman" w:hAnsi="Times New Roman"/>
          <w:b/>
          <w:bCs/>
          <w:color w:val="auto"/>
        </w:rPr>
        <w:t>K O M P E T E N C J E</w:t>
      </w:r>
    </w:p>
    <w:p w:rsidR="0017265E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/>
          <w:color w:val="auto"/>
        </w:rPr>
      </w:pPr>
    </w:p>
    <w:p w:rsidR="00174D49" w:rsidRPr="005A4362" w:rsidRDefault="00EF504A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color w:val="auto"/>
        </w:rPr>
      </w:pPr>
      <w:r w:rsidRPr="005A4362">
        <w:rPr>
          <w:rFonts w:ascii="Times New Roman" w:hAnsi="Times New Roman"/>
          <w:b/>
          <w:color w:val="auto"/>
        </w:rPr>
        <w:t>§</w:t>
      </w:r>
      <w:r w:rsidR="00083C48" w:rsidRPr="005A4362">
        <w:rPr>
          <w:rFonts w:ascii="Times New Roman" w:hAnsi="Times New Roman"/>
          <w:b/>
          <w:color w:val="auto"/>
        </w:rPr>
        <w:t xml:space="preserve"> 1.</w:t>
      </w:r>
    </w:p>
    <w:p w:rsidR="00083C48" w:rsidRPr="005A4362" w:rsidRDefault="00083C4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color w:val="auto"/>
        </w:rPr>
      </w:pPr>
      <w:r w:rsidRPr="005A4362">
        <w:rPr>
          <w:rFonts w:ascii="Times New Roman" w:hAnsi="Times New Roman"/>
          <w:b/>
          <w:color w:val="auto"/>
        </w:rPr>
        <w:t>ORGANY SZKOŁY</w:t>
      </w:r>
    </w:p>
    <w:p w:rsidR="00174D49" w:rsidRPr="005A4362" w:rsidRDefault="00174D49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17265E" w:rsidRPr="005A4362" w:rsidRDefault="0017265E" w:rsidP="006F1249">
      <w:pPr>
        <w:pStyle w:val="Default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iCs/>
          <w:color w:val="auto"/>
        </w:rPr>
      </w:pPr>
      <w:r w:rsidRPr="005A4362">
        <w:rPr>
          <w:rFonts w:ascii="Times New Roman" w:hAnsi="Times New Roman"/>
          <w:bCs/>
          <w:iCs/>
          <w:color w:val="auto"/>
        </w:rPr>
        <w:t xml:space="preserve">Organami szkoły są: </w:t>
      </w:r>
    </w:p>
    <w:p w:rsidR="0017265E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 xml:space="preserve">1) </w:t>
      </w:r>
      <w:r w:rsidR="00A61E64" w:rsidRPr="005A4362">
        <w:rPr>
          <w:rFonts w:ascii="Times New Roman" w:hAnsi="Times New Roman"/>
          <w:color w:val="auto"/>
        </w:rPr>
        <w:t>D</w:t>
      </w:r>
      <w:r w:rsidRPr="005A4362">
        <w:rPr>
          <w:rFonts w:ascii="Times New Roman" w:hAnsi="Times New Roman"/>
          <w:color w:val="auto"/>
        </w:rPr>
        <w:t xml:space="preserve">yrektor </w:t>
      </w:r>
      <w:r w:rsidR="00A61E64" w:rsidRPr="005A4362">
        <w:rPr>
          <w:rFonts w:ascii="Times New Roman" w:hAnsi="Times New Roman"/>
          <w:color w:val="auto"/>
        </w:rPr>
        <w:t>S</w:t>
      </w:r>
      <w:r w:rsidRPr="005A4362">
        <w:rPr>
          <w:rFonts w:ascii="Times New Roman" w:hAnsi="Times New Roman"/>
          <w:color w:val="auto"/>
        </w:rPr>
        <w:t>zkoły</w:t>
      </w:r>
      <w:r w:rsidR="0015140B" w:rsidRPr="005A4362">
        <w:rPr>
          <w:rFonts w:ascii="Times New Roman" w:hAnsi="Times New Roman"/>
          <w:color w:val="auto"/>
        </w:rPr>
        <w:t>;</w:t>
      </w:r>
      <w:r w:rsidRPr="005A4362">
        <w:rPr>
          <w:rFonts w:ascii="Times New Roman" w:hAnsi="Times New Roman"/>
          <w:color w:val="auto"/>
        </w:rPr>
        <w:t xml:space="preserve"> </w:t>
      </w:r>
    </w:p>
    <w:p w:rsidR="0017265E" w:rsidRPr="005A4362" w:rsidRDefault="00A61E64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2) Pada P</w:t>
      </w:r>
      <w:r w:rsidR="0017265E" w:rsidRPr="005A4362">
        <w:rPr>
          <w:rFonts w:ascii="Times New Roman" w:hAnsi="Times New Roman"/>
          <w:color w:val="auto"/>
        </w:rPr>
        <w:t>edagogiczna</w:t>
      </w:r>
      <w:r w:rsidR="0015140B" w:rsidRPr="005A4362">
        <w:rPr>
          <w:rFonts w:ascii="Times New Roman" w:hAnsi="Times New Roman"/>
          <w:color w:val="auto"/>
        </w:rPr>
        <w:t>;</w:t>
      </w:r>
    </w:p>
    <w:p w:rsidR="0017265E" w:rsidRPr="005A4362" w:rsidRDefault="00A61E64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3) R</w:t>
      </w:r>
      <w:r w:rsidR="0017265E" w:rsidRPr="005A4362">
        <w:rPr>
          <w:rFonts w:ascii="Times New Roman" w:hAnsi="Times New Roman"/>
          <w:color w:val="auto"/>
        </w:rPr>
        <w:t xml:space="preserve">ada </w:t>
      </w:r>
      <w:r w:rsidRPr="005A4362">
        <w:rPr>
          <w:rFonts w:ascii="Times New Roman" w:hAnsi="Times New Roman"/>
          <w:color w:val="auto"/>
        </w:rPr>
        <w:t>R</w:t>
      </w:r>
      <w:r w:rsidR="0017265E" w:rsidRPr="005A4362">
        <w:rPr>
          <w:rFonts w:ascii="Times New Roman" w:hAnsi="Times New Roman"/>
          <w:color w:val="auto"/>
        </w:rPr>
        <w:t>odziców</w:t>
      </w:r>
      <w:r w:rsidR="0015140B" w:rsidRPr="005A4362">
        <w:rPr>
          <w:rFonts w:ascii="Times New Roman" w:hAnsi="Times New Roman"/>
          <w:color w:val="auto"/>
        </w:rPr>
        <w:t>;</w:t>
      </w:r>
    </w:p>
    <w:p w:rsidR="00083C48" w:rsidRPr="005A4362" w:rsidRDefault="00A61E64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4) S</w:t>
      </w:r>
      <w:r w:rsidR="0017265E" w:rsidRPr="005A4362">
        <w:rPr>
          <w:rFonts w:ascii="Times New Roman" w:hAnsi="Times New Roman"/>
          <w:color w:val="auto"/>
        </w:rPr>
        <w:t xml:space="preserve">amorząd </w:t>
      </w:r>
      <w:r w:rsidRPr="005A4362">
        <w:rPr>
          <w:rFonts w:ascii="Times New Roman" w:hAnsi="Times New Roman"/>
          <w:color w:val="auto"/>
        </w:rPr>
        <w:t>U</w:t>
      </w:r>
      <w:r w:rsidR="0017265E" w:rsidRPr="005A4362">
        <w:rPr>
          <w:rFonts w:ascii="Times New Roman" w:hAnsi="Times New Roman"/>
          <w:color w:val="auto"/>
        </w:rPr>
        <w:t>czniowski</w:t>
      </w:r>
      <w:r w:rsidR="0015140B" w:rsidRPr="005A4362">
        <w:rPr>
          <w:rFonts w:ascii="Times New Roman" w:hAnsi="Times New Roman"/>
          <w:color w:val="auto"/>
        </w:rPr>
        <w:t>.</w:t>
      </w:r>
      <w:r w:rsidR="006F1249" w:rsidRPr="005A4362">
        <w:rPr>
          <w:rFonts w:ascii="Times New Roman" w:hAnsi="Times New Roman"/>
          <w:color w:val="auto"/>
        </w:rPr>
        <w:t xml:space="preserve"> </w:t>
      </w:r>
    </w:p>
    <w:p w:rsidR="00083C48" w:rsidRPr="005A4362" w:rsidRDefault="0085571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</w:t>
      </w:r>
      <w:r w:rsidR="00083C48" w:rsidRPr="005A4362">
        <w:t>. Każdy z wymienionych organów</w:t>
      </w:r>
      <w:r w:rsidR="006F1249" w:rsidRPr="005A4362">
        <w:t xml:space="preserve"> </w:t>
      </w:r>
      <w:r w:rsidR="00083C48" w:rsidRPr="005A4362">
        <w:t>działa zgodnie z ustawą o systemie oświaty. Organy kolegialne funkcjonują według odrębnych regulaminów, uchwalonych przez te organy. Regulaminy te nie mogą być sprzeczne ze Statutem szkoły.</w:t>
      </w:r>
    </w:p>
    <w:p w:rsidR="00083C48" w:rsidRPr="005A4362" w:rsidRDefault="00083C48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083C48" w:rsidRPr="005A4362" w:rsidRDefault="00083C48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iCs/>
          <w:color w:val="auto"/>
        </w:rPr>
      </w:pPr>
      <w:r w:rsidRPr="005A4362">
        <w:rPr>
          <w:rFonts w:ascii="Times New Roman" w:hAnsi="Times New Roman"/>
          <w:b/>
          <w:bCs/>
          <w:iCs/>
          <w:color w:val="auto"/>
        </w:rPr>
        <w:t>KOMPETENCJE ORGANÓW SZKOŁY</w:t>
      </w:r>
    </w:p>
    <w:p w:rsidR="00174D49" w:rsidRPr="005A4362" w:rsidRDefault="00855719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iCs/>
          <w:color w:val="auto"/>
        </w:rPr>
      </w:pPr>
      <w:r w:rsidRPr="005A4362">
        <w:rPr>
          <w:rFonts w:ascii="Times New Roman" w:hAnsi="Times New Roman"/>
          <w:b/>
          <w:bCs/>
          <w:iCs/>
          <w:color w:val="auto"/>
        </w:rPr>
        <w:t>§ 2.</w:t>
      </w:r>
    </w:p>
    <w:p w:rsidR="00C97F1C" w:rsidRPr="005A4362" w:rsidRDefault="00174D49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iCs/>
          <w:color w:val="auto"/>
        </w:rPr>
      </w:pPr>
      <w:r w:rsidRPr="005A4362">
        <w:rPr>
          <w:rFonts w:ascii="Times New Roman" w:hAnsi="Times New Roman"/>
          <w:b/>
          <w:bCs/>
          <w:iCs/>
          <w:color w:val="auto"/>
        </w:rPr>
        <w:t>DYREKTOR SZKOŁY</w:t>
      </w:r>
    </w:p>
    <w:p w:rsidR="005353D7" w:rsidRPr="005A4362" w:rsidRDefault="005353D7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Cs/>
          <w:iCs/>
          <w:color w:val="auto"/>
        </w:rPr>
      </w:pPr>
    </w:p>
    <w:p w:rsidR="00083C48" w:rsidRPr="005A4362" w:rsidRDefault="00083C48" w:rsidP="006F1249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Dyrektor szkoły:</w:t>
      </w:r>
    </w:p>
    <w:p w:rsidR="00083C48" w:rsidRPr="005A4362" w:rsidRDefault="00083C48" w:rsidP="006F1249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kieruje szkołą</w:t>
      </w:r>
      <w:r w:rsidR="006F1249" w:rsidRPr="005A4362">
        <w:t xml:space="preserve"> </w:t>
      </w:r>
      <w:r w:rsidRPr="005A4362">
        <w:t xml:space="preserve">jako jednostką samorządu terytorialnego; </w:t>
      </w:r>
    </w:p>
    <w:p w:rsidR="00083C48" w:rsidRPr="005A4362" w:rsidRDefault="00083C48" w:rsidP="006F1249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jest osobą działającą w imieniu</w:t>
      </w:r>
      <w:r w:rsidR="006F1249" w:rsidRPr="005A4362">
        <w:t xml:space="preserve"> </w:t>
      </w:r>
      <w:r w:rsidRPr="005A4362">
        <w:t>pracodawcy;</w:t>
      </w:r>
    </w:p>
    <w:p w:rsidR="00083C48" w:rsidRPr="005A4362" w:rsidRDefault="00083C48" w:rsidP="006F1249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jest organem nadzoru pedagogicznego;</w:t>
      </w:r>
    </w:p>
    <w:p w:rsidR="00083C48" w:rsidRPr="005A4362" w:rsidRDefault="00083C48" w:rsidP="006F1249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jest przewodniczącym Rady Pedagogicznej;</w:t>
      </w:r>
    </w:p>
    <w:p w:rsidR="00083C48" w:rsidRPr="005A4362" w:rsidRDefault="00083C48" w:rsidP="006F1249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wykonuje zadania administracji publicznej</w:t>
      </w:r>
      <w:r w:rsidR="006F1249" w:rsidRPr="005A4362">
        <w:t xml:space="preserve"> </w:t>
      </w:r>
      <w:r w:rsidRPr="005A4362">
        <w:t>w zakresie określonym ustawą.</w:t>
      </w:r>
      <w:r w:rsidR="006F1249" w:rsidRPr="005A4362">
        <w:t xml:space="preserve"> </w:t>
      </w:r>
    </w:p>
    <w:p w:rsidR="00083C48" w:rsidRPr="005A4362" w:rsidRDefault="00083C48" w:rsidP="006F1249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 szkoły kieruje bieżącą działalnością</w:t>
      </w:r>
      <w:r w:rsidR="006F1249" w:rsidRPr="005A4362">
        <w:t xml:space="preserve"> </w:t>
      </w:r>
      <w:r w:rsidRPr="005A4362">
        <w:t>szkoły, reprezentuje ją</w:t>
      </w:r>
      <w:r w:rsidR="006F1249" w:rsidRPr="005A4362">
        <w:t xml:space="preserve"> </w:t>
      </w:r>
      <w:r w:rsidRPr="005A4362">
        <w:t>na zewnątrz. Jest bezpośrednim przełożonym wszystkich pracowników zatrudnionych w szkole. Jest przewodniczącym Rady Pedagogicznej.</w:t>
      </w:r>
    </w:p>
    <w:p w:rsidR="00A61E64" w:rsidRPr="005A4362" w:rsidRDefault="00486E1F" w:rsidP="006F1249">
      <w:pPr>
        <w:numPr>
          <w:ilvl w:val="0"/>
          <w:numId w:val="49"/>
        </w:numPr>
        <w:tabs>
          <w:tab w:val="left" w:pos="18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</w:t>
      </w:r>
      <w:r w:rsidR="00083C48" w:rsidRPr="005A4362">
        <w:t xml:space="preserve">Ogólny zakres kompetencji, zadań i obowiązków </w:t>
      </w:r>
      <w:r w:rsidR="00192A31" w:rsidRPr="005A4362">
        <w:t>Dyrektora</w:t>
      </w:r>
      <w:r w:rsidR="00083C48" w:rsidRPr="005A4362">
        <w:t xml:space="preserve"> szkoły określa ustawa </w:t>
      </w:r>
      <w:r w:rsidR="00793464">
        <w:br/>
      </w:r>
      <w:r w:rsidR="00083C48" w:rsidRPr="005A4362">
        <w:t>o systemie oświaty i inne przepisy szczegółowe.</w:t>
      </w:r>
    </w:p>
    <w:p w:rsidR="000279A4" w:rsidRPr="005A4362" w:rsidRDefault="00486E1F" w:rsidP="006F1249">
      <w:pPr>
        <w:numPr>
          <w:ilvl w:val="0"/>
          <w:numId w:val="49"/>
        </w:numPr>
        <w:tabs>
          <w:tab w:val="left" w:pos="18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</w:t>
      </w:r>
      <w:r w:rsidR="000279A4" w:rsidRPr="005A4362">
        <w:t xml:space="preserve">Dyrektor szkoły kieruje działalnością dydaktyczną, wychowawczą i opiekuńczą, </w:t>
      </w:r>
      <w:r w:rsidR="00793464">
        <w:br/>
      </w:r>
      <w:r w:rsidR="000279A4" w:rsidRPr="005A4362">
        <w:t>a w</w:t>
      </w:r>
      <w:r w:rsidR="006F1249" w:rsidRPr="005A4362">
        <w:t xml:space="preserve"> </w:t>
      </w:r>
      <w:r w:rsidR="000279A4" w:rsidRPr="005A4362">
        <w:t>szczególności:</w:t>
      </w:r>
      <w:r w:rsidR="006F1249" w:rsidRPr="005A4362">
        <w:t xml:space="preserve">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kształtuje twórczą atmosferę pracy, stwarza warunki sprzyjające podnoszeniu jej jakości pracy;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bookmarkStart w:id="47" w:name="_Hlk499560509"/>
      <w:r w:rsidRPr="005A4362">
        <w:t>przewodniczy Radzie Pedagogicznej, przygotowuje i prowadzi</w:t>
      </w:r>
      <w:r w:rsidR="003E79D5" w:rsidRPr="005A4362">
        <w:t xml:space="preserve"> zebrania</w:t>
      </w:r>
      <w:r w:rsidRPr="005A4362">
        <w:t xml:space="preserve"> rady oraz jest odpowiedzialny za zawiadomienie wszystkich jej członków o terminie i porządku zebrania zgodnie z </w:t>
      </w:r>
      <w:r w:rsidRPr="005A4362">
        <w:rPr>
          <w:iCs/>
        </w:rPr>
        <w:t>Regulaminem Rady Pedagogicznej</w:t>
      </w:r>
      <w:r w:rsidRPr="005A4362">
        <w:t>,</w:t>
      </w:r>
    </w:p>
    <w:bookmarkEnd w:id="47"/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realizuje uchwały Rady Pedagogicznej podjęte w ramach jej kompetencji stanowiących;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powołuje szkolną komisję rekrutacyjno-kwalifikacyjną, gdy zachodzi taka potrzeba;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sprawuje nadzór pedagogiczny zgodnie z odrębnymi przepisami;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 xml:space="preserve">przedkłada Radzie Pedagogicznej nie rzadziej niż dwa razy w ciągu roku ogólne wnioski wynikające z nadzoru pedagogicznego oraz informacje o działalności szkoły;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lastRenderedPageBreak/>
        <w:t>przedstawia do 31 sierpnia każdego roku szkolnego wyniki i wnioski ze sprawowanego nadzoru pedagogicznego;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dba o autorytet członków Rady Pedagogicznej, ochronę praw i godności nauczyciela;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podaje do publicznej wiadomości w dowolnym terminie szkolny zestaw podręczników, który będzie obowiązywał od początku następnego roku szkolnego;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współpracuje z Radą Pedagogiczną, Radą Rodziców i S.U;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 xml:space="preserve">udziela na wniosek rodziców </w:t>
      </w:r>
      <w:r w:rsidR="00F65A51" w:rsidRPr="005A4362">
        <w:t xml:space="preserve">/prawnych opiekunów, </w:t>
      </w:r>
      <w:r w:rsidRPr="005A4362">
        <w:t>po spełnieniu ustawowych wymogów zezwoleń na spełnianie obowiązku nauki, obowiązku szkolnego</w:t>
      </w:r>
      <w:r w:rsidR="006F1249" w:rsidRPr="005A4362">
        <w:t xml:space="preserve"> </w:t>
      </w:r>
      <w:r w:rsidRPr="005A4362">
        <w:t>poza szkołą lub w formie indywidualnego nauczania;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odracza obowiązek nauki;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organizuje pomoc psyc</w:t>
      </w:r>
      <w:r w:rsidR="00052AE6" w:rsidRPr="005A4362">
        <w:t xml:space="preserve">hologiczno - pedagogiczną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dokonuje bilansu potrzeb, a w szczególności określa formy i pomocy psychologiczno-pedagogicznej i liczbę godzin potrzebną na ich realizację oraz występuje do organu prowadzącego i ich przydział;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porozumieniu z organem prowadzącym organizuje uczniom</w:t>
      </w:r>
      <w:r w:rsidR="006F1249" w:rsidRPr="005A4362">
        <w:t xml:space="preserve"> </w:t>
      </w:r>
      <w:r w:rsidRPr="005A4362">
        <w:t>nauczani</w:t>
      </w:r>
      <w:r w:rsidR="00D6139D" w:rsidRPr="005A4362">
        <w:t xml:space="preserve">e indywidualne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 xml:space="preserve">zawiadamia w terminie do 30 września każdego roku szkolnego, </w:t>
      </w:r>
      <w:r w:rsidR="00192A31" w:rsidRPr="005A4362">
        <w:t>Dyrektora</w:t>
      </w:r>
      <w:r w:rsidRPr="005A4362">
        <w:t xml:space="preserve"> szkoły podstawowej w obwodzie, której mieszka dziecko, o realizacji</w:t>
      </w:r>
      <w:r w:rsidR="006F1249" w:rsidRPr="005A4362">
        <w:t xml:space="preserve"> </w:t>
      </w:r>
      <w:r w:rsidRPr="005A4362">
        <w:t>obowiązkowego rocznego przygotowania przedszkolnego przez dzieci przyjęte do szkoły, które temu obowiązkowi podlegają;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1440"/>
        </w:tabs>
        <w:spacing w:line="276" w:lineRule="auto"/>
        <w:ind w:left="0" w:firstLine="0"/>
        <w:jc w:val="both"/>
      </w:pPr>
      <w:r w:rsidRPr="005A4362">
        <w:t>kontroluje spełnianie obowiązku szkolnego lub obowiązku nauki przez zamieszkałe w obwodzie szkoły dzieci. W przypadku niespełnienia obowiązku szkolnego lub obowiązku nauki</w:t>
      </w:r>
      <w:r w:rsidR="00174D49" w:rsidRPr="005A4362">
        <w:t xml:space="preserve"> tj. opuszczenie co najmniej 50</w:t>
      </w:r>
      <w:r w:rsidRPr="005A4362">
        <w:t>% zajęć w miesiącu, dyrektor wszczyna postępowanie egzekucyjne w trybie przepisów o postępowaniu egzekucyjnym w administracji;</w:t>
      </w:r>
      <w:r w:rsidR="008D49E1" w:rsidRPr="005A4362">
        <w:t xml:space="preserve">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clear" w:pos="737"/>
          <w:tab w:val="left" w:pos="284"/>
          <w:tab w:val="left" w:pos="426"/>
          <w:tab w:val="num" w:pos="540"/>
          <w:tab w:val="left" w:pos="720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dopuszcza do użytku szkolnego programy nauczania, po zaopiniowaniu ich przez Radę Pedagogiczną;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540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>wstrzymuje wykonanie uchwał Rady Pedagogicznej niezgodnych z prawem i zawiadamia o tym organ prowadzący i nadzorujący;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  <w:tab w:val="num" w:pos="540"/>
          <w:tab w:val="num" w:pos="1080"/>
          <w:tab w:val="num" w:pos="1440"/>
        </w:tabs>
        <w:spacing w:line="276" w:lineRule="auto"/>
        <w:ind w:left="0" w:firstLine="0"/>
        <w:jc w:val="both"/>
      </w:pPr>
      <w:r w:rsidRPr="005A4362">
        <w:t xml:space="preserve">powołuje spośród nauczycieli i specjalistów zatrudnionych w szkole zespoły przedmiotowe, problemowo-zadaniowe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48" w:name="_Hlk499560543"/>
      <w:r w:rsidRPr="005A4362">
        <w:t>zwalnia uczniów z WF-u, plastyki, zajęć technicznych,</w:t>
      </w:r>
      <w:r w:rsidR="006F1249" w:rsidRPr="005A4362">
        <w:t xml:space="preserve"> </w:t>
      </w:r>
      <w:r w:rsidR="00174D49" w:rsidRPr="005A4362">
        <w:t xml:space="preserve">techniki, </w:t>
      </w:r>
      <w:r w:rsidR="00486E1F" w:rsidRPr="005A4362">
        <w:t xml:space="preserve">zajęć komputerowych </w:t>
      </w:r>
      <w:r w:rsidRPr="005A4362">
        <w:t>informatyki</w:t>
      </w:r>
      <w:r w:rsidRPr="005A4362">
        <w:rPr>
          <w:strike/>
        </w:rPr>
        <w:t>,</w:t>
      </w:r>
      <w:r w:rsidRPr="005A4362">
        <w:t xml:space="preserve"> drugiego języka</w:t>
      </w:r>
      <w:r w:rsidR="00174D49" w:rsidRPr="005A4362">
        <w:t xml:space="preserve"> obcego nowożytnego</w:t>
      </w:r>
      <w:r w:rsidRPr="005A4362">
        <w:t xml:space="preserve"> w oparciu o odrębne przepisy;</w:t>
      </w:r>
    </w:p>
    <w:bookmarkEnd w:id="48"/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udziela zezwoleń na indywidualny tok nauki lub indywidualne n</w:t>
      </w:r>
      <w:r w:rsidR="00F65A51" w:rsidRPr="005A4362">
        <w:t xml:space="preserve">auczanie,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występuje do kuratora oświaty z wnioskiem o przeniesienie ucznia do innej szkoły podstawowej </w:t>
      </w:r>
      <w:r w:rsidR="009E5E2D" w:rsidRPr="005A4362">
        <w:t>w przypadkach określonych w</w:t>
      </w:r>
      <w:r w:rsidRPr="005A4362">
        <w:t xml:space="preserve"> statu</w:t>
      </w:r>
      <w:r w:rsidR="009E5E2D" w:rsidRPr="005A4362">
        <w:t>cie</w:t>
      </w:r>
      <w:r w:rsidRPr="005A4362">
        <w:t xml:space="preserve"> szkoły;</w:t>
      </w:r>
    </w:p>
    <w:p w:rsidR="000279A4" w:rsidRPr="005A4362" w:rsidRDefault="008D49E1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(uczylono);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inspiruje nauczycieli do innowacji pedagogicznych, wychowawczych i organizacyjnych;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stwarza warunki umożliwiające</w:t>
      </w:r>
      <w:r w:rsidR="006F1249" w:rsidRPr="005A4362">
        <w:t xml:space="preserve"> </w:t>
      </w:r>
      <w:r w:rsidRPr="005A4362">
        <w:t>podtrzymywanie tożsamości narodowej, etnicznej i religijnej uczniom;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opracowuje plan doskonalenia nauczycieli, w tym tematykę szkoleń i narad;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 udokumentowany wniosek rodziców</w:t>
      </w:r>
      <w:r w:rsidR="009E5E2D" w:rsidRPr="005A4362">
        <w:t>/prawnych opiekunów</w:t>
      </w:r>
      <w:r w:rsidRPr="005A4362">
        <w:t xml:space="preserve"> oraz na podstawie opinii poradni psychologiczno-pedagogicznej, w tym specjalistycznej, zwalnia ucznia do końca </w:t>
      </w:r>
      <w:r w:rsidRPr="005A4362">
        <w:lastRenderedPageBreak/>
        <w:t xml:space="preserve">danego etapu edukacyjnego ucznia z wadą słuchu, z głęboką </w:t>
      </w:r>
      <w:r w:rsidR="00486E1F" w:rsidRPr="005A4362">
        <w:t>dysleksją</w:t>
      </w:r>
      <w:r w:rsidRPr="005A4362">
        <w:t xml:space="preserve"> rozwojową, z afazją, z niepełnosprawnościami sprzężonymi lub z autyzmem z nauki drugiego języka obcego</w:t>
      </w:r>
      <w:r w:rsidR="00486E1F" w:rsidRPr="005A4362">
        <w:t xml:space="preserve"> nowożytnego</w:t>
      </w:r>
      <w:r w:rsidRPr="005A4362">
        <w:t>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wyznacza terminy egzaminów poprawkowych do dnia zakończenia rocznych zajęć dydaktyczno-wychowawczych i podaje do wiadomości uczniów;</w:t>
      </w:r>
    </w:p>
    <w:p w:rsidR="009E5E2D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powołuje komisje do przeprowadzania egzaminów poprawkowych, klasyfikacyjnych i sprawdzających</w:t>
      </w:r>
      <w:r w:rsidR="00486E1F" w:rsidRPr="005A4362">
        <w:t>;</w:t>
      </w:r>
      <w:r w:rsidRPr="005A4362">
        <w:t xml:space="preserve"> 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0279A4" w:rsidRPr="005A4362" w:rsidRDefault="000279A4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49" w:name="_Hlk499560572"/>
      <w:r w:rsidRPr="005A4362">
        <w:t>współdziała ze szkołami wyższymi w sprawie organizacji praktyk studenckich</w:t>
      </w:r>
      <w:r w:rsidR="00B672A9" w:rsidRPr="005A4362">
        <w:t>;</w:t>
      </w:r>
    </w:p>
    <w:bookmarkEnd w:id="49"/>
    <w:p w:rsidR="000279A4" w:rsidRPr="005A4362" w:rsidRDefault="00174D49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(</w:t>
      </w:r>
      <w:r w:rsidR="008D49E1" w:rsidRPr="005A4362">
        <w:t>uchylono);</w:t>
      </w:r>
    </w:p>
    <w:p w:rsidR="000279A4" w:rsidRPr="005A4362" w:rsidRDefault="00B672A9" w:rsidP="006F1249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shd w:val="clear" w:color="auto" w:fill="FFFFFF"/>
        </w:rPr>
        <w:t>odpowiada za realizację zaleceń wynikających z orzeczenia o potrzebie kształcenia specjalnego ucznia</w:t>
      </w:r>
      <w:r w:rsidR="000279A4" w:rsidRPr="005A4362">
        <w:rPr>
          <w:shd w:val="clear" w:color="auto" w:fill="FFFFFF"/>
        </w:rPr>
        <w:t>;</w:t>
      </w:r>
    </w:p>
    <w:p w:rsidR="00233D12" w:rsidRPr="005A4362" w:rsidRDefault="00174D49" w:rsidP="00233D12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0" w:name="_Hlk499560601"/>
      <w:r w:rsidRPr="005A4362">
        <w:rPr>
          <w:shd w:val="clear" w:color="auto" w:fill="FFFFFF"/>
        </w:rPr>
        <w:t xml:space="preserve">organizuje zajęcia dodatkowe </w:t>
      </w:r>
      <w:r w:rsidR="00233D12" w:rsidRPr="005A4362">
        <w:t>za zgodą organu prowadzącego szkołę i po zasięgnięciu opinii rady pedagogicznej i rady rodziców</w:t>
      </w:r>
      <w:r w:rsidR="00233D12" w:rsidRPr="005A4362">
        <w:rPr>
          <w:bCs/>
        </w:rPr>
        <w:t>;</w:t>
      </w:r>
    </w:p>
    <w:p w:rsidR="00233D12" w:rsidRPr="005A4362" w:rsidRDefault="00233D12" w:rsidP="00233D12">
      <w:pPr>
        <w:numPr>
          <w:ilvl w:val="1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współpracuje 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bookmarkEnd w:id="50"/>
    <w:p w:rsidR="00D6139D" w:rsidRPr="005A4362" w:rsidRDefault="009E5E2D" w:rsidP="006F1249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Organizuje działalność szkoły, a w szczególności:</w:t>
      </w:r>
      <w:r w:rsidR="006F1249" w:rsidRPr="005A4362">
        <w:t xml:space="preserve"> 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bookmarkStart w:id="51" w:name="_Hlk499560637"/>
      <w:r w:rsidRPr="005A4362">
        <w:t xml:space="preserve">opracowuje do </w:t>
      </w:r>
      <w:r w:rsidR="00233D12" w:rsidRPr="005A4362">
        <w:t xml:space="preserve">21 </w:t>
      </w:r>
      <w:r w:rsidRPr="005A4362">
        <w:t>kwietnia arkusz organizacyjny na kolejny rok szkolny;</w:t>
      </w:r>
    </w:p>
    <w:bookmarkEnd w:id="51"/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przydziela nauczycielom stałe prace i zajęcia w ramach wynagrodzenia zasadniczego oraz dodatkowo płatnych zajęć dydaktyczno-wychowawczych lub opiekuńczych;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 xml:space="preserve">określa i ustala sposoby dokumentowania pracy dydaktyczno-wychowawczej; 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organizuje świetlicę szkolną</w:t>
      </w:r>
      <w:r w:rsidR="006F1249" w:rsidRPr="005A4362">
        <w:t xml:space="preserve"> </w:t>
      </w:r>
      <w:r w:rsidRPr="005A4362">
        <w:t xml:space="preserve">w celu zapewnienia opieki uczniom dojeżdżającym </w:t>
      </w:r>
      <w:r w:rsidR="00793464">
        <w:br/>
      </w:r>
      <w:r w:rsidRPr="005A4362">
        <w:t>i miejscowym;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 xml:space="preserve">zapewnia odpowiednie warunki do jak najpełniejszej realizacji zadań szkoły, </w:t>
      </w:r>
      <w:r w:rsidR="00793464">
        <w:br/>
      </w:r>
      <w:r w:rsidRPr="005A4362">
        <w:t>a w szczególnoś</w:t>
      </w:r>
      <w:r w:rsidR="00233D12" w:rsidRPr="005A4362">
        <w:t>ci należytego stanu higieniczno</w:t>
      </w:r>
      <w:r w:rsidRPr="005A4362">
        <w:t>–sanitarnego, bezpiecznych warunków pobytu uczniów w budynku szkolnym i placu szkolnym;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dba o właściwe wyposażenie szkoły w sprzęt i pomoce dydaktyczne;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 xml:space="preserve">egzekwuje przestrzeganie przez pracowników szkoły ustalonego porządku oraz dbałości </w:t>
      </w:r>
      <w:r w:rsidR="00793464">
        <w:br/>
      </w:r>
      <w:r w:rsidRPr="005A4362">
        <w:t>o estetykę i czystość;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sprawuje nadzór nad działalnością administracyjną i gospodarczą szkoły;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opracowuje projekt planu finansowego szkoły i przedstawia go celem zaopiniowania Radzie Pedagogicznej i Radzie Rodziców;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dysponuje środkami finansowymi określonymi w planie finansowym szkoły; ponosi odpowiedzialność za ich prawidłowe wykorzystanie;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dokonuje co najmniej</w:t>
      </w:r>
      <w:r w:rsidR="006F1249" w:rsidRPr="005A4362">
        <w:t xml:space="preserve"> </w:t>
      </w:r>
      <w:r w:rsidRPr="005A4362">
        <w:t>raz w ciągu roku przeglądu technicznego budynku i stanu technicznego urządzeń na placu zabaw;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za zgodą organu prowadzącego i w uzasadnionych potrzebach organizacyjnych szkoły tworzy stanowisko wice</w:t>
      </w:r>
      <w:r w:rsidR="00B672A9" w:rsidRPr="005A4362">
        <w:t>d</w:t>
      </w:r>
      <w:r w:rsidR="00192A31" w:rsidRPr="005A4362">
        <w:t>yrektora</w:t>
      </w:r>
      <w:r w:rsidRPr="005A4362">
        <w:t xml:space="preserve"> lub inne stanowiska kierownicze;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organizuje prace konserwacyjno –remontowe;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powołuje komisję w celu dokonania inwentaryzacji majątku szkoły;</w:t>
      </w:r>
    </w:p>
    <w:p w:rsidR="009E5E2D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lastRenderedPageBreak/>
        <w:t>odpowiada za prowadzenie, przechowywanie i archiwiza</w:t>
      </w:r>
      <w:r w:rsidR="00233D12" w:rsidRPr="005A4362">
        <w:t xml:space="preserve">cję dokumentacji szkoły zgodnie </w:t>
      </w:r>
      <w:r w:rsidRPr="005A4362">
        <w:t>z odrębnymi przepisami;</w:t>
      </w:r>
    </w:p>
    <w:p w:rsidR="00885088" w:rsidRPr="005A4362" w:rsidRDefault="009E5E2D" w:rsidP="006F1249">
      <w:pPr>
        <w:numPr>
          <w:ilvl w:val="2"/>
          <w:numId w:val="8"/>
        </w:numPr>
        <w:tabs>
          <w:tab w:val="left" w:pos="284"/>
          <w:tab w:val="left" w:pos="426"/>
          <w:tab w:val="num" w:pos="540"/>
          <w:tab w:val="num" w:pos="1440"/>
        </w:tabs>
        <w:spacing w:line="276" w:lineRule="auto"/>
        <w:ind w:left="0" w:firstLine="0"/>
        <w:jc w:val="both"/>
      </w:pPr>
      <w:r w:rsidRPr="005A4362">
        <w:t>organizuje i sprawuje kontrolę zarządczą zgodnie z ustawą o finansach publicznych.</w:t>
      </w:r>
    </w:p>
    <w:p w:rsidR="00F05429" w:rsidRPr="005A4362" w:rsidRDefault="00F05429" w:rsidP="006F1249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Prowadzi sprawy kadrowe i socjalne pracowników, a w szczególności: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nawiązuje i rozwiązuje stosunek pracy z nauczycielami i innymi pracownikami szkoły;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powierza pełnienie funkcji wicedyrektorowi i innym pracownikom na stanowiskach kierowniczych;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 xml:space="preserve">dokonuje oceny pracy nauczycieli i okresowych ocen pracy pracowników administracji </w:t>
      </w:r>
      <w:r w:rsidR="00793464">
        <w:br/>
      </w:r>
      <w:r w:rsidRPr="005A4362">
        <w:t>i obsługi w oparciu o opracowane przez siebie kryteria oceny;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dokonuje oceny dorobku zawodowego za okres stażu na stopień awansu zawodowego;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 xml:space="preserve">przyznaje nagrody </w:t>
      </w:r>
      <w:r w:rsidR="00192A31" w:rsidRPr="005A4362">
        <w:t>Dyrektora</w:t>
      </w:r>
      <w:r w:rsidRPr="005A4362">
        <w:t xml:space="preserve"> oraz wymierza kary porządkowe nauczycielom </w:t>
      </w:r>
      <w:r w:rsidR="00793464">
        <w:br/>
      </w:r>
      <w:r w:rsidRPr="005A4362">
        <w:t>i pracownikom administracji i obsługi szkoły;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 xml:space="preserve">występuje z wnioskami o odznaczenia, nagrody i inne wyróżnienia dla nauczycieli </w:t>
      </w:r>
      <w:r w:rsidR="00793464">
        <w:br/>
      </w:r>
      <w:r w:rsidRPr="005A4362">
        <w:t>i pracowników;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udziela urlopów zgodnie z KN i Kpa;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załatwia sprawy osobowe nauczycieli i pracowników niebędących nauczycielami;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wydaje świadectwa pracy i opinie wymagane prawem;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wydaje decyzje o nadaniu stopnia nauczyciela kontraktowego;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przyznaje dodatek motywacyjny nauczycielom zgodnie z zasadami opracowanymi przez organ prowadzący;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dysponuje środkami Zakładowego Funduszu Świadczeń Socjalnych;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określa zakresy obowiązków, uprawnień i odpowiedzialności na stanowiskach pracy;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odbiera ślubowania od pracowników, zgodnie z Ustawą o samorządzie terytorialnym;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współdziała ze związkami zawodowymi w zakresie uprawnień związków do opiniowania</w:t>
      </w:r>
      <w:r w:rsidR="00233D12" w:rsidRPr="005A4362">
        <w:t xml:space="preserve"> i </w:t>
      </w:r>
      <w:r w:rsidRPr="005A4362">
        <w:t>zatwierdzania;</w:t>
      </w:r>
    </w:p>
    <w:p w:rsidR="00F05429" w:rsidRPr="005A4362" w:rsidRDefault="00F05429" w:rsidP="006F1249">
      <w:pPr>
        <w:numPr>
          <w:ilvl w:val="3"/>
          <w:numId w:val="8"/>
        </w:numPr>
        <w:tabs>
          <w:tab w:val="clear" w:pos="339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 xml:space="preserve"> wykonuje inne zadania wynikające z przepisów prawa. </w:t>
      </w:r>
    </w:p>
    <w:p w:rsidR="00F05429" w:rsidRPr="005A4362" w:rsidRDefault="00F05429" w:rsidP="006F1249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Sprawuje opiekę nad uczniami:</w:t>
      </w:r>
    </w:p>
    <w:p w:rsidR="00F05429" w:rsidRPr="005A4362" w:rsidRDefault="00F05429" w:rsidP="006F1249">
      <w:pPr>
        <w:numPr>
          <w:ilvl w:val="4"/>
          <w:numId w:val="8"/>
        </w:numPr>
        <w:tabs>
          <w:tab w:val="clear" w:pos="411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tworzy warunki do samorządności, współpracuje z Samorządem Uczniowskim;</w:t>
      </w:r>
    </w:p>
    <w:p w:rsidR="00F05429" w:rsidRPr="005A4362" w:rsidRDefault="00F05429" w:rsidP="006F1249">
      <w:pPr>
        <w:numPr>
          <w:ilvl w:val="4"/>
          <w:numId w:val="8"/>
        </w:numPr>
        <w:tabs>
          <w:tab w:val="clear" w:pos="411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powołuje Komisję Stypendialną;</w:t>
      </w:r>
    </w:p>
    <w:p w:rsidR="00F05429" w:rsidRPr="005A4362" w:rsidRDefault="00F05429" w:rsidP="006F1249">
      <w:pPr>
        <w:numPr>
          <w:ilvl w:val="4"/>
          <w:numId w:val="8"/>
        </w:numPr>
        <w:tabs>
          <w:tab w:val="clear" w:pos="411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egzekwuje przestrzeganie przez uczniów i nauczycieli postanowień statutu szkoły;</w:t>
      </w:r>
    </w:p>
    <w:p w:rsidR="00F05429" w:rsidRPr="005A4362" w:rsidRDefault="00F05429" w:rsidP="006F1249">
      <w:pPr>
        <w:numPr>
          <w:ilvl w:val="4"/>
          <w:numId w:val="8"/>
        </w:numPr>
        <w:tabs>
          <w:tab w:val="clear" w:pos="411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organizuje stołówkę szkolną i określa warunki korzystania z wyżywienia;</w:t>
      </w:r>
    </w:p>
    <w:p w:rsidR="00F05429" w:rsidRPr="005A4362" w:rsidRDefault="00F05429" w:rsidP="006F1249">
      <w:pPr>
        <w:numPr>
          <w:ilvl w:val="4"/>
          <w:numId w:val="8"/>
        </w:numPr>
        <w:tabs>
          <w:tab w:val="clear" w:pos="411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opracowuje na potrzeby organu prowadzącego listę osób uprawnionych do „wyprawki szkolnej;”</w:t>
      </w:r>
    </w:p>
    <w:p w:rsidR="00F05429" w:rsidRPr="005A4362" w:rsidRDefault="00F05429" w:rsidP="006F1249">
      <w:pPr>
        <w:numPr>
          <w:ilvl w:val="4"/>
          <w:numId w:val="8"/>
        </w:numPr>
        <w:tabs>
          <w:tab w:val="clear" w:pos="4119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</w:pPr>
      <w:r w:rsidRPr="005A4362">
        <w:t>sprawuje opiekę nad uczniami oraz stwarza warunki do harmonijnego rozwoju psychofizycznego poprzez aktywne działania prozdrowotne i organizację opieki medycznej w szkole.</w:t>
      </w:r>
    </w:p>
    <w:p w:rsidR="004C3A8E" w:rsidRPr="005A4362" w:rsidRDefault="004C3A8E" w:rsidP="006F1249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Dyrektor prowadzi zajęcia dydaktyczne w wymiarze ustalonym dla </w:t>
      </w:r>
      <w:r w:rsidR="00192A31" w:rsidRPr="005A4362">
        <w:t>Dyrektora</w:t>
      </w:r>
      <w:r w:rsidRPr="005A4362">
        <w:t xml:space="preserve"> szkoły. Dyrektor współpracuje z organem prowadzącym i nadzorującym w zakresie określonym ustawą i aktami wykonawczymi do ustawy.</w:t>
      </w:r>
    </w:p>
    <w:p w:rsidR="00A25FB6" w:rsidRPr="005A4362" w:rsidRDefault="00A25FB6" w:rsidP="006F1249">
      <w:pPr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2" w:name="_Hlk499560654"/>
      <w:r w:rsidRPr="005A4362">
        <w:t>Dyrektor szkoły w terminie 30 dni od dnia otrzymania zaleceń (wydanych przez wizytatora) jest obowiązany powiadomić:</w:t>
      </w:r>
    </w:p>
    <w:p w:rsidR="00A25FB6" w:rsidRPr="005A4362" w:rsidRDefault="00A25FB6" w:rsidP="006F1249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 sprawujący nadzór pedagogiczny o sposobie realizacji zaleceń;</w:t>
      </w:r>
    </w:p>
    <w:p w:rsidR="00A25FB6" w:rsidRPr="005A4362" w:rsidRDefault="00A25FB6" w:rsidP="006F1249">
      <w:pPr>
        <w:numPr>
          <w:ilvl w:val="0"/>
          <w:numId w:val="1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 prowadzący szkołę o otrzymanych zaleceniach oraz o sposobie ich realizacji.</w:t>
      </w:r>
    </w:p>
    <w:bookmarkEnd w:id="52"/>
    <w:p w:rsidR="00855719" w:rsidRPr="005A4362" w:rsidRDefault="00855719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233D12" w:rsidRPr="005A4362" w:rsidRDefault="0085571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5A4362">
        <w:rPr>
          <w:b/>
        </w:rPr>
        <w:t xml:space="preserve"> </w:t>
      </w:r>
      <w:r w:rsidRPr="005A4362">
        <w:rPr>
          <w:b/>
        </w:rPr>
        <w:t xml:space="preserve">3. </w:t>
      </w:r>
    </w:p>
    <w:p w:rsidR="00C97F1C" w:rsidRPr="005A4362" w:rsidRDefault="00233D12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RADA PEDAGOGICZNA</w:t>
      </w:r>
    </w:p>
    <w:p w:rsidR="00855719" w:rsidRPr="005A4362" w:rsidRDefault="0085571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4C3A8E" w:rsidRPr="005A4362" w:rsidRDefault="004C3A8E" w:rsidP="006F1249">
      <w:pPr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Rada Pedagogiczna jest kolegialnym organem szkoły. </w:t>
      </w:r>
    </w:p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skład Rady Pedagogicznej wchodzą wszyscy nauczyciele zatrudnieni w szkole.</w:t>
      </w:r>
    </w:p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zebraniach Rady Pedagogicznej mogą brać udział z głosem doradczym osoby zapraszane przez jej przewodniczącego, za zgodą</w:t>
      </w:r>
      <w:r w:rsidR="006F1249" w:rsidRPr="005A4362">
        <w:t xml:space="preserve"> </w:t>
      </w:r>
      <w:r w:rsidRPr="005A4362">
        <w:t xml:space="preserve">lub na wniosek Rady Pedagogicznej, w tym przedstawiciele stowarzyszeń i innych organizacji, których celem statutowym jest działalność opiekuńczo – wychowawcza. </w:t>
      </w:r>
    </w:p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Rada Pedagogiczna w ramach kompetencji stanowiących:</w:t>
      </w:r>
    </w:p>
    <w:p w:rsidR="004C3A8E" w:rsidRPr="005A4362" w:rsidRDefault="004C3A8E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uchwala regulamin swojej działalności;</w:t>
      </w:r>
    </w:p>
    <w:p w:rsidR="004C3A8E" w:rsidRPr="005A4362" w:rsidRDefault="004C3A8E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podejmuje uchwały w sprawie klasyfikacji i promocji uczniów;</w:t>
      </w:r>
    </w:p>
    <w:p w:rsidR="004C3A8E" w:rsidRPr="005A4362" w:rsidRDefault="004C3A8E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zatwierdza plan pracy szkoły na każdy rok szkolny;</w:t>
      </w:r>
    </w:p>
    <w:p w:rsidR="004C3A8E" w:rsidRPr="005A4362" w:rsidRDefault="004C3A8E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bookmarkStart w:id="53" w:name="_Hlk499560679"/>
      <w:r w:rsidRPr="005A4362">
        <w:t>podejmuje uchwały w sprawie eksperymentu pedagogicznego</w:t>
      </w:r>
      <w:r w:rsidR="00233D12" w:rsidRPr="005A4362">
        <w:t xml:space="preserve"> </w:t>
      </w:r>
      <w:bookmarkStart w:id="54" w:name="_Hlk483555367"/>
      <w:r w:rsidR="00233D12" w:rsidRPr="005A4362">
        <w:t>po zaopiniowaniu ich projektów przez Radę Pedagogiczną oraz Radę Rodziców</w:t>
      </w:r>
      <w:bookmarkEnd w:id="54"/>
      <w:r w:rsidRPr="005A4362">
        <w:t>;</w:t>
      </w:r>
    </w:p>
    <w:bookmarkEnd w:id="53"/>
    <w:p w:rsidR="004C3A8E" w:rsidRPr="005A4362" w:rsidRDefault="004C3A8E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podejmuje uchwały w sprawie skreślenia ucznia z listy;</w:t>
      </w:r>
    </w:p>
    <w:p w:rsidR="004C3A8E" w:rsidRPr="005A4362" w:rsidRDefault="004C3A8E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ustala organizację doskonalenia zawodowego nauczycieli;</w:t>
      </w:r>
    </w:p>
    <w:p w:rsidR="004C3A8E" w:rsidRPr="005A4362" w:rsidRDefault="004C3A8E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uchwala statut szkoły i wprowadzane zmiany (nowelizacje) do statutu</w:t>
      </w:r>
      <w:r w:rsidR="00A25FB6" w:rsidRPr="005A4362">
        <w:t>;</w:t>
      </w:r>
    </w:p>
    <w:p w:rsidR="00A25FB6" w:rsidRPr="005A4362" w:rsidRDefault="00BB1D08" w:rsidP="006F1249">
      <w:pPr>
        <w:numPr>
          <w:ilvl w:val="0"/>
          <w:numId w:val="9"/>
        </w:numPr>
        <w:tabs>
          <w:tab w:val="clear" w:pos="1506"/>
          <w:tab w:val="left" w:pos="284"/>
          <w:tab w:val="left" w:pos="426"/>
          <w:tab w:val="num" w:pos="1843"/>
        </w:tabs>
        <w:spacing w:line="276" w:lineRule="auto"/>
        <w:ind w:left="0" w:firstLine="0"/>
        <w:jc w:val="both"/>
      </w:pPr>
      <w:bookmarkStart w:id="55" w:name="_Hlk499560704"/>
      <w:r w:rsidRPr="005A4362">
        <w:t>ustala sposób wykorzystania wyników nadzoru pedagogicznego, w tym sprawowanego nad szkołą przez organ sprawujący nadzór pedagogiczny w celu doskonalenia pracy szkoły.</w:t>
      </w:r>
    </w:p>
    <w:bookmarkEnd w:id="55"/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Rada Pedagogiczna w ramach kompetencji opiniujących: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opiniuje</w:t>
      </w:r>
      <w:r w:rsidR="006F1249" w:rsidRPr="005A4362">
        <w:t xml:space="preserve"> </w:t>
      </w:r>
      <w:r w:rsidRPr="005A4362">
        <w:t>programy z zakresu kształcenia ogólnego przed dopuszczeniem do użytku szkolnego;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opiniuje propozycje </w:t>
      </w:r>
      <w:r w:rsidR="00192A31" w:rsidRPr="005A4362">
        <w:t>Dyrektora</w:t>
      </w:r>
      <w:r w:rsidRPr="005A4362">
        <w:t xml:space="preserve"> szkoły w sprawach przydziału nauczycielom stałych prac </w:t>
      </w:r>
      <w:r w:rsidR="00523B7A">
        <w:br/>
      </w:r>
      <w:r w:rsidRPr="005A4362">
        <w:t>w ramach wynagrodzenia zasadniczego oraz w ramach godzin ponadwymiarowych;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opiniuje wnioski </w:t>
      </w:r>
      <w:r w:rsidR="00192A31" w:rsidRPr="005A4362">
        <w:t>Dyrektora</w:t>
      </w:r>
      <w:r w:rsidRPr="005A4362">
        <w:t xml:space="preserve"> o przyznanie nauczycielom odznaczeń, nagród i innych wyróżnień;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bookmarkStart w:id="56" w:name="_Hlk499560722"/>
      <w:r w:rsidRPr="005A4362">
        <w:t>opiniuje projekt finansowy szkoły</w:t>
      </w:r>
      <w:r w:rsidR="00233D12" w:rsidRPr="005A4362">
        <w:t xml:space="preserve"> składany przez Dyrektora szkoły</w:t>
      </w:r>
      <w:r w:rsidRPr="005A4362">
        <w:t>;</w:t>
      </w:r>
    </w:p>
    <w:bookmarkEnd w:id="56"/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opiniuje wniosek o nagrodę kuratora oświaty dla </w:t>
      </w:r>
      <w:r w:rsidR="00192A31" w:rsidRPr="005A4362">
        <w:t>Dyrektora</w:t>
      </w:r>
      <w:r w:rsidRPr="005A4362">
        <w:t xml:space="preserve"> szkoły;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opiniuje podjęcie działalności stowarzyszeń, wolontariuszy oraz innych organizacji, których celem statutowym jest działalność dydaktyczna, wychowawcza i opiekuńcza;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wydaje opinie na okoliczność przedłużenia powierzenia stanowiska </w:t>
      </w:r>
      <w:r w:rsidR="00192A31" w:rsidRPr="005A4362">
        <w:t>Dyrektora</w:t>
      </w:r>
      <w:r w:rsidRPr="005A4362">
        <w:t>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opiniuje pracę </w:t>
      </w:r>
      <w:r w:rsidR="00192A31" w:rsidRPr="005A4362">
        <w:t>Dyrektora</w:t>
      </w:r>
      <w:r w:rsidRPr="005A4362">
        <w:t xml:space="preserve"> przy ustalaniu jego oceny pracy;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opiniuje tygodniowy plan lekcji;</w:t>
      </w:r>
    </w:p>
    <w:p w:rsidR="004C3A8E" w:rsidRPr="005A4362" w:rsidRDefault="004C3A8E" w:rsidP="006F1249">
      <w:pPr>
        <w:numPr>
          <w:ilvl w:val="1"/>
          <w:numId w:val="9"/>
        </w:numPr>
        <w:tabs>
          <w:tab w:val="clear" w:pos="186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opiniuje kandydatów na stanowisko wice</w:t>
      </w:r>
      <w:r w:rsidR="00BB1D08" w:rsidRPr="005A4362">
        <w:t>d</w:t>
      </w:r>
      <w:r w:rsidR="00192A31" w:rsidRPr="005A4362">
        <w:t>yrektora</w:t>
      </w:r>
      <w:r w:rsidRPr="005A4362">
        <w:t xml:space="preserve"> lub inne pedagogiczne stanowiska kierownicze.</w:t>
      </w:r>
    </w:p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Rada Pedagogiczna ponadto: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przygotowuje projekt zmian (nowelizacji) do statutu i upoważnia </w:t>
      </w:r>
      <w:r w:rsidR="00192A31" w:rsidRPr="005A4362">
        <w:t>Dyrektora</w:t>
      </w:r>
      <w:r w:rsidRPr="005A4362">
        <w:t xml:space="preserve"> </w:t>
      </w:r>
      <w:r w:rsidR="00523B7A">
        <w:br/>
      </w:r>
      <w:r w:rsidRPr="005A4362">
        <w:t>do obwieszczania tekstu jednolitego statutu;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może występować z wnioskiem o odwołanie nauczyciela z funkcji </w:t>
      </w:r>
      <w:r w:rsidR="00192A31" w:rsidRPr="005A4362">
        <w:t>Dyrektora</w:t>
      </w:r>
      <w:r w:rsidRPr="005A4362">
        <w:t xml:space="preserve"> szkoły lub </w:t>
      </w:r>
      <w:r w:rsidR="00523B7A">
        <w:br/>
      </w:r>
      <w:r w:rsidRPr="005A4362">
        <w:t>z innych funkcji kierowniczych w szkole;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uczestniczy w rozwiązywaniu spraw wewnętrznych szkoły;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głosuje nad wotum nieufności dla </w:t>
      </w:r>
      <w:r w:rsidR="00192A31" w:rsidRPr="005A4362">
        <w:t>Dyrektora</w:t>
      </w:r>
      <w:r w:rsidRPr="005A4362">
        <w:t xml:space="preserve"> szkoły;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lastRenderedPageBreak/>
        <w:t>ocenia, z własnej inicjatywy sytuację oraz stan szkoły i występuje z wnioskami do organu prowadzącego;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uczestniczy w tworzeniu planu doskonalenia nauczycieli;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może wybierać delegatów do Rady Szkoły, jeśli taka będzie powstawała;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wybiera swoich przedstawicieli do udziału w konkursie na stanowisko </w:t>
      </w:r>
      <w:r w:rsidR="00192A31" w:rsidRPr="005A4362">
        <w:t>Dyrektora</w:t>
      </w:r>
      <w:r w:rsidRPr="005A4362">
        <w:t xml:space="preserve"> szkoły;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wybiera przedstawiciela do zespołu rozpatrującego odwołanie nauczyciela od oceny pracy;</w:t>
      </w:r>
    </w:p>
    <w:p w:rsidR="004C3A8E" w:rsidRPr="005A4362" w:rsidRDefault="004C3A8E" w:rsidP="006F1249">
      <w:pPr>
        <w:numPr>
          <w:ilvl w:val="0"/>
          <w:numId w:val="10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zgłasza i opiniuje kandydatów na członków komisji Dyscyplinarnej dla Nauczycieli.</w:t>
      </w:r>
    </w:p>
    <w:p w:rsidR="004C3A8E" w:rsidRPr="005A4362" w:rsidRDefault="000342C9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</w:t>
      </w:r>
      <w:r w:rsidR="004C3A8E" w:rsidRPr="005A4362">
        <w:t>Zebrania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</w:t>
      </w:r>
      <w:r w:rsidR="006F1249" w:rsidRPr="005A4362">
        <w:t xml:space="preserve"> </w:t>
      </w:r>
      <w:r w:rsidR="004C3A8E" w:rsidRPr="005A4362">
        <w:t>1/3</w:t>
      </w:r>
      <w:r w:rsidR="006F1249" w:rsidRPr="005A4362">
        <w:t xml:space="preserve"> </w:t>
      </w:r>
      <w:r w:rsidR="004C3A8E" w:rsidRPr="005A4362">
        <w:t>jej członków.</w:t>
      </w:r>
    </w:p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Rada Pedagogiczna podejmuje swoje decyzje w formie uchwał. Uchwały są podejmowane zwykłą większością</w:t>
      </w:r>
      <w:r w:rsidR="006F1249" w:rsidRPr="005A4362">
        <w:t xml:space="preserve"> </w:t>
      </w:r>
      <w:r w:rsidRPr="005A4362">
        <w:t>głosów w obecności co najmniej połowy jej członków.</w:t>
      </w:r>
    </w:p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Dyrektor szkoły wstrzymuje wykonanie uchwał niezgodnych z przepisami prawa. </w:t>
      </w:r>
      <w:r w:rsidR="00523B7A">
        <w:br/>
      </w:r>
      <w:r w:rsidRPr="005A4362">
        <w:t>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0342C9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Zebrania Rady Pedagogicznej są protokołowane. Nauczyciele są zobowiązani do nieujawniania spraw poruszanych na</w:t>
      </w:r>
      <w:r w:rsidR="003E79D5" w:rsidRPr="005A4362">
        <w:t xml:space="preserve"> zebraniach</w:t>
      </w:r>
      <w:r w:rsidRPr="005A4362">
        <w:t xml:space="preserve"> Rady Pedagogicznej, które mogą naruszać dobro osobiste uczniów lub ich rodziców, a także nauczycieli i innych pracowników szkoły.</w:t>
      </w:r>
    </w:p>
    <w:p w:rsidR="004C3A8E" w:rsidRPr="005A4362" w:rsidRDefault="004C3A8E" w:rsidP="006F1249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Protokoły posiedzeń Rady Pedagogicznej sporządzane są w formie elektronicznej </w:t>
      </w:r>
      <w:r w:rsidR="00523B7A">
        <w:br/>
      </w:r>
      <w:r w:rsidRPr="005A4362">
        <w:t>z wykorzystaniem technologii informatycznej, zabezpieczającej selektywny dostęp do protokołów oraz rejestrator historii zmian i ich autorów, a także umożliwiający sporządzenie protokołów w formie papierowej</w:t>
      </w:r>
      <w:r w:rsidR="000342C9" w:rsidRPr="005A4362">
        <w:t>.</w:t>
      </w:r>
      <w:r w:rsidR="006F1249" w:rsidRPr="005A4362">
        <w:t xml:space="preserve"> </w:t>
      </w:r>
      <w:r w:rsidR="000342C9" w:rsidRPr="005A4362">
        <w:t>Po zakończeniu roku szkolnego</w:t>
      </w:r>
      <w:r w:rsidRPr="005A4362">
        <w:t xml:space="preserve"> </w:t>
      </w:r>
      <w:r w:rsidR="000342C9" w:rsidRPr="005A4362">
        <w:t>ostemplowane</w:t>
      </w:r>
      <w:r w:rsidRPr="005A4362">
        <w:t xml:space="preserve"> dokumenty przechowuje się w archiwum szkoły, zgodnie Instrukcją Archiwizacyjną.</w:t>
      </w:r>
    </w:p>
    <w:p w:rsidR="003B2059" w:rsidRPr="005A4362" w:rsidRDefault="003B2059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233D12" w:rsidRPr="005A4362" w:rsidRDefault="003B205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4</w:t>
      </w:r>
      <w:r w:rsidR="00233D12" w:rsidRPr="005A4362">
        <w:rPr>
          <w:b/>
        </w:rPr>
        <w:t>.</w:t>
      </w:r>
    </w:p>
    <w:p w:rsidR="00A65CFE" w:rsidRPr="005A4362" w:rsidRDefault="00A65CFE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RADA RODZICÓW</w:t>
      </w:r>
    </w:p>
    <w:p w:rsidR="00182F49" w:rsidRPr="005A4362" w:rsidRDefault="00182F49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</w:p>
    <w:p w:rsidR="00A65CFE" w:rsidRPr="005A4362" w:rsidRDefault="00A65CFE" w:rsidP="006F1249">
      <w:pPr>
        <w:pStyle w:val="Default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W szkole działa Rada Rodziców.</w:t>
      </w:r>
    </w:p>
    <w:p w:rsidR="00A65CFE" w:rsidRPr="005A4362" w:rsidRDefault="00182F49" w:rsidP="006F1249">
      <w:pPr>
        <w:pStyle w:val="Default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 xml:space="preserve"> </w:t>
      </w:r>
      <w:r w:rsidR="000342C9" w:rsidRPr="005A4362">
        <w:rPr>
          <w:rFonts w:ascii="Times New Roman" w:hAnsi="Times New Roman"/>
          <w:color w:val="auto"/>
        </w:rPr>
        <w:t>Rada Rodziców jest kolegialnym organem szkoły.</w:t>
      </w:r>
    </w:p>
    <w:p w:rsidR="00A65CFE" w:rsidRPr="005A4362" w:rsidRDefault="000342C9" w:rsidP="006F1249">
      <w:pPr>
        <w:pStyle w:val="Default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Rada Rodziców reprezentuje ogół rodziców przed innymi organami szkoły.</w:t>
      </w:r>
    </w:p>
    <w:p w:rsidR="00A65CFE" w:rsidRPr="005A4362" w:rsidRDefault="000342C9" w:rsidP="006F1249">
      <w:pPr>
        <w:pStyle w:val="Default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W skład Rady Rodziców wchodzi jeden przedstawiciel każdego oddziału szkolnego.</w:t>
      </w:r>
    </w:p>
    <w:p w:rsidR="000342C9" w:rsidRPr="005A4362" w:rsidRDefault="000342C9" w:rsidP="006F1249">
      <w:pPr>
        <w:pStyle w:val="Default"/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 xml:space="preserve">Wybory reprezentantów rodziców każdego oddziału, przeprowadza się na pierwszym </w:t>
      </w:r>
    </w:p>
    <w:p w:rsidR="00A65CFE" w:rsidRPr="005A4362" w:rsidRDefault="000342C9" w:rsidP="006F1249">
      <w:pPr>
        <w:tabs>
          <w:tab w:val="left" w:pos="284"/>
          <w:tab w:val="left" w:pos="360"/>
          <w:tab w:val="left" w:pos="426"/>
          <w:tab w:val="left" w:pos="7635"/>
        </w:tabs>
        <w:spacing w:line="276" w:lineRule="auto"/>
        <w:ind w:left="0" w:firstLine="0"/>
        <w:jc w:val="both"/>
      </w:pPr>
      <w:r w:rsidRPr="005A4362">
        <w:t>zebraniu rodziców w każdym roku szkolnym w tajnych wyborach</w:t>
      </w:r>
      <w:r w:rsidR="00A65CFE" w:rsidRPr="005A4362">
        <w:t>.</w:t>
      </w:r>
      <w:r w:rsidR="006F1249" w:rsidRPr="005A4362">
        <w:t xml:space="preserve"> </w:t>
      </w:r>
      <w:r w:rsidRPr="005A4362">
        <w:t>W wy</w:t>
      </w:r>
      <w:r w:rsidR="00315F96" w:rsidRPr="005A4362">
        <w:t xml:space="preserve">borach </w:t>
      </w:r>
      <w:r w:rsidRPr="005A4362">
        <w:t xml:space="preserve">jednego ucznia reprezentuje jeden rodzic </w:t>
      </w:r>
      <w:r w:rsidR="00182F49" w:rsidRPr="005A4362">
        <w:t>/prawny</w:t>
      </w:r>
      <w:r w:rsidR="00A65CFE" w:rsidRPr="005A4362">
        <w:t xml:space="preserve"> </w:t>
      </w:r>
      <w:r w:rsidR="00182F49" w:rsidRPr="005A4362">
        <w:t>opiekun</w:t>
      </w:r>
      <w:r w:rsidRPr="005A4362">
        <w:t xml:space="preserve"> </w:t>
      </w:r>
    </w:p>
    <w:p w:rsidR="000342C9" w:rsidRPr="005A4362" w:rsidRDefault="000342C9" w:rsidP="006F1249">
      <w:pPr>
        <w:numPr>
          <w:ilvl w:val="0"/>
          <w:numId w:val="51"/>
        </w:numPr>
        <w:tabs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t>Rada Rodziców uchwala regulamin swojej działalności, w którym określa szczegółowo:</w:t>
      </w:r>
    </w:p>
    <w:p w:rsidR="000342C9" w:rsidRPr="005A4362" w:rsidRDefault="000342C9" w:rsidP="006F1249">
      <w:pPr>
        <w:numPr>
          <w:ilvl w:val="4"/>
          <w:numId w:val="9"/>
        </w:numPr>
        <w:tabs>
          <w:tab w:val="clear" w:pos="402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wewnętrzną strukturę i tryb pracy Rady;</w:t>
      </w:r>
    </w:p>
    <w:p w:rsidR="000342C9" w:rsidRPr="005A4362" w:rsidRDefault="000342C9" w:rsidP="006F1249">
      <w:pPr>
        <w:numPr>
          <w:ilvl w:val="4"/>
          <w:numId w:val="9"/>
        </w:numPr>
        <w:tabs>
          <w:tab w:val="clear" w:pos="402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szczegółowy tryb wyborów do Rady Rodziców;</w:t>
      </w:r>
    </w:p>
    <w:p w:rsidR="00A65CFE" w:rsidRPr="005A4362" w:rsidRDefault="000342C9" w:rsidP="006F1249">
      <w:pPr>
        <w:numPr>
          <w:ilvl w:val="4"/>
          <w:numId w:val="9"/>
        </w:numPr>
        <w:tabs>
          <w:tab w:val="clear" w:pos="402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zasady wydatkowania funduszy Rady Rodziców.</w:t>
      </w:r>
    </w:p>
    <w:p w:rsidR="000342C9" w:rsidRPr="005A4362" w:rsidRDefault="000342C9" w:rsidP="006F1249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Regulamin Rady Rodziców nie może być sprzeczny z zapisami niniejszego statutu.</w:t>
      </w:r>
    </w:p>
    <w:p w:rsidR="000342C9" w:rsidRPr="005A4362" w:rsidRDefault="000342C9" w:rsidP="006F1249">
      <w:pPr>
        <w:numPr>
          <w:ilvl w:val="0"/>
          <w:numId w:val="51"/>
        </w:numPr>
        <w:tabs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Rada Rodziców może gromadzić fundusze z dobrowolnych składek rodziców oraz innych źródeł. Zasady wydatkowania funduszy określa</w:t>
      </w:r>
      <w:r w:rsidR="006F1249" w:rsidRPr="005A4362">
        <w:t xml:space="preserve"> </w:t>
      </w:r>
      <w:r w:rsidRPr="005A4362">
        <w:rPr>
          <w:iCs/>
        </w:rPr>
        <w:t>Regulamin Rady Rodziców</w:t>
      </w:r>
      <w:r w:rsidRPr="005A4362">
        <w:t>.</w:t>
      </w:r>
    </w:p>
    <w:p w:rsidR="000342C9" w:rsidRPr="005A4362" w:rsidRDefault="000342C9" w:rsidP="006F1249">
      <w:pPr>
        <w:numPr>
          <w:ilvl w:val="0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Rada Rodziców w ramach kompetencji stanowiących:</w:t>
      </w:r>
    </w:p>
    <w:p w:rsidR="000342C9" w:rsidRPr="005A4362" w:rsidRDefault="00315F96" w:rsidP="006F1249">
      <w:pPr>
        <w:tabs>
          <w:tab w:val="left" w:pos="284"/>
          <w:tab w:val="left" w:pos="426"/>
          <w:tab w:val="num" w:pos="3600"/>
        </w:tabs>
        <w:spacing w:line="276" w:lineRule="auto"/>
        <w:ind w:left="0" w:firstLine="0"/>
        <w:jc w:val="both"/>
      </w:pPr>
      <w:r w:rsidRPr="005A4362">
        <w:t>1)</w:t>
      </w:r>
      <w:r w:rsidR="00182F49" w:rsidRPr="005A4362">
        <w:t xml:space="preserve"> </w:t>
      </w:r>
      <w:r w:rsidR="000342C9" w:rsidRPr="005A4362">
        <w:t>uchwala regulamin swojej działalności;</w:t>
      </w:r>
    </w:p>
    <w:p w:rsidR="000342C9" w:rsidRPr="005A4362" w:rsidRDefault="00315F96" w:rsidP="006F1249">
      <w:pPr>
        <w:tabs>
          <w:tab w:val="left" w:pos="284"/>
          <w:tab w:val="left" w:pos="426"/>
          <w:tab w:val="num" w:pos="3600"/>
        </w:tabs>
        <w:spacing w:line="276" w:lineRule="auto"/>
        <w:ind w:left="0" w:firstLine="0"/>
        <w:jc w:val="both"/>
      </w:pPr>
      <w:r w:rsidRPr="005A4362">
        <w:t>2)</w:t>
      </w:r>
      <w:r w:rsidR="00182F49" w:rsidRPr="005A4362">
        <w:t xml:space="preserve"> </w:t>
      </w:r>
      <w:r w:rsidR="000342C9" w:rsidRPr="005A4362">
        <w:t xml:space="preserve">uchwala w porozumieniu z Radą Pedagogiczną </w:t>
      </w:r>
      <w:r w:rsidR="00233D12" w:rsidRPr="005A4362">
        <w:t>Program Wychowawczo-Profilaktyczny</w:t>
      </w:r>
      <w:r w:rsidR="000342C9" w:rsidRPr="005A4362">
        <w:t>;</w:t>
      </w:r>
    </w:p>
    <w:p w:rsidR="00B050C0" w:rsidRPr="005A4362" w:rsidRDefault="00B050C0" w:rsidP="006F1249">
      <w:pPr>
        <w:tabs>
          <w:tab w:val="left" w:pos="284"/>
          <w:tab w:val="left" w:pos="426"/>
          <w:tab w:val="num" w:pos="3600"/>
        </w:tabs>
        <w:spacing w:line="276" w:lineRule="auto"/>
        <w:ind w:left="0" w:firstLine="0"/>
        <w:jc w:val="both"/>
      </w:pPr>
      <w:r w:rsidRPr="005A4362">
        <w:t>3) (uchylony)</w:t>
      </w:r>
    </w:p>
    <w:p w:rsidR="00256DB8" w:rsidRPr="005A4362" w:rsidRDefault="003B205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10</w:t>
      </w:r>
      <w:r w:rsidR="00256DB8" w:rsidRPr="005A4362">
        <w:t xml:space="preserve">. Programy, o których mowa </w:t>
      </w:r>
      <w:r w:rsidR="000342C9" w:rsidRPr="005A4362">
        <w:t>Rada Rodziców uchwala w terminie 30 dni od rozpoczęcia roku szkolnego, po wcześniejszym uzyskaniu porozumienia z Radą Pedagogiczną</w:t>
      </w:r>
      <w:r w:rsidR="00233D12" w:rsidRPr="005A4362">
        <w:t xml:space="preserve">. </w:t>
      </w:r>
      <w:r w:rsidR="00523B7A">
        <w:br/>
      </w:r>
      <w:r w:rsidR="000342C9" w:rsidRPr="005A4362">
        <w:t xml:space="preserve">W przypadku, gdy w terminie 30 dni od rozpoczęcia roku szkolnego Rada Rodziców nie uzyska porozumienia z Radą Pedagogiczną w sprawie </w:t>
      </w:r>
      <w:r w:rsidR="004F708B" w:rsidRPr="005A4362">
        <w:t>Programu Wychowawczo-Profilaktycznego</w:t>
      </w:r>
      <w:r w:rsidR="000342C9" w:rsidRPr="005A4362">
        <w:t>, program te</w:t>
      </w:r>
      <w:r w:rsidR="004F708B" w:rsidRPr="005A4362">
        <w:t>n</w:t>
      </w:r>
      <w:r w:rsidR="000342C9" w:rsidRPr="005A4362">
        <w:t xml:space="preserve"> ustala Dyrektor szkoły w uzgodnieniu z organami sprawującym nadzór pedagogiczny. Program ustalony przez </w:t>
      </w:r>
      <w:r w:rsidR="00192A31" w:rsidRPr="005A4362">
        <w:t>Dyrektora</w:t>
      </w:r>
      <w:r w:rsidR="000342C9" w:rsidRPr="005A4362">
        <w:t xml:space="preserve"> szkoły obowiązuje do czasu uchwalenia programu przez Radę Rodziców w porozumieniu z Radą Pedagogiczną.</w:t>
      </w:r>
    </w:p>
    <w:p w:rsidR="000342C9" w:rsidRPr="005A4362" w:rsidRDefault="003B205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11</w:t>
      </w:r>
      <w:r w:rsidR="00256DB8" w:rsidRPr="005A4362">
        <w:t xml:space="preserve">. </w:t>
      </w:r>
      <w:r w:rsidR="000342C9" w:rsidRPr="005A4362">
        <w:t>Rada Rodziców w zakresie kompetencji opiniujących:</w:t>
      </w:r>
    </w:p>
    <w:p w:rsidR="000342C9" w:rsidRPr="005A4362" w:rsidRDefault="00315F96" w:rsidP="006F1249">
      <w:pPr>
        <w:tabs>
          <w:tab w:val="left" w:pos="284"/>
          <w:tab w:val="left" w:pos="426"/>
          <w:tab w:val="num" w:pos="1305"/>
        </w:tabs>
        <w:spacing w:line="276" w:lineRule="auto"/>
        <w:ind w:left="0" w:firstLine="0"/>
        <w:jc w:val="both"/>
      </w:pPr>
      <w:r w:rsidRPr="005A4362">
        <w:t xml:space="preserve">1) </w:t>
      </w:r>
      <w:r w:rsidR="000342C9" w:rsidRPr="005A4362">
        <w:t xml:space="preserve">opiniuje projekt planu finansowego szkoły składanego przez </w:t>
      </w:r>
      <w:r w:rsidR="00192A31" w:rsidRPr="005A4362">
        <w:t>Dyrektora</w:t>
      </w:r>
      <w:r w:rsidR="000342C9" w:rsidRPr="005A4362">
        <w:t>;</w:t>
      </w:r>
    </w:p>
    <w:p w:rsidR="000342C9" w:rsidRPr="005A4362" w:rsidRDefault="00315F96" w:rsidP="006F1249">
      <w:pPr>
        <w:tabs>
          <w:tab w:val="left" w:pos="284"/>
          <w:tab w:val="left" w:pos="426"/>
          <w:tab w:val="num" w:pos="1305"/>
        </w:tabs>
        <w:spacing w:line="276" w:lineRule="auto"/>
        <w:ind w:left="0" w:firstLine="0"/>
        <w:jc w:val="both"/>
      </w:pPr>
      <w:r w:rsidRPr="005A4362">
        <w:t xml:space="preserve">2) </w:t>
      </w:r>
      <w:r w:rsidR="000342C9" w:rsidRPr="005A4362">
        <w:t>opiniuje podjęcie działalności organizacji i stowarzyszeń;</w:t>
      </w:r>
    </w:p>
    <w:p w:rsidR="000342C9" w:rsidRPr="005A4362" w:rsidRDefault="00315F96" w:rsidP="006F1249">
      <w:pPr>
        <w:tabs>
          <w:tab w:val="left" w:pos="284"/>
          <w:tab w:val="left" w:pos="426"/>
          <w:tab w:val="num" w:pos="1305"/>
        </w:tabs>
        <w:spacing w:line="276" w:lineRule="auto"/>
        <w:ind w:left="0" w:firstLine="0"/>
        <w:jc w:val="both"/>
      </w:pPr>
      <w:r w:rsidRPr="005A4362">
        <w:t xml:space="preserve">3) </w:t>
      </w:r>
      <w:r w:rsidR="000342C9" w:rsidRPr="005A4362">
        <w:t>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0342C9" w:rsidRPr="005A4362" w:rsidRDefault="00315F96" w:rsidP="006F1249">
      <w:pPr>
        <w:tabs>
          <w:tab w:val="left" w:pos="284"/>
          <w:tab w:val="left" w:pos="426"/>
          <w:tab w:val="num" w:pos="1305"/>
        </w:tabs>
        <w:spacing w:line="276" w:lineRule="auto"/>
        <w:ind w:left="0" w:firstLine="0"/>
        <w:jc w:val="both"/>
      </w:pPr>
      <w:r w:rsidRPr="005A4362">
        <w:t>4)</w:t>
      </w:r>
      <w:r w:rsidR="0009482E" w:rsidRPr="005A4362">
        <w:t xml:space="preserve"> </w:t>
      </w:r>
      <w:r w:rsidR="000342C9" w:rsidRPr="005A4362">
        <w:t xml:space="preserve">opiniuje program i harmonogram poprawy efektywności wychowania i kształcenia, </w:t>
      </w:r>
      <w:r w:rsidR="00523B7A">
        <w:br/>
      </w:r>
      <w:r w:rsidR="000342C9" w:rsidRPr="005A4362">
        <w:t>w przypadku, gdy nadzór pedagogiczny poleca taki opracować.</w:t>
      </w:r>
    </w:p>
    <w:p w:rsidR="000342C9" w:rsidRPr="005A4362" w:rsidRDefault="003B205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12.</w:t>
      </w:r>
      <w:r w:rsidR="00256DB8" w:rsidRPr="005A4362">
        <w:t xml:space="preserve"> </w:t>
      </w:r>
      <w:r w:rsidR="000342C9" w:rsidRPr="005A4362">
        <w:t>Rada Rodziców może:</w:t>
      </w:r>
    </w:p>
    <w:p w:rsidR="000342C9" w:rsidRPr="005A4362" w:rsidRDefault="000342C9" w:rsidP="006F1249">
      <w:pPr>
        <w:numPr>
          <w:ilvl w:val="2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występować do </w:t>
      </w:r>
      <w:r w:rsidR="00192A31" w:rsidRPr="005A4362">
        <w:t>Dyrektora</w:t>
      </w:r>
      <w:r w:rsidRPr="005A4362">
        <w:t xml:space="preserve"> szkoły, innych organów szkoły, organu sprawującego nadzór pedagogiczny lub organu prowadzącego w wnioskami i opiniami we wszystkich sprawach szkolnych;</w:t>
      </w:r>
    </w:p>
    <w:p w:rsidR="000342C9" w:rsidRPr="005A4362" w:rsidRDefault="000342C9" w:rsidP="006F1249">
      <w:pPr>
        <w:numPr>
          <w:ilvl w:val="2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delegować swojego przedstawiciela do komisji konkursowej wyłaniającej kandydata na stanowisko </w:t>
      </w:r>
      <w:r w:rsidR="00192A31" w:rsidRPr="005A4362">
        <w:t>Dyrektora</w:t>
      </w:r>
      <w:r w:rsidRPr="005A4362">
        <w:t xml:space="preserve"> szkoły;</w:t>
      </w:r>
    </w:p>
    <w:p w:rsidR="000342C9" w:rsidRPr="005A4362" w:rsidRDefault="000342C9" w:rsidP="006F1249">
      <w:pPr>
        <w:numPr>
          <w:ilvl w:val="2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delegować swojego przedstawiciela do Zespołu Oceniającego, powołanego przez organ nadzorujący do rozpatrzenia odwołania nauczyciela od oceny pracy.</w:t>
      </w:r>
    </w:p>
    <w:p w:rsidR="0009482E" w:rsidRPr="005A4362" w:rsidRDefault="0009482E" w:rsidP="006F1249">
      <w:pPr>
        <w:numPr>
          <w:ilvl w:val="2"/>
          <w:numId w:val="5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wnioskować do </w:t>
      </w:r>
      <w:r w:rsidR="00192A31" w:rsidRPr="005A4362">
        <w:t>Dyrektora</w:t>
      </w:r>
      <w:r w:rsidRPr="005A4362">
        <w:t xml:space="preserve"> szkoły o dokonanie oceny nauczyciela, z</w:t>
      </w:r>
      <w:r w:rsidR="00315F96" w:rsidRPr="005A4362">
        <w:t xml:space="preserve"> wyjątkiem nauczyciela stażysty.</w:t>
      </w:r>
    </w:p>
    <w:p w:rsidR="0009482E" w:rsidRPr="005A4362" w:rsidRDefault="0009482E" w:rsidP="006F1249">
      <w:pPr>
        <w:tabs>
          <w:tab w:val="left" w:pos="284"/>
          <w:tab w:val="left" w:pos="426"/>
          <w:tab w:val="num" w:pos="2025"/>
        </w:tabs>
        <w:spacing w:line="276" w:lineRule="auto"/>
        <w:ind w:left="0" w:firstLine="0"/>
        <w:rPr>
          <w:b/>
        </w:rPr>
      </w:pPr>
    </w:p>
    <w:p w:rsidR="004F708B" w:rsidRPr="005A4362" w:rsidRDefault="006043E5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5</w:t>
      </w:r>
      <w:r w:rsidR="005A4362">
        <w:rPr>
          <w:b/>
        </w:rPr>
        <w:t>.</w:t>
      </w:r>
    </w:p>
    <w:p w:rsidR="0017265E" w:rsidRPr="005A4362" w:rsidRDefault="00256DB8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SAMORZĄD UCZNIOWSKI</w:t>
      </w:r>
    </w:p>
    <w:p w:rsidR="00FC008A" w:rsidRPr="005A4362" w:rsidRDefault="00FC008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B80F58" w:rsidRPr="005A4362" w:rsidRDefault="0017265E" w:rsidP="006F1249">
      <w:pPr>
        <w:pStyle w:val="Nagwek3"/>
        <w:keepNext w:val="0"/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A4362">
        <w:rPr>
          <w:b w:val="0"/>
        </w:rPr>
        <w:t xml:space="preserve">Samorząd </w:t>
      </w:r>
      <w:r w:rsidR="00B80F58" w:rsidRPr="005A4362">
        <w:rPr>
          <w:b w:val="0"/>
        </w:rPr>
        <w:t>U</w:t>
      </w:r>
      <w:r w:rsidRPr="005A4362">
        <w:rPr>
          <w:b w:val="0"/>
        </w:rPr>
        <w:t>czniowski</w:t>
      </w:r>
      <w:r w:rsidR="00F87A93" w:rsidRPr="005A4362">
        <w:rPr>
          <w:b w:val="0"/>
        </w:rPr>
        <w:t xml:space="preserve"> działa w szkole.</w:t>
      </w:r>
    </w:p>
    <w:p w:rsidR="00B80F58" w:rsidRPr="005A4362" w:rsidRDefault="00B80F58" w:rsidP="006F1249">
      <w:pPr>
        <w:pStyle w:val="Nagwek3"/>
        <w:keepNext w:val="0"/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A4362">
        <w:rPr>
          <w:b w:val="0"/>
        </w:rPr>
        <w:t>Samorząd</w:t>
      </w:r>
      <w:r w:rsidR="006F1249" w:rsidRPr="005A4362">
        <w:rPr>
          <w:b w:val="0"/>
        </w:rPr>
        <w:t xml:space="preserve"> </w:t>
      </w:r>
      <w:r w:rsidRPr="005A4362">
        <w:rPr>
          <w:b w:val="0"/>
        </w:rPr>
        <w:t>tworzą wszyscy uczni</w:t>
      </w:r>
      <w:r w:rsidR="006043E5" w:rsidRPr="005A4362">
        <w:rPr>
          <w:b w:val="0"/>
        </w:rPr>
        <w:t>owie szkoły</w:t>
      </w:r>
    </w:p>
    <w:p w:rsidR="00B80F58" w:rsidRPr="005A4362" w:rsidRDefault="00B80F58" w:rsidP="006F1249">
      <w:pPr>
        <w:pStyle w:val="Nagwek3"/>
        <w:keepNext w:val="0"/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A4362">
        <w:rPr>
          <w:b w:val="0"/>
        </w:rPr>
        <w:t>Zasady wybierania i działania organów Samorządu określa regulamin uchwalony przez ogół uczniów w głosowaniu równym, tajnym i powszechnym. Organy Samorządu są jedynymi</w:t>
      </w:r>
      <w:r w:rsidR="006043E5" w:rsidRPr="005A4362">
        <w:rPr>
          <w:b w:val="0"/>
        </w:rPr>
        <w:t xml:space="preserve"> reprezentantami ogółu uczniów.</w:t>
      </w:r>
    </w:p>
    <w:p w:rsidR="00F87A93" w:rsidRPr="005A4362" w:rsidRDefault="00B80F58" w:rsidP="006F1249">
      <w:pPr>
        <w:pStyle w:val="Nagwek3"/>
        <w:keepNext w:val="0"/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A4362">
        <w:rPr>
          <w:b w:val="0"/>
        </w:rPr>
        <w:t>Regulamin Samorządu</w:t>
      </w:r>
      <w:r w:rsidR="006F1249" w:rsidRPr="005A4362">
        <w:rPr>
          <w:b w:val="0"/>
        </w:rPr>
        <w:t xml:space="preserve"> </w:t>
      </w:r>
      <w:r w:rsidRPr="005A4362">
        <w:rPr>
          <w:b w:val="0"/>
        </w:rPr>
        <w:t>nie może być sp</w:t>
      </w:r>
      <w:r w:rsidR="006043E5" w:rsidRPr="005A4362">
        <w:rPr>
          <w:b w:val="0"/>
        </w:rPr>
        <w:t>rzeczny ze Statutem szkoły.</w:t>
      </w:r>
    </w:p>
    <w:p w:rsidR="00B80F58" w:rsidRPr="005A4362" w:rsidRDefault="00B80F58" w:rsidP="006F1249">
      <w:pPr>
        <w:pStyle w:val="Nagwek3"/>
        <w:keepNext w:val="0"/>
        <w:numPr>
          <w:ilvl w:val="0"/>
          <w:numId w:val="13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A4362">
        <w:rPr>
          <w:b w:val="0"/>
        </w:rPr>
        <w:lastRenderedPageBreak/>
        <w:t xml:space="preserve">Samorząd może przedstawiać Radzie Pedagogicznej oraz dyrektorowi szkoły wnioski </w:t>
      </w:r>
      <w:r w:rsidR="00523B7A">
        <w:rPr>
          <w:b w:val="0"/>
        </w:rPr>
        <w:br/>
      </w:r>
      <w:r w:rsidRPr="005A4362">
        <w:rPr>
          <w:b w:val="0"/>
        </w:rPr>
        <w:t>i opinie we wszystkich sprawach szkoły, w szczególności dotyczących realizacji podstawowych</w:t>
      </w:r>
      <w:r w:rsidR="006F1249" w:rsidRPr="005A4362">
        <w:rPr>
          <w:b w:val="0"/>
        </w:rPr>
        <w:t xml:space="preserve"> </w:t>
      </w:r>
      <w:r w:rsidRPr="005A4362">
        <w:rPr>
          <w:b w:val="0"/>
        </w:rPr>
        <w:t>praw</w:t>
      </w:r>
      <w:r w:rsidR="006F1249" w:rsidRPr="005A4362">
        <w:rPr>
          <w:b w:val="0"/>
        </w:rPr>
        <w:t xml:space="preserve"> </w:t>
      </w:r>
      <w:r w:rsidRPr="005A4362">
        <w:rPr>
          <w:b w:val="0"/>
        </w:rPr>
        <w:t>uczniów takich jak:</w:t>
      </w:r>
    </w:p>
    <w:p w:rsidR="00B80F58" w:rsidRPr="005A4362" w:rsidRDefault="00B80F58" w:rsidP="006F124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5A4362">
        <w:t>prawa do zapoznania się z programem nauczania, z jego treścią, celami i stawianymi wymaganiami;</w:t>
      </w:r>
    </w:p>
    <w:p w:rsidR="00B80F58" w:rsidRPr="005A4362" w:rsidRDefault="00B80F58" w:rsidP="006F124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5A4362">
        <w:t>prawa do jawnej i umotywowanej oceny postępów w nauce i zachowaniu;</w:t>
      </w:r>
    </w:p>
    <w:p w:rsidR="00B80F58" w:rsidRPr="005A4362" w:rsidRDefault="00B80F58" w:rsidP="006F124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5A4362">
        <w:t>prawa do organizacji życia szkolnego, umożliwiającego zachowanie właściwych proporcji między wysiłkiem szkolnym a możliwością rozwijania i zaspakajania własnych zainteresowań;</w:t>
      </w:r>
    </w:p>
    <w:p w:rsidR="00B80F58" w:rsidRPr="005A4362" w:rsidRDefault="00B80F58" w:rsidP="006F124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5A4362">
        <w:t>prawa do redagowania i wydawania gazetki szkolnej;</w:t>
      </w:r>
    </w:p>
    <w:p w:rsidR="00B80F58" w:rsidRPr="005A4362" w:rsidRDefault="00B80F58" w:rsidP="006F124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shd w:val="clear" w:color="auto" w:fill="FFFFFF"/>
        </w:rPr>
      </w:pPr>
      <w:r w:rsidRPr="005A4362">
        <w:t xml:space="preserve">prawa organizowania działalności kulturalnej, oświatowej, sportowej oraz rozrywkowej zgodnie z własnymi potrzebami i możliwościami organizacyjnymi w porozumieniu </w:t>
      </w:r>
      <w:r w:rsidR="00523B7A">
        <w:br/>
      </w:r>
      <w:r w:rsidRPr="005A4362">
        <w:t>z dyrektorem</w:t>
      </w:r>
      <w:r w:rsidR="006F1249" w:rsidRPr="005A4362">
        <w:t xml:space="preserve"> </w:t>
      </w:r>
      <w:r w:rsidRPr="005A4362">
        <w:t>szkoły;</w:t>
      </w:r>
    </w:p>
    <w:p w:rsidR="00B80F58" w:rsidRPr="005A4362" w:rsidRDefault="00B80F58" w:rsidP="006F124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bCs/>
          <w:shd w:val="clear" w:color="auto" w:fill="FFFFFF"/>
        </w:rPr>
      </w:pPr>
      <w:r w:rsidRPr="005A4362">
        <w:rPr>
          <w:shd w:val="clear" w:color="auto" w:fill="FFFFFF"/>
        </w:rPr>
        <w:t>prawa wyboru nauczyciela pełniącego rolę opiekuna samorządu.</w:t>
      </w:r>
    </w:p>
    <w:p w:rsidR="004F708B" w:rsidRPr="005A4362" w:rsidRDefault="004F708B" w:rsidP="004F708B">
      <w:pPr>
        <w:tabs>
          <w:tab w:val="left" w:pos="284"/>
          <w:tab w:val="left" w:pos="426"/>
        </w:tabs>
        <w:spacing w:line="276" w:lineRule="auto"/>
        <w:ind w:left="0" w:firstLine="0"/>
      </w:pPr>
      <w:bookmarkStart w:id="57" w:name="_Hlk499560773"/>
      <w:r w:rsidRPr="005A4362">
        <w:t>6. Samorząd w porozumieniu z dyrektorem szkoły może podejmować działania z zakresu wolontariatu.</w:t>
      </w:r>
    </w:p>
    <w:p w:rsidR="00C31313" w:rsidRPr="005A4362" w:rsidRDefault="004F708B" w:rsidP="004F708B">
      <w:pPr>
        <w:tabs>
          <w:tab w:val="left" w:pos="284"/>
          <w:tab w:val="left" w:pos="426"/>
        </w:tabs>
        <w:spacing w:line="276" w:lineRule="auto"/>
        <w:ind w:left="0" w:firstLine="0"/>
      </w:pPr>
      <w:r w:rsidRPr="005A4362">
        <w:t>7.</w:t>
      </w:r>
      <w:r w:rsidRPr="005A4362">
        <w:tab/>
        <w:t>Samorząd może ze swojego składu wyłonić radę wolontariatu.</w:t>
      </w:r>
    </w:p>
    <w:bookmarkEnd w:id="57"/>
    <w:p w:rsidR="004F708B" w:rsidRPr="005A4362" w:rsidRDefault="004F708B" w:rsidP="004F708B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4F708B" w:rsidRPr="005A4362" w:rsidRDefault="00EF504A" w:rsidP="006F1249">
      <w:pPr>
        <w:pStyle w:val="Nagwek3"/>
        <w:tabs>
          <w:tab w:val="left" w:pos="284"/>
          <w:tab w:val="left" w:pos="426"/>
        </w:tabs>
        <w:spacing w:line="276" w:lineRule="auto"/>
        <w:ind w:left="0" w:firstLine="0"/>
        <w:jc w:val="center"/>
      </w:pPr>
      <w:r w:rsidRPr="005A4362">
        <w:t>§</w:t>
      </w:r>
      <w:r w:rsidR="00F87A93" w:rsidRPr="005A4362">
        <w:t xml:space="preserve"> </w:t>
      </w:r>
      <w:r w:rsidR="006043E5" w:rsidRPr="005A4362">
        <w:t>6</w:t>
      </w:r>
      <w:r w:rsidR="00F87A93" w:rsidRPr="005A4362">
        <w:t xml:space="preserve">. </w:t>
      </w:r>
    </w:p>
    <w:p w:rsidR="00F87A93" w:rsidRPr="005A4362" w:rsidRDefault="00F87A93" w:rsidP="006F1249">
      <w:pPr>
        <w:pStyle w:val="Nagwek3"/>
        <w:tabs>
          <w:tab w:val="left" w:pos="284"/>
          <w:tab w:val="left" w:pos="426"/>
        </w:tabs>
        <w:spacing w:line="276" w:lineRule="auto"/>
        <w:ind w:left="0" w:firstLine="0"/>
        <w:jc w:val="center"/>
      </w:pPr>
      <w:r w:rsidRPr="005A4362">
        <w:t>ZASADY WSPÓŁPRACY ORGANÓW SZKOŁY</w:t>
      </w:r>
    </w:p>
    <w:p w:rsidR="00F87A93" w:rsidRPr="005A4362" w:rsidRDefault="00F87A93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Wszystkie organa szkoły współpracują w duchu porozumienia i wzajemnego szacunku, umożliwiając swobodne działanie i podejmowanie decyzji przez każdy organ </w:t>
      </w:r>
      <w:r w:rsidR="006043E5" w:rsidRPr="005A4362">
        <w:t>w granicach swoich kompetencji.</w:t>
      </w: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Każdy organ szkoły planuje swoją działalność na rok szkolny. Plany działań powinny być uchwalone (sporządzone) do końca września. Kopie dokumentów przekazywane są dyrektorowi szkoły w celu ich powielenia i przekazania ko</w:t>
      </w:r>
      <w:r w:rsidR="006043E5" w:rsidRPr="005A4362">
        <w:t>mpletu każdemu organowi szkoły.</w:t>
      </w: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Każdy organ po analizie planów działania pozostałych organów, może włączyć się do realizacji konkretnych zadań, proponując swoją opinię lub stanowisko w danej sprawie, nie naruszając k</w:t>
      </w:r>
      <w:r w:rsidR="006043E5" w:rsidRPr="005A4362">
        <w:t>ompetencji organu uprawnionego.</w:t>
      </w: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Organa szkoły mogą zapraszać na swoje planowane lub doraźne zebrania przedstawicieli innych organów w celu</w:t>
      </w:r>
      <w:r w:rsidR="006043E5" w:rsidRPr="005A4362">
        <w:t xml:space="preserve"> wymiany poglądów i informacji.</w:t>
      </w: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Uchwały organów szkoły prawomocnie podjęte w ramach ich kompetencji stanowiących oprócz uchwał personalnych podaje się do ogólnej wiadomości</w:t>
      </w:r>
      <w:r w:rsidR="00A067F3" w:rsidRPr="005A4362">
        <w:t>.</w:t>
      </w: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Rodzice i uczniowie przedstawiają swoje wnioski i opinie dyrektorowi szkoły poprzez swoją reprezentację, tj. Radę Rodziców i S.U w formie pisemnej, a</w:t>
      </w:r>
      <w:r w:rsidR="006F1249" w:rsidRPr="005A4362">
        <w:t xml:space="preserve"> </w:t>
      </w:r>
      <w:r w:rsidRPr="005A4362">
        <w:t>Radzie Pedagogicznej w formie ustn</w:t>
      </w:r>
      <w:r w:rsidR="006043E5" w:rsidRPr="005A4362">
        <w:t>ej</w:t>
      </w:r>
      <w:r w:rsidR="006F1249" w:rsidRPr="005A4362">
        <w:t xml:space="preserve"> </w:t>
      </w:r>
      <w:r w:rsidR="006043E5" w:rsidRPr="005A4362">
        <w:t>na jej posiedzeniu.</w:t>
      </w: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Wnioski i opinie rozpatrywane są zgodnie z procedurą </w:t>
      </w:r>
      <w:r w:rsidR="006043E5" w:rsidRPr="005A4362">
        <w:t>rozpatrywania skarg i wniosków.</w:t>
      </w:r>
    </w:p>
    <w:p w:rsidR="00573C3F" w:rsidRPr="005A4362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Rodzice i nauczyciele współdziałają ze sobą w sprawach wychowania, opieki i kszta</w:t>
      </w:r>
      <w:r w:rsidR="00573C3F" w:rsidRPr="005A4362">
        <w:t>łcenia dzieci.</w:t>
      </w:r>
    </w:p>
    <w:p w:rsidR="00F87A93" w:rsidRDefault="00F87A93" w:rsidP="006F1249">
      <w:pPr>
        <w:numPr>
          <w:ilvl w:val="3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Wszelkie sprawy sporne rozwiązywane są wewnątrz szkoły, z zachowaniem drogi służbowej i zasad ujętych w </w:t>
      </w:r>
      <w:r w:rsidR="00573C3F" w:rsidRPr="005A4362">
        <w:t>pkt. 10.</w:t>
      </w:r>
      <w:r w:rsidRPr="005A4362">
        <w:t xml:space="preserve"> niniejszego statutu.</w:t>
      </w:r>
    </w:p>
    <w:p w:rsidR="00523B7A" w:rsidRPr="005A4362" w:rsidRDefault="00523B7A" w:rsidP="00523B7A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6442A4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4F708B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5A4362">
        <w:rPr>
          <w:b/>
        </w:rPr>
        <w:t xml:space="preserve"> </w:t>
      </w:r>
      <w:r w:rsidRPr="005A4362">
        <w:rPr>
          <w:b/>
        </w:rPr>
        <w:t>7.</w:t>
      </w:r>
      <w:r w:rsidR="006F1249" w:rsidRPr="005A4362">
        <w:rPr>
          <w:b/>
        </w:rPr>
        <w:t xml:space="preserve"> </w:t>
      </w:r>
    </w:p>
    <w:p w:rsidR="00F87A93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 xml:space="preserve">ROZSTRZYGANIE </w:t>
      </w:r>
      <w:r w:rsidR="004F708B" w:rsidRPr="005A4362">
        <w:rPr>
          <w:b/>
        </w:rPr>
        <w:t>SPORÓW POMIĘDZY ORGANAMI SZKOŁY</w:t>
      </w:r>
    </w:p>
    <w:p w:rsidR="006442A4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F87A93" w:rsidRPr="005A4362" w:rsidRDefault="00573C3F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1. </w:t>
      </w:r>
      <w:r w:rsidR="00F87A93" w:rsidRPr="005A4362">
        <w:t xml:space="preserve">W przypadku sporu pomiędzy Radą Pedagogiczną, a Radą Rodziców: </w:t>
      </w:r>
    </w:p>
    <w:p w:rsidR="00F87A93" w:rsidRPr="005A4362" w:rsidRDefault="00F87A93" w:rsidP="006F1249">
      <w:pPr>
        <w:numPr>
          <w:ilvl w:val="1"/>
          <w:numId w:val="53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prowadzenie mediacji w sprawie spornej i podejmowanie ostatecznych decyzji należy do </w:t>
      </w:r>
      <w:r w:rsidR="00192A31" w:rsidRPr="005A4362">
        <w:t>Dyrektora</w:t>
      </w:r>
      <w:r w:rsidRPr="005A4362">
        <w:t xml:space="preserve"> szkoły;</w:t>
      </w:r>
    </w:p>
    <w:p w:rsidR="00F87A93" w:rsidRPr="005A4362" w:rsidRDefault="00F87A93" w:rsidP="006F1249">
      <w:pPr>
        <w:numPr>
          <w:ilvl w:val="1"/>
          <w:numId w:val="53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przed rozstrzygnięciem sporu dyrektor jest zobowiązany zapoznać się ze stanowiskiem każdej ze stron, zachowując bezstronność w ocenie tych stanowisk;</w:t>
      </w:r>
    </w:p>
    <w:p w:rsidR="00F87A93" w:rsidRPr="005A4362" w:rsidRDefault="00F87A93" w:rsidP="006F1249">
      <w:pPr>
        <w:numPr>
          <w:ilvl w:val="1"/>
          <w:numId w:val="53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dyrektor szkoły podejmuje działanie na pisemny wniosek któregoś z organów – strony sporu;</w:t>
      </w:r>
    </w:p>
    <w:p w:rsidR="00F87A93" w:rsidRPr="005A4362" w:rsidRDefault="00F87A93" w:rsidP="006F1249">
      <w:pPr>
        <w:numPr>
          <w:ilvl w:val="1"/>
          <w:numId w:val="53"/>
        </w:numPr>
        <w:tabs>
          <w:tab w:val="clear" w:pos="1506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o swoim rozstrzygnięciu wraz z uzasadnieniem dyrektor informuje na piśmie zainteresowanych w ciągu 14 dni od złożenia informacji o sporze.</w:t>
      </w:r>
    </w:p>
    <w:p w:rsidR="00F87A93" w:rsidRPr="005A4362" w:rsidRDefault="00F87A93" w:rsidP="006F1249">
      <w:pPr>
        <w:numPr>
          <w:ilvl w:val="0"/>
          <w:numId w:val="53"/>
        </w:numPr>
        <w:tabs>
          <w:tab w:val="clear" w:pos="786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5A4362">
        <w:t xml:space="preserve">W przypadku sporu między organami szkoły, w którym stroną jest dyrektor, powoływany jest Zespół Mediacyjny. W skład Zespołu Mediacyjnego wchodzi po jednym przedstawicielu organów szkoły, z tym, że dyrektor szkoły wyznacza swojego przedstawiciela do pracy </w:t>
      </w:r>
      <w:r w:rsidR="00523B7A">
        <w:br/>
      </w:r>
      <w:r w:rsidRPr="005A4362">
        <w:t>w zespole.</w:t>
      </w:r>
    </w:p>
    <w:p w:rsidR="00F87A93" w:rsidRPr="005A4362" w:rsidRDefault="00F87A93" w:rsidP="006F1249">
      <w:pPr>
        <w:numPr>
          <w:ilvl w:val="0"/>
          <w:numId w:val="53"/>
        </w:numPr>
        <w:tabs>
          <w:tab w:val="clear" w:pos="78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Zespól Mediacyjny w pierwszej kolejności powinien prowadzić postępowanie mediacyjne, a w przypadku niemożności rozwiązania sporu, podejmuje decyzję w drodze głosowania.</w:t>
      </w:r>
    </w:p>
    <w:p w:rsidR="00F87A93" w:rsidRPr="005A4362" w:rsidRDefault="00F87A93" w:rsidP="006F1249">
      <w:pPr>
        <w:numPr>
          <w:ilvl w:val="0"/>
          <w:numId w:val="53"/>
        </w:numPr>
        <w:tabs>
          <w:tab w:val="clear" w:pos="78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Strony sporu są zobowiązane przyjąć rozstrzygnięcie Zespołu Mediacyjnego jako rozwiązanie ostateczne. </w:t>
      </w:r>
    </w:p>
    <w:p w:rsidR="006442A4" w:rsidRPr="005A4362" w:rsidRDefault="00F87A93" w:rsidP="006F1249">
      <w:pPr>
        <w:numPr>
          <w:ilvl w:val="0"/>
          <w:numId w:val="53"/>
        </w:numPr>
        <w:tabs>
          <w:tab w:val="clear" w:pos="78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Każdej ze stron przysługuje wniesienie zażalenia do organu prowadzącego.</w:t>
      </w:r>
      <w:r w:rsidR="006F1249" w:rsidRPr="005A4362">
        <w:t xml:space="preserve"> </w:t>
      </w:r>
    </w:p>
    <w:p w:rsidR="004F708B" w:rsidRPr="005A4362" w:rsidRDefault="00F87A93" w:rsidP="004F708B">
      <w:pPr>
        <w:numPr>
          <w:ilvl w:val="0"/>
          <w:numId w:val="53"/>
        </w:numPr>
        <w:tabs>
          <w:tab w:val="clear" w:pos="78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Bieżącą wymianę informacji o podejmowanych i planowanych działaniach lub decyzjach poszczególnych organów szkoły organizuje dyrektor szkoły.</w:t>
      </w:r>
    </w:p>
    <w:p w:rsidR="004F708B" w:rsidRPr="005A4362" w:rsidRDefault="004F708B" w:rsidP="004F708B">
      <w:pPr>
        <w:numPr>
          <w:ilvl w:val="0"/>
          <w:numId w:val="53"/>
        </w:numPr>
        <w:tabs>
          <w:tab w:val="clear" w:pos="786"/>
          <w:tab w:val="left" w:pos="284"/>
          <w:tab w:val="left" w:pos="426"/>
        </w:tabs>
        <w:spacing w:line="276" w:lineRule="auto"/>
        <w:ind w:left="0" w:firstLine="0"/>
        <w:jc w:val="both"/>
      </w:pPr>
      <w:bookmarkStart w:id="58" w:name="_Hlk499560797"/>
      <w:r w:rsidRPr="005A4362">
        <w:rPr>
          <w:iCs/>
        </w:rPr>
        <w:t>Spory między organami szkoły rozwiązywane są wewnątrz szkoły na drodze polubownej poprzez wzajemny udział członków poszczególnych organów i jawną wymianę poglądów.</w:t>
      </w:r>
    </w:p>
    <w:p w:rsidR="004F708B" w:rsidRPr="005A4362" w:rsidRDefault="004F708B" w:rsidP="004F708B">
      <w:pPr>
        <w:numPr>
          <w:ilvl w:val="0"/>
          <w:numId w:val="53"/>
        </w:numPr>
        <w:tabs>
          <w:tab w:val="clear" w:pos="78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iCs/>
        </w:rPr>
        <w:t>Strona „poszkodowana” w pierwszej kolejności winna się zwrócić do strony „przeciwnej” z prośbą o rozmowę/postępowanie wyjaśniające.</w:t>
      </w:r>
    </w:p>
    <w:p w:rsidR="00EA00B5" w:rsidRPr="005A4362" w:rsidRDefault="004F708B" w:rsidP="004F708B">
      <w:pPr>
        <w:numPr>
          <w:ilvl w:val="0"/>
          <w:numId w:val="53"/>
        </w:numPr>
        <w:tabs>
          <w:tab w:val="clear" w:pos="786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iCs/>
        </w:rPr>
        <w:t>Rozwiązanie sporu winno doprowadzić do zadowolenia obu stron.</w:t>
      </w:r>
    </w:p>
    <w:bookmarkEnd w:id="58"/>
    <w:p w:rsidR="00FD0AB1" w:rsidRDefault="00523B7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>
        <w:br/>
      </w:r>
      <w:r>
        <w:br/>
      </w:r>
      <w:r>
        <w:br/>
      </w:r>
    </w:p>
    <w:p w:rsidR="00523B7A" w:rsidRPr="005A4362" w:rsidRDefault="00523B7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4F708B" w:rsidRPr="005A4362" w:rsidRDefault="00D94421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t>ROZDZIAŁ</w:t>
      </w:r>
      <w:r w:rsidR="00B6601D" w:rsidRPr="005A4362">
        <w:rPr>
          <w:b/>
          <w:lang w:eastAsia="ar-SA"/>
        </w:rPr>
        <w:t xml:space="preserve">. 6. 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t>U C Z N I O W I E</w:t>
      </w:r>
      <w:r w:rsidR="006F1249" w:rsidRPr="005A4362">
        <w:rPr>
          <w:b/>
          <w:lang w:eastAsia="ar-SA"/>
        </w:rPr>
        <w:t xml:space="preserve"> </w:t>
      </w:r>
      <w:r w:rsidRPr="005A4362">
        <w:rPr>
          <w:b/>
          <w:lang w:eastAsia="ar-SA"/>
        </w:rPr>
        <w:t>S Z K O Ł Y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lang w:eastAsia="ar-SA"/>
        </w:rPr>
      </w:pPr>
    </w:p>
    <w:p w:rsidR="004F708B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t>§</w:t>
      </w:r>
      <w:r w:rsidR="00B6601D" w:rsidRPr="005A4362">
        <w:rPr>
          <w:b/>
          <w:lang w:eastAsia="ar-SA"/>
        </w:rPr>
        <w:t xml:space="preserve"> 1. 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t>ZASADY PRZYMOWANIA UCZNIÓW DO SZKOŁY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lang w:eastAsia="ar-SA"/>
        </w:rPr>
      </w:pP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</w:t>
      </w:r>
      <w:r w:rsidRPr="005A4362">
        <w:rPr>
          <w:rStyle w:val="Pogrubienie"/>
          <w:b w:val="0"/>
          <w:bCs w:val="0"/>
        </w:rPr>
        <w:t xml:space="preserve">o klasy pierwszej </w:t>
      </w:r>
      <w:r w:rsidRPr="005A4362">
        <w:t>przyjmuje się:</w:t>
      </w:r>
    </w:p>
    <w:p w:rsidR="00B6601D" w:rsidRPr="005A4362" w:rsidRDefault="00B6601D" w:rsidP="006F1249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 urzędu – dzieci z</w:t>
      </w:r>
      <w:r w:rsidR="007B2EA2" w:rsidRPr="005A4362">
        <w:t>amieszkałe w obwodzie</w:t>
      </w:r>
      <w:r w:rsidR="006F1249" w:rsidRPr="005A4362">
        <w:t xml:space="preserve"> </w:t>
      </w:r>
      <w:r w:rsidR="007B2EA2" w:rsidRPr="005A4362">
        <w:t>szkoły;</w:t>
      </w:r>
    </w:p>
    <w:p w:rsidR="00B6601D" w:rsidRPr="005A4362" w:rsidRDefault="00B6601D" w:rsidP="006F1249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 wniosek rodziców/prawnych opiekunów -</w:t>
      </w:r>
      <w:r w:rsidR="006F1249" w:rsidRPr="005A4362">
        <w:t xml:space="preserve"> </w:t>
      </w:r>
      <w:r w:rsidRPr="005A4362">
        <w:t xml:space="preserve">dzieci zamieszkałe poza obwodem szkoły, </w:t>
      </w:r>
      <w:r w:rsidR="00523B7A">
        <w:br/>
      </w:r>
      <w:r w:rsidRPr="005A4362">
        <w:t>w przypadku, gdy szkoła dysponuje wolnymi miejscami.</w:t>
      </w:r>
    </w:p>
    <w:p w:rsidR="006442A4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4F708B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6442A4" w:rsidRPr="005A4362">
        <w:rPr>
          <w:b/>
        </w:rPr>
        <w:t xml:space="preserve"> 2. </w:t>
      </w:r>
    </w:p>
    <w:p w:rsidR="00B6601D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NAGRADZANIE UCZNIÓW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B6601D" w:rsidRPr="005A4362" w:rsidRDefault="006442A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1</w:t>
      </w:r>
      <w:r w:rsidR="00B6601D" w:rsidRPr="005A4362">
        <w:t xml:space="preserve">. Uczeń może otrzymać nagrodę za: </w:t>
      </w:r>
    </w:p>
    <w:p w:rsidR="00B6601D" w:rsidRPr="005A4362" w:rsidRDefault="00B6601D" w:rsidP="006F1249">
      <w:pPr>
        <w:numPr>
          <w:ilvl w:val="1"/>
          <w:numId w:val="85"/>
        </w:numPr>
        <w:tabs>
          <w:tab w:val="clear" w:pos="144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najwyższe oceny z poszczególnych przedmiotów i zachowania;</w:t>
      </w:r>
    </w:p>
    <w:p w:rsidR="00B6601D" w:rsidRPr="005A4362" w:rsidRDefault="00B6601D" w:rsidP="006F1249">
      <w:pPr>
        <w:numPr>
          <w:ilvl w:val="1"/>
          <w:numId w:val="85"/>
        </w:numPr>
        <w:tabs>
          <w:tab w:val="clear" w:pos="144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szczególnie wyróżniające się zachowanie; </w:t>
      </w:r>
    </w:p>
    <w:p w:rsidR="00B6601D" w:rsidRPr="005A4362" w:rsidRDefault="00B6601D" w:rsidP="006F1249">
      <w:pPr>
        <w:numPr>
          <w:ilvl w:val="1"/>
          <w:numId w:val="85"/>
        </w:numPr>
        <w:tabs>
          <w:tab w:val="clear" w:pos="144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wybitne osiągnięcia w konkursach, olimpiadach przedmiotowych i imprezach</w:t>
      </w:r>
      <w:r w:rsidR="006F1249" w:rsidRPr="005A4362">
        <w:t xml:space="preserve"> </w:t>
      </w:r>
      <w:r w:rsidRPr="005A4362">
        <w:t>sportowych;</w:t>
      </w:r>
    </w:p>
    <w:p w:rsidR="00B6601D" w:rsidRPr="005A4362" w:rsidRDefault="00B6601D" w:rsidP="006F1249">
      <w:pPr>
        <w:numPr>
          <w:ilvl w:val="1"/>
          <w:numId w:val="85"/>
        </w:numPr>
        <w:tabs>
          <w:tab w:val="clear" w:pos="144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nienaganną frekwencję;</w:t>
      </w:r>
    </w:p>
    <w:p w:rsidR="00B6601D" w:rsidRPr="005A4362" w:rsidRDefault="00B6601D" w:rsidP="006F1249">
      <w:pPr>
        <w:numPr>
          <w:ilvl w:val="1"/>
          <w:numId w:val="85"/>
        </w:numPr>
        <w:tabs>
          <w:tab w:val="clear" w:pos="144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wzorową działalność na rzecz klasy lub szkoły.</w:t>
      </w:r>
    </w:p>
    <w:p w:rsidR="00B6601D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</w:pPr>
      <w:r w:rsidRPr="005A4362">
        <w:t>2.</w:t>
      </w:r>
      <w:r w:rsidR="006F1249" w:rsidRPr="005A4362">
        <w:t xml:space="preserve"> </w:t>
      </w:r>
      <w:r w:rsidRPr="005A4362">
        <w:t xml:space="preserve">Rodzaje nagród: 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Pochwała wychowawcy klasy wobec klasy;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Pochwała </w:t>
      </w:r>
      <w:r w:rsidR="00192A31" w:rsidRPr="005A4362">
        <w:t>Dyrektora</w:t>
      </w:r>
      <w:r w:rsidR="006F1249" w:rsidRPr="005A4362">
        <w:t xml:space="preserve"> </w:t>
      </w:r>
      <w:r w:rsidRPr="005A4362">
        <w:t>Szkoły wobec klasy;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Pochwała </w:t>
      </w:r>
      <w:r w:rsidR="00192A31" w:rsidRPr="005A4362">
        <w:t>Dyrektora</w:t>
      </w:r>
      <w:r w:rsidRPr="005A4362">
        <w:t xml:space="preserve"> Szkoły wobec uczniów całej Szkoły;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Dyplom uznania;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List pochwalny do rodziców/prawnych opiekunów ucznia;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Nagroda rzeczowa;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Nagroda </w:t>
      </w:r>
      <w:r w:rsidR="00192A31" w:rsidRPr="005A4362">
        <w:t>Dyrektora</w:t>
      </w:r>
      <w:r w:rsidRPr="005A4362">
        <w:t xml:space="preserve"> Szkoły;</w:t>
      </w:r>
    </w:p>
    <w:p w:rsidR="00B6601D" w:rsidRPr="005A4362" w:rsidRDefault="00B6601D" w:rsidP="006F1249">
      <w:pPr>
        <w:numPr>
          <w:ilvl w:val="0"/>
          <w:numId w:val="86"/>
        </w:numPr>
        <w:tabs>
          <w:tab w:val="clear" w:pos="1920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Nagroda Burmistrza.</w:t>
      </w:r>
    </w:p>
    <w:p w:rsidR="004F708B" w:rsidRPr="005A4362" w:rsidRDefault="004F708B" w:rsidP="004F708B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59" w:name="_Hlk499560824"/>
      <w:r w:rsidRPr="005A4362">
        <w:t>3. Uczeń ma prawo do równego traktowania i otrzymania sprawiedliwej nagrody. Uczeń, który czuje się pokrzywdzony ze względu na niesprawiedliwą nagrodę ma prawo wnieść zastrzeżenia do Dyrektora w terminie 7 dni od otrzymania nagrody.</w:t>
      </w:r>
    </w:p>
    <w:bookmarkEnd w:id="59"/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4F708B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4F708B" w:rsidRPr="005A4362">
        <w:rPr>
          <w:b/>
        </w:rPr>
        <w:t xml:space="preserve"> 3.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KARANIE UCZNIÓW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B6601D" w:rsidRPr="005A4362" w:rsidRDefault="006442A4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</w:t>
      </w:r>
      <w:r w:rsidR="00B6601D" w:rsidRPr="005A4362">
        <w:t>.</w:t>
      </w:r>
      <w:r w:rsidR="006F1249" w:rsidRPr="005A4362">
        <w:t xml:space="preserve"> </w:t>
      </w:r>
      <w:r w:rsidR="00B6601D" w:rsidRPr="005A4362">
        <w:t>W przypadku udowodnienia wi</w:t>
      </w:r>
      <w:r w:rsidRPr="005A4362">
        <w:t>ny uczeń może otrzymać karę za:</w:t>
      </w:r>
    </w:p>
    <w:p w:rsidR="00B6601D" w:rsidRPr="005A4362" w:rsidRDefault="00B6601D" w:rsidP="006F1249">
      <w:pPr>
        <w:numPr>
          <w:ilvl w:val="0"/>
          <w:numId w:val="87"/>
        </w:numPr>
        <w:tabs>
          <w:tab w:val="clear" w:pos="2346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Nieprzestrzeganie zapisów statutu;</w:t>
      </w:r>
    </w:p>
    <w:p w:rsidR="00B6601D" w:rsidRPr="005A4362" w:rsidRDefault="00B6601D" w:rsidP="006F1249">
      <w:pPr>
        <w:numPr>
          <w:ilvl w:val="0"/>
          <w:numId w:val="87"/>
        </w:numPr>
        <w:tabs>
          <w:tab w:val="clear" w:pos="2346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Nieusprawiedliwione nieobecności na lekcjach;</w:t>
      </w:r>
    </w:p>
    <w:p w:rsidR="00B6601D" w:rsidRPr="005A4362" w:rsidRDefault="00B6601D" w:rsidP="006F1249">
      <w:pPr>
        <w:numPr>
          <w:ilvl w:val="0"/>
          <w:numId w:val="87"/>
        </w:numPr>
        <w:tabs>
          <w:tab w:val="clear" w:pos="2346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Posiadanie, używanie i rozprowadzanie środków odurzających;</w:t>
      </w:r>
    </w:p>
    <w:p w:rsidR="00B6601D" w:rsidRPr="005A4362" w:rsidRDefault="00B6601D" w:rsidP="006F1249">
      <w:pPr>
        <w:numPr>
          <w:ilvl w:val="0"/>
          <w:numId w:val="87"/>
        </w:numPr>
        <w:tabs>
          <w:tab w:val="clear" w:pos="2346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Zastraszenie, wymuszenie, zastosowanie przemocy fizycznej, kradzież mienia;</w:t>
      </w:r>
    </w:p>
    <w:p w:rsidR="00B6601D" w:rsidRPr="005A4362" w:rsidRDefault="00B6601D" w:rsidP="006F1249">
      <w:pPr>
        <w:numPr>
          <w:ilvl w:val="0"/>
          <w:numId w:val="87"/>
        </w:numPr>
        <w:tabs>
          <w:tab w:val="clear" w:pos="2346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Wykroczenie zagrażające życiu i zdrowiu innych członków społeczności Szkoły.</w:t>
      </w:r>
      <w:r w:rsidR="006F1249" w:rsidRPr="005A4362">
        <w:t xml:space="preserve"> </w:t>
      </w:r>
    </w:p>
    <w:p w:rsidR="00B6601D" w:rsidRPr="005A4362" w:rsidRDefault="006442A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</w:t>
      </w:r>
      <w:r w:rsidR="006F1249" w:rsidRPr="005A4362">
        <w:t xml:space="preserve"> </w:t>
      </w:r>
      <w:r w:rsidRPr="005A4362">
        <w:t>Rodzaje kar:</w:t>
      </w:r>
      <w:r w:rsidR="006F1249" w:rsidRPr="005A4362">
        <w:t xml:space="preserve"> 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Upomnienie wychowawcy klasy;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Upomnienie </w:t>
      </w:r>
      <w:r w:rsidR="00192A31" w:rsidRPr="005A4362">
        <w:t>Dyrektora</w:t>
      </w:r>
      <w:r w:rsidRPr="005A4362">
        <w:t xml:space="preserve"> Szkoły;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Nagana </w:t>
      </w:r>
      <w:r w:rsidR="00192A31" w:rsidRPr="005A4362">
        <w:t>Dyrektora</w:t>
      </w:r>
      <w:r w:rsidRPr="005A4362">
        <w:t xml:space="preserve"> Szkoły udzielona w obecności rodziców;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Nietypowanie</w:t>
      </w:r>
      <w:r w:rsidR="006F1249" w:rsidRPr="005A4362">
        <w:t xml:space="preserve"> </w:t>
      </w:r>
      <w:r w:rsidRPr="005A4362">
        <w:t>ucznia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udziału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konkursach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imprezach</w:t>
      </w:r>
      <w:r w:rsidR="006F1249" w:rsidRPr="005A4362">
        <w:t xml:space="preserve"> </w:t>
      </w:r>
      <w:r w:rsidRPr="005A4362">
        <w:t>organizowanych</w:t>
      </w:r>
      <w:r w:rsidR="006F1249" w:rsidRPr="005A4362">
        <w:t xml:space="preserve"> </w:t>
      </w:r>
      <w:r w:rsidRPr="005A4362">
        <w:t>przez</w:t>
      </w:r>
      <w:r w:rsidR="006F1249" w:rsidRPr="005A4362">
        <w:t xml:space="preserve"> </w:t>
      </w:r>
      <w:r w:rsidRPr="005A4362">
        <w:t>Szkołę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 xml:space="preserve">momentu zniesienia kary przez </w:t>
      </w:r>
      <w:r w:rsidR="00192A31" w:rsidRPr="005A4362">
        <w:t>Dyrektora</w:t>
      </w:r>
      <w:r w:rsidRPr="005A4362">
        <w:t xml:space="preserve"> Szkoły na wniosek wychowawcy;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Nietypowanie</w:t>
      </w:r>
      <w:r w:rsidR="006F1249" w:rsidRPr="005A4362">
        <w:t xml:space="preserve"> </w:t>
      </w:r>
      <w:r w:rsidRPr="005A4362">
        <w:t>ucznia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reprezentowania</w:t>
      </w:r>
      <w:r w:rsidR="006F1249" w:rsidRPr="005A4362">
        <w:t xml:space="preserve"> </w:t>
      </w:r>
      <w:r w:rsidRPr="005A4362">
        <w:t>Szkoły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momentu</w:t>
      </w:r>
      <w:r w:rsidR="006F1249" w:rsidRPr="005A4362">
        <w:t xml:space="preserve"> </w:t>
      </w:r>
      <w:r w:rsidRPr="005A4362">
        <w:t>zniesienia</w:t>
      </w:r>
      <w:r w:rsidR="006F1249" w:rsidRPr="005A4362">
        <w:t xml:space="preserve"> </w:t>
      </w:r>
      <w:r w:rsidRPr="005A4362">
        <w:t>kary</w:t>
      </w:r>
      <w:r w:rsidR="006F1249" w:rsidRPr="005A4362">
        <w:t xml:space="preserve"> </w:t>
      </w:r>
      <w:r w:rsidRPr="005A4362">
        <w:t>przez</w:t>
      </w:r>
      <w:r w:rsidR="006F1249" w:rsidRPr="005A4362">
        <w:t xml:space="preserve"> </w:t>
      </w:r>
      <w:r w:rsidR="00192A31" w:rsidRPr="005A4362">
        <w:t>Dyrektora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wniosek wychowawcy;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Zakaz udziału w wycieczce klasowej lub innych zajęciach wyjazdowych;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Przeniesienie do równoległej klasy;</w:t>
      </w:r>
    </w:p>
    <w:p w:rsidR="00B6601D" w:rsidRPr="005A4362" w:rsidRDefault="00B6601D" w:rsidP="006F1249">
      <w:pPr>
        <w:numPr>
          <w:ilvl w:val="0"/>
          <w:numId w:val="88"/>
        </w:numPr>
        <w:tabs>
          <w:tab w:val="clear" w:pos="2235"/>
          <w:tab w:val="left" w:pos="284"/>
          <w:tab w:val="left" w:pos="426"/>
          <w:tab w:val="num" w:pos="90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Przeniesienie do innej szkoły. </w:t>
      </w:r>
    </w:p>
    <w:p w:rsidR="00B6601D" w:rsidRPr="005A4362" w:rsidRDefault="006442A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</w:t>
      </w:r>
      <w:r w:rsidR="00B6601D" w:rsidRPr="005A4362">
        <w:t>.</w:t>
      </w:r>
      <w:r w:rsidR="008D6F85" w:rsidRPr="005A4362">
        <w:t xml:space="preserve"> </w:t>
      </w:r>
      <w:r w:rsidR="00B6601D" w:rsidRPr="005A4362">
        <w:t>Przy zastosowaniu</w:t>
      </w:r>
      <w:r w:rsidR="006F1249" w:rsidRPr="005A4362">
        <w:t xml:space="preserve"> </w:t>
      </w:r>
      <w:r w:rsidR="00B6601D" w:rsidRPr="005A4362">
        <w:t>kary bierze</w:t>
      </w:r>
      <w:r w:rsidR="006F1249" w:rsidRPr="005A4362">
        <w:t xml:space="preserve"> </w:t>
      </w:r>
      <w:r w:rsidR="00B6601D" w:rsidRPr="005A4362">
        <w:t>się</w:t>
      </w:r>
      <w:r w:rsidR="006F1249" w:rsidRPr="005A4362">
        <w:t xml:space="preserve"> </w:t>
      </w:r>
      <w:r w:rsidR="00B6601D" w:rsidRPr="005A4362">
        <w:t>pod</w:t>
      </w:r>
      <w:r w:rsidR="006F1249" w:rsidRPr="005A4362">
        <w:t xml:space="preserve"> </w:t>
      </w:r>
      <w:r w:rsidR="00B6601D" w:rsidRPr="005A4362">
        <w:t>uwagę</w:t>
      </w:r>
      <w:r w:rsidR="006F1249" w:rsidRPr="005A4362">
        <w:t xml:space="preserve"> </w:t>
      </w:r>
      <w:r w:rsidR="00B6601D" w:rsidRPr="005A4362">
        <w:t>w</w:t>
      </w:r>
      <w:r w:rsidR="006F1249" w:rsidRPr="005A4362">
        <w:t xml:space="preserve"> </w:t>
      </w:r>
      <w:r w:rsidR="00B6601D" w:rsidRPr="005A4362">
        <w:t>szczególności</w:t>
      </w:r>
      <w:r w:rsidR="006F1249" w:rsidRPr="005A4362">
        <w:t xml:space="preserve"> </w:t>
      </w:r>
      <w:r w:rsidR="00B6601D" w:rsidRPr="005A4362">
        <w:t>stopień</w:t>
      </w:r>
      <w:r w:rsidR="006F1249" w:rsidRPr="005A4362">
        <w:t xml:space="preserve"> </w:t>
      </w:r>
      <w:r w:rsidR="00B6601D" w:rsidRPr="005A4362">
        <w:t>winy ucznia,</w:t>
      </w:r>
      <w:r w:rsidR="006F1249" w:rsidRPr="005A4362">
        <w:t xml:space="preserve"> </w:t>
      </w:r>
      <w:r w:rsidR="00B6601D" w:rsidRPr="005A4362">
        <w:t>rodzaj</w:t>
      </w:r>
      <w:r w:rsidR="006F1249" w:rsidRPr="005A4362">
        <w:t xml:space="preserve"> </w:t>
      </w:r>
      <w:r w:rsidR="00523B7A">
        <w:br/>
      </w:r>
      <w:r w:rsidR="00B6601D" w:rsidRPr="005A4362">
        <w:t>i</w:t>
      </w:r>
      <w:r w:rsidR="006F1249" w:rsidRPr="005A4362">
        <w:t xml:space="preserve"> </w:t>
      </w:r>
      <w:r w:rsidR="00B6601D" w:rsidRPr="005A4362">
        <w:t>stopień</w:t>
      </w:r>
      <w:r w:rsidR="006F1249" w:rsidRPr="005A4362">
        <w:t xml:space="preserve"> </w:t>
      </w:r>
      <w:r w:rsidR="00B6601D" w:rsidRPr="005A4362">
        <w:t>naruszonych obowiązków,</w:t>
      </w:r>
      <w:r w:rsidR="006F1249" w:rsidRPr="005A4362">
        <w:t xml:space="preserve"> </w:t>
      </w:r>
      <w:r w:rsidR="00B6601D" w:rsidRPr="005A4362">
        <w:t>rodzaj</w:t>
      </w:r>
      <w:r w:rsidR="006F1249" w:rsidRPr="005A4362">
        <w:t xml:space="preserve"> </w:t>
      </w:r>
      <w:r w:rsidR="00B6601D" w:rsidRPr="005A4362">
        <w:t>i</w:t>
      </w:r>
      <w:r w:rsidR="006F1249" w:rsidRPr="005A4362">
        <w:t xml:space="preserve"> </w:t>
      </w:r>
      <w:r w:rsidR="008D6F85" w:rsidRPr="005A4362">
        <w:t>rozmiar</w:t>
      </w:r>
      <w:r w:rsidR="006F1249" w:rsidRPr="005A4362">
        <w:t xml:space="preserve"> </w:t>
      </w:r>
      <w:r w:rsidR="008D6F85" w:rsidRPr="005A4362">
        <w:t>ujemnych</w:t>
      </w:r>
      <w:r w:rsidR="006F1249" w:rsidRPr="005A4362">
        <w:t xml:space="preserve"> </w:t>
      </w:r>
      <w:r w:rsidR="008D6F85" w:rsidRPr="005A4362">
        <w:t xml:space="preserve">następstw </w:t>
      </w:r>
      <w:r w:rsidR="00B6601D" w:rsidRPr="005A4362">
        <w:t>przewinienia,</w:t>
      </w:r>
      <w:r w:rsidR="006F1249" w:rsidRPr="005A4362">
        <w:t xml:space="preserve"> </w:t>
      </w:r>
      <w:r w:rsidR="00B6601D" w:rsidRPr="005A4362">
        <w:lastRenderedPageBreak/>
        <w:t>dotychczasowy</w:t>
      </w:r>
      <w:r w:rsidR="006F1249" w:rsidRPr="005A4362">
        <w:t xml:space="preserve"> </w:t>
      </w:r>
      <w:r w:rsidR="00B6601D" w:rsidRPr="005A4362">
        <w:t>stosunek</w:t>
      </w:r>
      <w:r w:rsidR="006F1249" w:rsidRPr="005A4362">
        <w:t xml:space="preserve"> </w:t>
      </w:r>
      <w:r w:rsidR="00B6601D" w:rsidRPr="005A4362">
        <w:t>ucznia</w:t>
      </w:r>
      <w:r w:rsidR="006F1249" w:rsidRPr="005A4362">
        <w:t xml:space="preserve"> </w:t>
      </w:r>
      <w:r w:rsidR="00B6601D" w:rsidRPr="005A4362">
        <w:t>do</w:t>
      </w:r>
      <w:r w:rsidR="006F1249" w:rsidRPr="005A4362">
        <w:t xml:space="preserve"> </w:t>
      </w:r>
      <w:r w:rsidR="00B6601D" w:rsidRPr="005A4362">
        <w:t>ciążących</w:t>
      </w:r>
      <w:r w:rsidR="006F1249" w:rsidRPr="005A4362">
        <w:t xml:space="preserve"> </w:t>
      </w:r>
      <w:r w:rsidR="00B6601D" w:rsidRPr="005A4362">
        <w:t>na</w:t>
      </w:r>
      <w:r w:rsidR="006F1249" w:rsidRPr="005A4362">
        <w:t xml:space="preserve"> </w:t>
      </w:r>
      <w:r w:rsidR="00B6601D" w:rsidRPr="005A4362">
        <w:t>nim obowiązków,</w:t>
      </w:r>
      <w:r w:rsidR="006F1249" w:rsidRPr="005A4362">
        <w:t xml:space="preserve"> </w:t>
      </w:r>
      <w:r w:rsidR="00B6601D" w:rsidRPr="005A4362">
        <w:t>zachowanie</w:t>
      </w:r>
      <w:r w:rsidR="006F1249" w:rsidRPr="005A4362">
        <w:t xml:space="preserve"> </w:t>
      </w:r>
      <w:r w:rsidR="00B6601D" w:rsidRPr="005A4362">
        <w:t>się</w:t>
      </w:r>
      <w:r w:rsidR="006F1249" w:rsidRPr="005A4362">
        <w:t xml:space="preserve"> </w:t>
      </w:r>
      <w:r w:rsidR="00B6601D" w:rsidRPr="005A4362">
        <w:t>po</w:t>
      </w:r>
      <w:r w:rsidR="006F1249" w:rsidRPr="005A4362">
        <w:t xml:space="preserve"> </w:t>
      </w:r>
      <w:r w:rsidR="00B6601D" w:rsidRPr="005A4362">
        <w:t>popełnieniu</w:t>
      </w:r>
      <w:r w:rsidR="006F1249" w:rsidRPr="005A4362">
        <w:t xml:space="preserve"> </w:t>
      </w:r>
      <w:r w:rsidR="00B6601D" w:rsidRPr="005A4362">
        <w:t>przewinienia</w:t>
      </w:r>
      <w:r w:rsidR="006F1249" w:rsidRPr="005A4362">
        <w:t xml:space="preserve"> </w:t>
      </w:r>
      <w:r w:rsidR="00B6601D" w:rsidRPr="005A4362">
        <w:t>oraz</w:t>
      </w:r>
      <w:r w:rsidR="006F1249" w:rsidRPr="005A4362">
        <w:t xml:space="preserve"> </w:t>
      </w:r>
      <w:r w:rsidR="00B6601D" w:rsidRPr="005A4362">
        <w:t>cele</w:t>
      </w:r>
      <w:r w:rsidR="006F1249" w:rsidRPr="005A4362">
        <w:t xml:space="preserve"> </w:t>
      </w:r>
      <w:r w:rsidR="00B6601D" w:rsidRPr="005A4362">
        <w:t>zapobiegawcze</w:t>
      </w:r>
      <w:r w:rsidR="006F1249" w:rsidRPr="005A4362">
        <w:t xml:space="preserve"> </w:t>
      </w:r>
      <w:r w:rsidR="00B6601D" w:rsidRPr="005A4362">
        <w:t>i</w:t>
      </w:r>
      <w:r w:rsidR="006F1249" w:rsidRPr="005A4362">
        <w:t xml:space="preserve"> </w:t>
      </w:r>
      <w:r w:rsidR="00B6601D" w:rsidRPr="005A4362">
        <w:t>wychowawcze,</w:t>
      </w:r>
      <w:r w:rsidR="006F1249" w:rsidRPr="005A4362">
        <w:t xml:space="preserve"> </w:t>
      </w:r>
      <w:r w:rsidRPr="005A4362">
        <w:t>które</w:t>
      </w:r>
      <w:r w:rsidR="006F1249" w:rsidRPr="005A4362">
        <w:t xml:space="preserve"> </w:t>
      </w:r>
      <w:r w:rsidRPr="005A4362">
        <w:t>kara</w:t>
      </w:r>
      <w:r w:rsidR="006F1249" w:rsidRPr="005A4362">
        <w:t xml:space="preserve"> </w:t>
      </w:r>
      <w:r w:rsidRPr="005A4362">
        <w:t xml:space="preserve">ma zrealizować. </w:t>
      </w:r>
    </w:p>
    <w:p w:rsidR="00B6601D" w:rsidRPr="005A4362" w:rsidRDefault="006442A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</w:t>
      </w:r>
      <w:r w:rsidR="00B6601D" w:rsidRPr="005A4362">
        <w:t>.</w:t>
      </w:r>
      <w:r w:rsidR="004F708B" w:rsidRPr="005A4362">
        <w:t xml:space="preserve"> </w:t>
      </w:r>
      <w:r w:rsidR="00B6601D" w:rsidRPr="005A4362">
        <w:t xml:space="preserve">Uczeń może otrzymać za to samo </w:t>
      </w:r>
      <w:r w:rsidRPr="005A4362">
        <w:t xml:space="preserve">przewinienie tylko jedną karę. </w:t>
      </w:r>
    </w:p>
    <w:p w:rsidR="00B6601D" w:rsidRPr="005A4362" w:rsidRDefault="006442A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</w:t>
      </w:r>
      <w:r w:rsidR="00B6601D" w:rsidRPr="005A4362">
        <w:t>.</w:t>
      </w:r>
      <w:r w:rsidR="004F708B" w:rsidRPr="005A4362">
        <w:t xml:space="preserve"> </w:t>
      </w:r>
      <w:r w:rsidR="00B6601D" w:rsidRPr="005A4362">
        <w:t>Kara nie może naruszać nietykalności</w:t>
      </w:r>
      <w:r w:rsidR="007B6C33" w:rsidRPr="005A4362">
        <w:t xml:space="preserve"> i godności osobistej ucznia.</w:t>
      </w:r>
      <w:r w:rsidR="006F1249" w:rsidRPr="005A4362">
        <w:t xml:space="preserve"> </w:t>
      </w:r>
    </w:p>
    <w:p w:rsidR="00B6601D" w:rsidRPr="005A4362" w:rsidRDefault="006442A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6.</w:t>
      </w:r>
      <w:r w:rsidR="004F708B" w:rsidRPr="005A4362">
        <w:t xml:space="preserve"> </w:t>
      </w:r>
      <w:r w:rsidR="00B6601D" w:rsidRPr="005A4362">
        <w:t xml:space="preserve">Kara może być zastosowana tylko po uprzednim wysłuchaniu ucznia. </w:t>
      </w:r>
    </w:p>
    <w:p w:rsidR="00B6601D" w:rsidRPr="005A4362" w:rsidRDefault="006442A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7. </w:t>
      </w:r>
      <w:r w:rsidR="00B6601D" w:rsidRPr="005A4362">
        <w:t xml:space="preserve">W razie popełnienia przez ucznia przewinienia zagrożonego karą </w:t>
      </w:r>
      <w:r w:rsidR="008D6F85" w:rsidRPr="005A4362">
        <w:t xml:space="preserve">określoną </w:t>
      </w:r>
      <w:r w:rsidR="00B6601D" w:rsidRPr="005A4362">
        <w:t>w</w:t>
      </w:r>
      <w:r w:rsidR="006F1249" w:rsidRPr="005A4362">
        <w:t xml:space="preserve"> </w:t>
      </w:r>
      <w:r w:rsidR="00B6601D" w:rsidRPr="005A4362">
        <w:t>ust.</w:t>
      </w:r>
      <w:r w:rsidR="004F708B" w:rsidRPr="005A4362">
        <w:t xml:space="preserve"> </w:t>
      </w:r>
      <w:r w:rsidR="008D6F85" w:rsidRPr="005A4362">
        <w:t>2</w:t>
      </w:r>
      <w:r w:rsidR="006F1249" w:rsidRPr="005A4362">
        <w:t xml:space="preserve"> </w:t>
      </w:r>
      <w:r w:rsidR="00B6601D" w:rsidRPr="005A4362">
        <w:t xml:space="preserve">pkt 2: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6F1249" w:rsidRPr="005A4362">
        <w:t xml:space="preserve"> </w:t>
      </w:r>
      <w:r w:rsidRPr="005A4362">
        <w:t xml:space="preserve">wysłuchania dokonuje wychowawca klasy;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Pr="005A4362">
        <w:t>udzielenie upomnienia odnot</w:t>
      </w:r>
      <w:r w:rsidR="000245B6" w:rsidRPr="005A4362">
        <w:t>owuje się w dzienniku lekcyjnym</w:t>
      </w:r>
      <w:r w:rsidRPr="005A4362">
        <w:t xml:space="preserve">. </w:t>
      </w:r>
    </w:p>
    <w:p w:rsidR="00B6601D" w:rsidRPr="005A4362" w:rsidRDefault="007B6C3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8</w:t>
      </w:r>
      <w:r w:rsidR="00B6601D" w:rsidRPr="005A4362">
        <w:t>. W razie popełnienia przez ucznia przewinie</w:t>
      </w:r>
      <w:r w:rsidR="008D6F85" w:rsidRPr="005A4362">
        <w:t>nia zagrożonego karą</w:t>
      </w:r>
      <w:r w:rsidR="006442A4" w:rsidRPr="005A4362">
        <w:t xml:space="preserve"> określoną w ust.</w:t>
      </w:r>
      <w:r w:rsidR="004F708B" w:rsidRPr="005A4362">
        <w:t xml:space="preserve"> </w:t>
      </w:r>
      <w:r w:rsidR="008D6F85" w:rsidRPr="005A4362">
        <w:t>2</w:t>
      </w:r>
      <w:r w:rsidR="006F1249" w:rsidRPr="005A4362">
        <w:t xml:space="preserve"> </w:t>
      </w:r>
      <w:r w:rsidR="006442A4" w:rsidRPr="005A4362">
        <w:t xml:space="preserve">pkt 2 - </w:t>
      </w:r>
      <w:r w:rsidR="00B6601D" w:rsidRPr="005A4362">
        <w:t xml:space="preserve">7: </w:t>
      </w:r>
    </w:p>
    <w:p w:rsidR="00B6601D" w:rsidRPr="005A4362" w:rsidRDefault="00B6601D" w:rsidP="006F1249">
      <w:pPr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wysłuchania dokonuje dyrektor Szkoły; </w:t>
      </w:r>
    </w:p>
    <w:p w:rsidR="00B6601D" w:rsidRPr="005A4362" w:rsidRDefault="00B6601D" w:rsidP="006F1249">
      <w:pPr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czynności wysłuchania przeprowadza się w obecności wychowawcy lub pedagoga szkolnego; </w:t>
      </w:r>
    </w:p>
    <w:p w:rsidR="00B6601D" w:rsidRPr="005A4362" w:rsidRDefault="00B6601D" w:rsidP="006F1249">
      <w:pPr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z</w:t>
      </w:r>
      <w:r w:rsidR="006F1249" w:rsidRPr="005A4362">
        <w:t xml:space="preserve"> </w:t>
      </w:r>
      <w:r w:rsidRPr="005A4362">
        <w:t>czynności</w:t>
      </w:r>
      <w:r w:rsidR="006F1249" w:rsidRPr="005A4362">
        <w:t xml:space="preserve"> </w:t>
      </w:r>
      <w:r w:rsidRPr="005A4362">
        <w:t>wysłuchania</w:t>
      </w:r>
      <w:r w:rsidR="006F1249" w:rsidRPr="005A4362">
        <w:t xml:space="preserve"> </w:t>
      </w:r>
      <w:r w:rsidRPr="005A4362">
        <w:t>sporządza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Pr="005A4362">
        <w:t>notatkę,</w:t>
      </w:r>
      <w:r w:rsidR="006F1249" w:rsidRPr="005A4362">
        <w:t xml:space="preserve"> </w:t>
      </w:r>
      <w:r w:rsidRPr="005A4362">
        <w:t>którą</w:t>
      </w:r>
      <w:r w:rsidR="006F1249" w:rsidRPr="005A4362">
        <w:t xml:space="preserve"> </w:t>
      </w:r>
      <w:r w:rsidRPr="005A4362">
        <w:t>podpisują:</w:t>
      </w:r>
      <w:r w:rsidR="006F1249" w:rsidRPr="005A4362">
        <w:t xml:space="preserve"> </w:t>
      </w:r>
      <w:r w:rsidRPr="005A4362">
        <w:t>dyrektor</w:t>
      </w:r>
      <w:r w:rsidR="006F1249" w:rsidRPr="005A4362">
        <w:t xml:space="preserve"> </w:t>
      </w:r>
      <w:r w:rsidRPr="005A4362">
        <w:t>Szkoły,</w:t>
      </w:r>
      <w:r w:rsidR="006F1249" w:rsidRPr="005A4362">
        <w:t xml:space="preserve"> </w:t>
      </w:r>
      <w:r w:rsidRPr="005A4362">
        <w:t>uc</w:t>
      </w:r>
      <w:r w:rsidR="007B6C33" w:rsidRPr="005A4362">
        <w:t>zeń</w:t>
      </w:r>
      <w:r w:rsidR="006F1249" w:rsidRPr="005A4362">
        <w:t xml:space="preserve"> </w:t>
      </w:r>
      <w:r w:rsidR="007B6C33" w:rsidRPr="005A4362">
        <w:t xml:space="preserve">oraz wychowawca, pedagog. </w:t>
      </w:r>
    </w:p>
    <w:p w:rsidR="00B6601D" w:rsidRPr="005A4362" w:rsidRDefault="007B6C3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9.</w:t>
      </w:r>
      <w:r w:rsidR="006F1249" w:rsidRPr="005A4362">
        <w:t xml:space="preserve"> </w:t>
      </w:r>
      <w:r w:rsidR="00B6601D" w:rsidRPr="005A4362">
        <w:t>O</w:t>
      </w:r>
      <w:r w:rsidR="006F1249" w:rsidRPr="005A4362">
        <w:t xml:space="preserve"> </w:t>
      </w:r>
      <w:r w:rsidR="00B6601D" w:rsidRPr="005A4362">
        <w:t>zastosowanej</w:t>
      </w:r>
      <w:r w:rsidR="006F1249" w:rsidRPr="005A4362">
        <w:t xml:space="preserve"> </w:t>
      </w:r>
      <w:r w:rsidR="00B6601D" w:rsidRPr="005A4362">
        <w:t>karze</w:t>
      </w:r>
      <w:r w:rsidR="006F1249" w:rsidRPr="005A4362">
        <w:t xml:space="preserve"> </w:t>
      </w:r>
      <w:r w:rsidR="00B6601D" w:rsidRPr="005A4362">
        <w:t>dyrektor</w:t>
      </w:r>
      <w:r w:rsidR="006F1249" w:rsidRPr="005A4362">
        <w:t xml:space="preserve"> </w:t>
      </w:r>
      <w:r w:rsidR="00B6601D" w:rsidRPr="005A4362">
        <w:t>Szkoły</w:t>
      </w:r>
      <w:r w:rsidR="006F1249" w:rsidRPr="005A4362">
        <w:t xml:space="preserve"> </w:t>
      </w:r>
      <w:r w:rsidR="00B6601D" w:rsidRPr="005A4362">
        <w:t>zawiadamia</w:t>
      </w:r>
      <w:r w:rsidR="006F1249" w:rsidRPr="005A4362">
        <w:t xml:space="preserve"> </w:t>
      </w:r>
      <w:r w:rsidR="00B6601D" w:rsidRPr="005A4362">
        <w:t>na</w:t>
      </w:r>
      <w:r w:rsidR="006F1249" w:rsidRPr="005A4362">
        <w:t xml:space="preserve"> </w:t>
      </w:r>
      <w:r w:rsidR="00B6601D" w:rsidRPr="005A4362">
        <w:t>piśmie</w:t>
      </w:r>
      <w:r w:rsidR="006F1249" w:rsidRPr="005A4362">
        <w:t xml:space="preserve"> </w:t>
      </w:r>
      <w:r w:rsidR="00B6601D" w:rsidRPr="005A4362">
        <w:t>ucznia i rodziców lub</w:t>
      </w:r>
      <w:r w:rsidR="006F1249" w:rsidRPr="005A4362">
        <w:t xml:space="preserve"> </w:t>
      </w:r>
      <w:r w:rsidR="00B6601D" w:rsidRPr="005A4362">
        <w:t xml:space="preserve">osobę, pod której opieką prawną lub faktyczną uczeń pozostaje, z zastrzeżeniem ust. 2. </w:t>
      </w:r>
    </w:p>
    <w:p w:rsidR="00B6601D" w:rsidRPr="005A4362" w:rsidRDefault="007B6C3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10.</w:t>
      </w:r>
      <w:r w:rsidR="006F1249" w:rsidRPr="005A4362">
        <w:t xml:space="preserve"> </w:t>
      </w:r>
      <w:r w:rsidR="00B6601D" w:rsidRPr="005A4362">
        <w:t>Kary wymienionej w</w:t>
      </w:r>
      <w:r w:rsidR="006F1249" w:rsidRPr="005A4362">
        <w:t xml:space="preserve"> </w:t>
      </w:r>
      <w:r w:rsidR="00B6601D" w:rsidRPr="005A4362">
        <w:t>ust.</w:t>
      </w:r>
      <w:r w:rsidR="008D6F85" w:rsidRPr="005A4362">
        <w:t xml:space="preserve"> 2</w:t>
      </w:r>
      <w:r w:rsidR="006F1249" w:rsidRPr="005A4362">
        <w:t xml:space="preserve"> </w:t>
      </w:r>
      <w:r w:rsidR="00B6601D" w:rsidRPr="005A4362">
        <w:rPr>
          <w:strike/>
        </w:rPr>
        <w:t>II</w:t>
      </w:r>
      <w:r w:rsidR="00B6601D" w:rsidRPr="005A4362">
        <w:t xml:space="preserve"> pkt 3 i 6 dyrektor Szkoły udziela w obecności rodziców lub osoby, pod której opieką</w:t>
      </w:r>
      <w:r w:rsidR="006F1249" w:rsidRPr="005A4362">
        <w:t xml:space="preserve"> </w:t>
      </w:r>
      <w:r w:rsidR="00B6601D" w:rsidRPr="005A4362">
        <w:t>prawną</w:t>
      </w:r>
      <w:r w:rsidR="006F1249" w:rsidRPr="005A4362">
        <w:t xml:space="preserve"> </w:t>
      </w:r>
      <w:r w:rsidR="00B6601D" w:rsidRPr="005A4362">
        <w:t>lub</w:t>
      </w:r>
      <w:r w:rsidR="006F1249" w:rsidRPr="005A4362">
        <w:t xml:space="preserve"> </w:t>
      </w:r>
      <w:r w:rsidR="00B6601D" w:rsidRPr="005A4362">
        <w:t>faktyczną</w:t>
      </w:r>
      <w:r w:rsidR="006F1249" w:rsidRPr="005A4362">
        <w:t xml:space="preserve"> </w:t>
      </w:r>
      <w:r w:rsidR="00B6601D" w:rsidRPr="005A4362">
        <w:t>uczeń</w:t>
      </w:r>
      <w:r w:rsidR="006F1249" w:rsidRPr="005A4362">
        <w:t xml:space="preserve"> </w:t>
      </w:r>
      <w:r w:rsidR="00B6601D" w:rsidRPr="005A4362">
        <w:t>pozostaje</w:t>
      </w:r>
      <w:r w:rsidR="006F1249" w:rsidRPr="005A4362">
        <w:t xml:space="preserve"> </w:t>
      </w:r>
      <w:r w:rsidR="00B6601D" w:rsidRPr="005A4362">
        <w:t>podczas</w:t>
      </w:r>
      <w:r w:rsidR="006F1249" w:rsidRPr="005A4362">
        <w:t xml:space="preserve"> </w:t>
      </w:r>
      <w:r w:rsidR="00B6601D" w:rsidRPr="005A4362">
        <w:t>spotkania</w:t>
      </w:r>
      <w:r w:rsidR="006F1249" w:rsidRPr="005A4362">
        <w:t xml:space="preserve"> </w:t>
      </w:r>
      <w:r w:rsidR="00B6601D" w:rsidRPr="005A4362">
        <w:t>na</w:t>
      </w:r>
      <w:r w:rsidR="006F1249" w:rsidRPr="005A4362">
        <w:t xml:space="preserve"> </w:t>
      </w:r>
      <w:r w:rsidR="00B6601D" w:rsidRPr="005A4362">
        <w:t>terenie</w:t>
      </w:r>
      <w:r w:rsidR="006F1249" w:rsidRPr="005A4362">
        <w:t xml:space="preserve"> </w:t>
      </w:r>
      <w:r w:rsidR="00B6601D" w:rsidRPr="005A4362">
        <w:t>szkoły</w:t>
      </w:r>
      <w:r w:rsidR="006F1249" w:rsidRPr="005A4362">
        <w:t xml:space="preserve"> </w:t>
      </w:r>
      <w:r w:rsidR="00B6601D" w:rsidRPr="005A4362">
        <w:t>w</w:t>
      </w:r>
      <w:r w:rsidR="006F1249" w:rsidRPr="005A4362">
        <w:t xml:space="preserve"> </w:t>
      </w:r>
      <w:r w:rsidR="00B6601D" w:rsidRPr="005A4362">
        <w:t>terminie</w:t>
      </w:r>
      <w:r w:rsidR="006F1249" w:rsidRPr="005A4362">
        <w:t xml:space="preserve"> </w:t>
      </w:r>
      <w:r w:rsidR="00B6601D" w:rsidRPr="005A4362">
        <w:t>wskazanym</w:t>
      </w:r>
      <w:r w:rsidR="006F1249" w:rsidRPr="005A4362">
        <w:t xml:space="preserve"> </w:t>
      </w:r>
      <w:r w:rsidR="00B6601D" w:rsidRPr="005A4362">
        <w:t xml:space="preserve">przez </w:t>
      </w:r>
      <w:r w:rsidR="00192A31" w:rsidRPr="005A4362">
        <w:t>Dyrektora</w:t>
      </w:r>
      <w:r w:rsidR="00B6601D" w:rsidRPr="005A4362">
        <w:t>. Ust. 2 nie stosuje się w razie nieusprawiedliwionego niestawiennictwa</w:t>
      </w:r>
      <w:r w:rsidR="006F1249" w:rsidRPr="005A4362">
        <w:t xml:space="preserve"> </w:t>
      </w:r>
      <w:r w:rsidR="00B6601D" w:rsidRPr="005A4362">
        <w:t>rodziców lub osoby, pod której opieką prawną lub faktyczną uczeń pozostaje).</w:t>
      </w:r>
      <w:r w:rsidR="006F1249" w:rsidRPr="005A4362">
        <w:t xml:space="preserve"> </w:t>
      </w:r>
    </w:p>
    <w:p w:rsidR="00B6601D" w:rsidRPr="005A4362" w:rsidRDefault="007B6C3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11</w:t>
      </w:r>
      <w:r w:rsidR="00B6601D" w:rsidRPr="005A4362">
        <w:t xml:space="preserve">. Odpis zawiadomienia o ukaraniu wkłada się do akt ucznia. </w:t>
      </w:r>
    </w:p>
    <w:p w:rsidR="00B6601D" w:rsidRPr="005A4362" w:rsidRDefault="007B6C3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12</w:t>
      </w:r>
      <w:r w:rsidR="00B6601D" w:rsidRPr="005A4362">
        <w:t>. Zawiadomienie</w:t>
      </w:r>
      <w:r w:rsidR="006F1249" w:rsidRPr="005A4362">
        <w:t xml:space="preserve"> </w:t>
      </w:r>
      <w:r w:rsidR="00B6601D" w:rsidRPr="005A4362">
        <w:t>o</w:t>
      </w:r>
      <w:r w:rsidR="006F1249" w:rsidRPr="005A4362">
        <w:t xml:space="preserve"> </w:t>
      </w:r>
      <w:r w:rsidR="00B6601D" w:rsidRPr="005A4362">
        <w:t>ukaraniu</w:t>
      </w:r>
      <w:r w:rsidR="006F1249" w:rsidRPr="005A4362">
        <w:t xml:space="preserve"> </w:t>
      </w:r>
      <w:r w:rsidR="00B6601D" w:rsidRPr="005A4362">
        <w:t>poza</w:t>
      </w:r>
      <w:r w:rsidR="006F1249" w:rsidRPr="005A4362">
        <w:t xml:space="preserve"> </w:t>
      </w:r>
      <w:r w:rsidR="00B6601D" w:rsidRPr="005A4362">
        <w:t>opisem</w:t>
      </w:r>
      <w:r w:rsidR="006F1249" w:rsidRPr="005A4362">
        <w:t xml:space="preserve"> </w:t>
      </w:r>
      <w:r w:rsidR="00B6601D" w:rsidRPr="005A4362">
        <w:t>popełnionego</w:t>
      </w:r>
      <w:r w:rsidR="006F1249" w:rsidRPr="005A4362">
        <w:t xml:space="preserve"> </w:t>
      </w:r>
      <w:r w:rsidR="00B6601D" w:rsidRPr="005A4362">
        <w:t>przez</w:t>
      </w:r>
      <w:r w:rsidR="006F1249" w:rsidRPr="005A4362">
        <w:t xml:space="preserve"> </w:t>
      </w:r>
      <w:r w:rsidR="00B6601D" w:rsidRPr="005A4362">
        <w:t>ucznia</w:t>
      </w:r>
      <w:r w:rsidR="006F1249" w:rsidRPr="005A4362">
        <w:t xml:space="preserve"> </w:t>
      </w:r>
      <w:r w:rsidR="00B6601D" w:rsidRPr="005A4362">
        <w:t>przewinienia</w:t>
      </w:r>
      <w:r w:rsidR="006F1249" w:rsidRPr="005A4362">
        <w:t xml:space="preserve"> </w:t>
      </w:r>
      <w:r w:rsidR="00B6601D" w:rsidRPr="005A4362">
        <w:t>i</w:t>
      </w:r>
      <w:r w:rsidR="006F1249" w:rsidRPr="005A4362">
        <w:t xml:space="preserve"> </w:t>
      </w:r>
      <w:r w:rsidR="00B6601D" w:rsidRPr="005A4362">
        <w:t>daty</w:t>
      </w:r>
      <w:r w:rsidR="006F1249" w:rsidRPr="005A4362">
        <w:t xml:space="preserve"> </w:t>
      </w:r>
      <w:r w:rsidR="00B6601D" w:rsidRPr="005A4362">
        <w:t>jego</w:t>
      </w:r>
      <w:r w:rsidR="006F1249" w:rsidRPr="005A4362">
        <w:t xml:space="preserve"> </w:t>
      </w:r>
      <w:r w:rsidR="00B6601D" w:rsidRPr="005A4362">
        <w:t>popełnienia</w:t>
      </w:r>
      <w:r w:rsidR="006F1249" w:rsidRPr="005A4362">
        <w:t xml:space="preserve"> </w:t>
      </w:r>
      <w:r w:rsidR="00B6601D" w:rsidRPr="005A4362">
        <w:t>winno zawierać informacje o prawie wniesienia odwołania oraz terminie i sposobie odwołania.</w:t>
      </w:r>
      <w:r w:rsidR="006F1249" w:rsidRPr="005A4362">
        <w:t xml:space="preserve">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</w:t>
      </w:r>
    </w:p>
    <w:p w:rsidR="007B6C33" w:rsidRPr="005A4362" w:rsidRDefault="007B6C3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 4.</w:t>
      </w:r>
    </w:p>
    <w:p w:rsidR="004F708B" w:rsidRPr="005A4362" w:rsidRDefault="004F708B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1. Rodzicom/prawnym opiekunom ukaranego przysługuje prawo wniesienia odwołania.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</w:t>
      </w:r>
      <w:r w:rsidR="004F708B" w:rsidRPr="005A4362">
        <w:t xml:space="preserve"> </w:t>
      </w:r>
      <w:r w:rsidRPr="005A4362">
        <w:t>Odwołanie wnosi się w formie pisemnej w terminie 7 dni od daty doręczenia zawiadomienia.</w:t>
      </w:r>
      <w:r w:rsidR="006F1249" w:rsidRPr="005A4362">
        <w:t xml:space="preserve">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3. Odwołanie wniesione przez osobę nieuprawnioną lub po terminie pozostawia się bez rozpoznania.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Cs/>
        </w:rPr>
      </w:pPr>
      <w:r w:rsidRPr="005A4362">
        <w:t xml:space="preserve">4. Odwołanie wnosi się do </w:t>
      </w:r>
      <w:r w:rsidR="00192A31" w:rsidRPr="005A4362">
        <w:t>Dyrektora</w:t>
      </w:r>
      <w:r w:rsidRPr="005A4362">
        <w:t xml:space="preserve"> szkoły za pośrednictwem wychowawcy</w:t>
      </w:r>
      <w:r w:rsidRPr="005A4362">
        <w:rPr>
          <w:iCs/>
        </w:rPr>
        <w:t>.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5.</w:t>
      </w:r>
      <w:r w:rsidR="006F1249" w:rsidRPr="005A4362">
        <w:t xml:space="preserve"> </w:t>
      </w:r>
      <w:r w:rsidRPr="005A4362">
        <w:t>Odwołanie</w:t>
      </w:r>
      <w:r w:rsidR="006F1249" w:rsidRPr="005A4362">
        <w:t xml:space="preserve"> </w:t>
      </w:r>
      <w:r w:rsidRPr="005A4362">
        <w:t>rozpatruje</w:t>
      </w:r>
      <w:r w:rsidR="006F1249" w:rsidRPr="005A4362">
        <w:t xml:space="preserve"> </w:t>
      </w:r>
      <w:r w:rsidRPr="005A4362">
        <w:t>Komisja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składzie</w:t>
      </w:r>
      <w:r w:rsidR="006F1249" w:rsidRPr="005A4362">
        <w:t xml:space="preserve"> </w:t>
      </w:r>
      <w:r w:rsidRPr="005A4362">
        <w:t>wychowawca,</w:t>
      </w:r>
      <w:r w:rsidR="006F1249" w:rsidRPr="005A4362">
        <w:t xml:space="preserve"> </w:t>
      </w:r>
      <w:r w:rsidRPr="005A4362">
        <w:t>pedagog</w:t>
      </w:r>
      <w:r w:rsidR="006F1249" w:rsidRPr="005A4362">
        <w:t xml:space="preserve"> </w:t>
      </w:r>
      <w:r w:rsidRPr="005A4362">
        <w:t>szkolny,</w:t>
      </w:r>
      <w:r w:rsidR="006F1249" w:rsidRPr="005A4362">
        <w:t xml:space="preserve"> </w:t>
      </w:r>
      <w:r w:rsidRPr="005A4362">
        <w:t>Rzecznik Praw</w:t>
      </w:r>
      <w:r w:rsidR="006F1249" w:rsidRPr="005A4362">
        <w:t xml:space="preserve"> </w:t>
      </w:r>
      <w:r w:rsidRPr="005A4362">
        <w:t>Ucznia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terminie</w:t>
      </w:r>
      <w:r w:rsidR="006F1249" w:rsidRPr="005A4362">
        <w:t xml:space="preserve"> </w:t>
      </w:r>
      <w:r w:rsidRPr="005A4362">
        <w:t xml:space="preserve">do 14 dni od dnia wniesienia odwołania.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6.</w:t>
      </w:r>
      <w:r w:rsidR="006F1249" w:rsidRPr="005A4362">
        <w:t xml:space="preserve"> </w:t>
      </w:r>
      <w:r w:rsidRPr="005A4362">
        <w:t xml:space="preserve">Decyzja komisji jest ostateczna. </w:t>
      </w:r>
    </w:p>
    <w:p w:rsidR="00B6601D" w:rsidRPr="005A4362" w:rsidRDefault="006F124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  <w:r w:rsidR="00523B7A">
        <w:br/>
      </w:r>
      <w:r w:rsidR="00523B7A">
        <w:br/>
      </w:r>
      <w:r w:rsidR="00523B7A">
        <w:br/>
      </w:r>
      <w:r w:rsidR="00523B7A">
        <w:br/>
      </w:r>
    </w:p>
    <w:p w:rsidR="007B6C33" w:rsidRPr="005A4362" w:rsidRDefault="007B6C3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 5.</w:t>
      </w:r>
    </w:p>
    <w:p w:rsidR="004F708B" w:rsidRPr="005A4362" w:rsidRDefault="004F708B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</w:t>
      </w:r>
      <w:r w:rsidR="006F1249" w:rsidRPr="005A4362">
        <w:t xml:space="preserve"> </w:t>
      </w:r>
      <w:r w:rsidRPr="005A4362">
        <w:t xml:space="preserve">Wykonanie kary może zostać zawieszone na czas próby od pół roku do roku.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</w:t>
      </w:r>
      <w:r w:rsidR="006F1249" w:rsidRPr="005A4362">
        <w:t xml:space="preserve"> </w:t>
      </w:r>
      <w:r w:rsidRPr="005A4362">
        <w:t>O zawieszeniu</w:t>
      </w:r>
      <w:r w:rsidR="006F1249" w:rsidRPr="005A4362">
        <w:t xml:space="preserve"> </w:t>
      </w:r>
      <w:r w:rsidRPr="005A4362">
        <w:t>wykonania</w:t>
      </w:r>
      <w:r w:rsidR="006F1249" w:rsidRPr="005A4362">
        <w:t xml:space="preserve"> </w:t>
      </w:r>
      <w:r w:rsidRPr="005A4362">
        <w:t>kary</w:t>
      </w:r>
      <w:r w:rsidR="006F1249" w:rsidRPr="005A4362">
        <w:t xml:space="preserve"> </w:t>
      </w:r>
      <w:r w:rsidRPr="005A4362">
        <w:t>rozstrzyga</w:t>
      </w:r>
      <w:r w:rsidR="006F1249" w:rsidRPr="005A4362">
        <w:t xml:space="preserve"> </w:t>
      </w:r>
      <w:r w:rsidRPr="005A4362">
        <w:t>podmiot,</w:t>
      </w:r>
      <w:r w:rsidR="006F1249" w:rsidRPr="005A4362">
        <w:t xml:space="preserve"> </w:t>
      </w:r>
      <w:r w:rsidRPr="005A4362">
        <w:t>który</w:t>
      </w:r>
      <w:r w:rsidR="006F1249" w:rsidRPr="005A4362">
        <w:t xml:space="preserve"> </w:t>
      </w:r>
      <w:r w:rsidRPr="005A4362">
        <w:t>jej</w:t>
      </w:r>
      <w:r w:rsidR="006F1249" w:rsidRPr="005A4362">
        <w:t xml:space="preserve"> </w:t>
      </w:r>
      <w:r w:rsidRPr="005A4362">
        <w:t>udzielił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wniosek</w:t>
      </w:r>
      <w:r w:rsidR="006F1249" w:rsidRPr="005A4362">
        <w:t xml:space="preserve"> </w:t>
      </w:r>
      <w:r w:rsidRPr="005A4362">
        <w:t>wychowawcy,</w:t>
      </w:r>
      <w:r w:rsidR="006F1249" w:rsidRPr="005A4362">
        <w:t xml:space="preserve"> </w:t>
      </w:r>
      <w:r w:rsidRPr="005A4362">
        <w:t>pedagoga</w:t>
      </w:r>
      <w:r w:rsidR="006F1249" w:rsidRPr="005A4362">
        <w:t xml:space="preserve"> </w:t>
      </w:r>
      <w:r w:rsidRPr="005A4362">
        <w:t>lub samorządu uczniowskiego.</w:t>
      </w:r>
    </w:p>
    <w:p w:rsidR="00B050C0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3.</w:t>
      </w:r>
      <w:r w:rsidR="006F1249" w:rsidRPr="005A4362">
        <w:t xml:space="preserve"> </w:t>
      </w:r>
      <w:r w:rsidRPr="005A4362">
        <w:t>Wykonanie</w:t>
      </w:r>
      <w:r w:rsidR="006F1249" w:rsidRPr="005A4362">
        <w:t xml:space="preserve"> </w:t>
      </w:r>
      <w:r w:rsidRPr="005A4362">
        <w:t>zawieszonej</w:t>
      </w:r>
      <w:r w:rsidR="006F1249" w:rsidRPr="005A4362">
        <w:t xml:space="preserve"> </w:t>
      </w:r>
      <w:r w:rsidRPr="005A4362">
        <w:t>kary</w:t>
      </w:r>
      <w:r w:rsidR="006F1249" w:rsidRPr="005A4362">
        <w:t xml:space="preserve"> </w:t>
      </w:r>
      <w:r w:rsidRPr="005A4362">
        <w:t>można</w:t>
      </w:r>
      <w:r w:rsidR="006F1249" w:rsidRPr="005A4362">
        <w:t xml:space="preserve"> </w:t>
      </w:r>
      <w:r w:rsidRPr="005A4362">
        <w:t>zarządzić,</w:t>
      </w:r>
      <w:r w:rsidR="006F1249" w:rsidRPr="005A4362">
        <w:t xml:space="preserve"> </w:t>
      </w:r>
      <w:r w:rsidRPr="005A4362">
        <w:t>jeżeli</w:t>
      </w:r>
      <w:r w:rsidR="006F1249" w:rsidRPr="005A4362">
        <w:t xml:space="preserve"> </w:t>
      </w:r>
      <w:r w:rsidRPr="005A4362">
        <w:t>ukarany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okresie</w:t>
      </w:r>
      <w:r w:rsidR="006F1249" w:rsidRPr="005A4362">
        <w:t xml:space="preserve"> </w:t>
      </w:r>
      <w:r w:rsidRPr="005A4362">
        <w:t>próby</w:t>
      </w:r>
      <w:r w:rsidR="006F1249" w:rsidRPr="005A4362">
        <w:t xml:space="preserve"> </w:t>
      </w:r>
      <w:r w:rsidRPr="005A4362">
        <w:t>dopuścił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Pr="005A4362">
        <w:t>prze</w:t>
      </w:r>
      <w:r w:rsidR="00D9726D" w:rsidRPr="005A4362">
        <w:t>winienia</w:t>
      </w:r>
      <w:r w:rsidR="006F1249" w:rsidRPr="005A4362">
        <w:t xml:space="preserve"> </w:t>
      </w:r>
      <w:r w:rsidR="00D9726D" w:rsidRPr="005A4362">
        <w:t>określonego w</w:t>
      </w:r>
      <w:r w:rsidR="006F1249" w:rsidRPr="005A4362">
        <w:t xml:space="preserve"> </w:t>
      </w:r>
      <w:r w:rsidR="00D9726D" w:rsidRPr="005A4362">
        <w:t>ust.</w:t>
      </w:r>
      <w:r w:rsidR="0000131D" w:rsidRPr="005A4362">
        <w:t xml:space="preserve"> 1</w:t>
      </w:r>
      <w:r w:rsidR="00B050C0" w:rsidRPr="005A4362">
        <w:t>.</w:t>
      </w:r>
    </w:p>
    <w:p w:rsidR="00D9726D" w:rsidRPr="005A4362" w:rsidRDefault="00D9726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</w:t>
      </w:r>
      <w:r w:rsidR="00B6601D" w:rsidRPr="005A4362">
        <w:t>.</w:t>
      </w:r>
      <w:r w:rsidR="0000131D" w:rsidRPr="005A4362">
        <w:t xml:space="preserve"> </w:t>
      </w:r>
      <w:r w:rsidR="00B6601D" w:rsidRPr="005A4362">
        <w:t>Karę</w:t>
      </w:r>
      <w:r w:rsidR="006F1249" w:rsidRPr="005A4362">
        <w:t xml:space="preserve"> </w:t>
      </w:r>
      <w:r w:rsidR="00B6601D" w:rsidRPr="005A4362">
        <w:t>uważa</w:t>
      </w:r>
      <w:r w:rsidR="006F1249" w:rsidRPr="005A4362">
        <w:t xml:space="preserve"> </w:t>
      </w:r>
      <w:r w:rsidR="00B6601D" w:rsidRPr="005A4362">
        <w:t>się</w:t>
      </w:r>
      <w:r w:rsidR="006F1249" w:rsidRPr="005A4362">
        <w:t xml:space="preserve"> </w:t>
      </w:r>
      <w:r w:rsidR="00B6601D" w:rsidRPr="005A4362">
        <w:t>za</w:t>
      </w:r>
      <w:r w:rsidR="006F1249" w:rsidRPr="005A4362">
        <w:t xml:space="preserve"> </w:t>
      </w:r>
      <w:r w:rsidR="00B6601D" w:rsidRPr="005A4362">
        <w:t>niebyłą,</w:t>
      </w:r>
      <w:r w:rsidR="006F1249" w:rsidRPr="005A4362">
        <w:t xml:space="preserve"> </w:t>
      </w:r>
      <w:r w:rsidR="00B6601D" w:rsidRPr="005A4362">
        <w:t>a</w:t>
      </w:r>
      <w:r w:rsidR="006F1249" w:rsidRPr="005A4362">
        <w:t xml:space="preserve"> </w:t>
      </w:r>
      <w:r w:rsidR="00B6601D" w:rsidRPr="005A4362">
        <w:t>odpis</w:t>
      </w:r>
      <w:r w:rsidR="006F1249" w:rsidRPr="005A4362">
        <w:t xml:space="preserve"> </w:t>
      </w:r>
      <w:r w:rsidR="00B6601D" w:rsidRPr="005A4362">
        <w:t>zawiadomienia</w:t>
      </w:r>
      <w:r w:rsidR="006F1249" w:rsidRPr="005A4362">
        <w:t xml:space="preserve"> </w:t>
      </w:r>
      <w:r w:rsidR="00B6601D" w:rsidRPr="005A4362">
        <w:t>o</w:t>
      </w:r>
      <w:r w:rsidR="006F1249" w:rsidRPr="005A4362">
        <w:t xml:space="preserve"> </w:t>
      </w:r>
      <w:r w:rsidR="00B6601D" w:rsidRPr="005A4362">
        <w:t>ukaraniu</w:t>
      </w:r>
      <w:r w:rsidR="006F1249" w:rsidRPr="005A4362">
        <w:t xml:space="preserve"> </w:t>
      </w:r>
      <w:r w:rsidR="00B6601D" w:rsidRPr="005A4362">
        <w:t>usuwa</w:t>
      </w:r>
      <w:r w:rsidR="006F1249" w:rsidRPr="005A4362">
        <w:t xml:space="preserve"> </w:t>
      </w:r>
      <w:r w:rsidR="00B6601D" w:rsidRPr="005A4362">
        <w:t>się</w:t>
      </w:r>
      <w:r w:rsidR="006F1249" w:rsidRPr="005A4362">
        <w:t xml:space="preserve"> </w:t>
      </w:r>
      <w:r w:rsidR="00B6601D" w:rsidRPr="005A4362">
        <w:t>z</w:t>
      </w:r>
      <w:r w:rsidR="006F1249" w:rsidRPr="005A4362">
        <w:t xml:space="preserve"> </w:t>
      </w:r>
      <w:r w:rsidR="00B6601D" w:rsidRPr="005A4362">
        <w:t>akt</w:t>
      </w:r>
      <w:r w:rsidR="006F1249" w:rsidRPr="005A4362">
        <w:t xml:space="preserve"> </w:t>
      </w:r>
      <w:r w:rsidR="00B6601D" w:rsidRPr="005A4362">
        <w:t>ucznia</w:t>
      </w:r>
      <w:r w:rsidR="006F1249" w:rsidRPr="005A4362">
        <w:t xml:space="preserve"> </w:t>
      </w:r>
      <w:r w:rsidR="00B6601D" w:rsidRPr="005A4362">
        <w:t>po</w:t>
      </w:r>
      <w:r w:rsidR="006F1249" w:rsidRPr="005A4362">
        <w:t xml:space="preserve"> </w:t>
      </w:r>
      <w:r w:rsidRPr="005A4362">
        <w:t>roku</w:t>
      </w:r>
      <w:r w:rsidR="006F1249" w:rsidRPr="005A4362">
        <w:t xml:space="preserve"> </w:t>
      </w:r>
      <w:r w:rsidRPr="005A4362">
        <w:t xml:space="preserve">nienagannego zachowania. </w:t>
      </w:r>
    </w:p>
    <w:p w:rsidR="00B6601D" w:rsidRPr="005A4362" w:rsidRDefault="00D9726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</w:t>
      </w:r>
      <w:r w:rsidR="00B6601D" w:rsidRPr="005A4362">
        <w:t>.</w:t>
      </w:r>
      <w:r w:rsidR="0000131D" w:rsidRPr="005A4362">
        <w:t xml:space="preserve"> </w:t>
      </w:r>
      <w:r w:rsidR="008D49E1" w:rsidRPr="005A4362">
        <w:t>(u</w:t>
      </w:r>
      <w:r w:rsidR="004F708B" w:rsidRPr="005A4362">
        <w:t>chylony)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4F708B" w:rsidRPr="005A4362" w:rsidRDefault="00D9726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 xml:space="preserve">§ </w:t>
      </w:r>
      <w:r w:rsidR="00523B7A">
        <w:rPr>
          <w:b/>
        </w:rPr>
        <w:t>6</w:t>
      </w:r>
      <w:r w:rsidRPr="005A4362">
        <w:rPr>
          <w:b/>
        </w:rPr>
        <w:t>.</w:t>
      </w:r>
    </w:p>
    <w:p w:rsidR="00B6601D" w:rsidRPr="005A4362" w:rsidRDefault="00D9726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SZCZEGÓŁOWE ZASADY</w:t>
      </w:r>
      <w:r w:rsidR="006F1249" w:rsidRPr="005A4362">
        <w:rPr>
          <w:b/>
        </w:rPr>
        <w:t xml:space="preserve"> </w:t>
      </w:r>
      <w:r w:rsidRPr="005A4362">
        <w:rPr>
          <w:b/>
        </w:rPr>
        <w:t>KARNEG</w:t>
      </w:r>
      <w:r w:rsidR="004F708B" w:rsidRPr="005A4362">
        <w:rPr>
          <w:b/>
        </w:rPr>
        <w:t>O PRZENIESIENIA DO INNEJ SZKOŁY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Rada</w:t>
      </w:r>
      <w:r w:rsidR="006F1249" w:rsidRPr="005A4362">
        <w:t xml:space="preserve"> </w:t>
      </w:r>
      <w:r w:rsidRPr="005A4362">
        <w:t>Pedagogiczna</w:t>
      </w:r>
      <w:r w:rsidR="006F1249" w:rsidRPr="005A4362">
        <w:t xml:space="preserve"> </w:t>
      </w:r>
      <w:r w:rsidRPr="005A4362">
        <w:t>może</w:t>
      </w:r>
      <w:r w:rsidR="006F1249" w:rsidRPr="005A4362">
        <w:t xml:space="preserve"> </w:t>
      </w:r>
      <w:r w:rsidRPr="005A4362">
        <w:t>podjąć uchwałę o</w:t>
      </w:r>
      <w:r w:rsidR="006F1249" w:rsidRPr="005A4362">
        <w:t xml:space="preserve"> </w:t>
      </w:r>
      <w:r w:rsidRPr="005A4362">
        <w:t>rozpoczęcie</w:t>
      </w:r>
      <w:r w:rsidR="006F1249" w:rsidRPr="005A4362">
        <w:t xml:space="preserve"> </w:t>
      </w:r>
      <w:r w:rsidRPr="005A4362">
        <w:t>procedury karnego</w:t>
      </w:r>
      <w:r w:rsidR="006F1249" w:rsidRPr="005A4362">
        <w:t xml:space="preserve"> </w:t>
      </w:r>
      <w:r w:rsidRPr="005A4362">
        <w:t>przeniesienia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innej</w:t>
      </w:r>
      <w:r w:rsidR="006F1249" w:rsidRPr="005A4362">
        <w:t xml:space="preserve"> </w:t>
      </w:r>
      <w:r w:rsidRPr="005A4362">
        <w:t>szkoły. Decyzję w sprawie przeniesienia do innej szk</w:t>
      </w:r>
      <w:r w:rsidR="00D9726D" w:rsidRPr="005A4362">
        <w:t>oły podejmuje Kurator Oświaty.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Wykroczenia stanowiące podstawę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złożenia wniosku</w:t>
      </w:r>
      <w:r w:rsidR="006F1249" w:rsidRPr="005A4362">
        <w:t xml:space="preserve"> </w:t>
      </w:r>
      <w:r w:rsidRPr="005A4362">
        <w:t>o</w:t>
      </w:r>
      <w:r w:rsidR="006F1249" w:rsidRPr="005A4362">
        <w:t xml:space="preserve"> </w:t>
      </w:r>
      <w:r w:rsidRPr="005A4362">
        <w:t>przeniesienie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innej</w:t>
      </w:r>
      <w:r w:rsidR="006F1249" w:rsidRPr="005A4362">
        <w:t xml:space="preserve"> </w:t>
      </w:r>
      <w:r w:rsidRPr="005A4362">
        <w:t>szkoł</w:t>
      </w:r>
      <w:r w:rsidR="0000131D" w:rsidRPr="005A4362">
        <w:t>y</w:t>
      </w:r>
      <w:r w:rsidR="00D9726D" w:rsidRPr="005A4362">
        <w:t>: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świadome</w:t>
      </w:r>
      <w:r w:rsidR="006F1249" w:rsidRPr="005A4362">
        <w:t xml:space="preserve"> </w:t>
      </w:r>
      <w:r w:rsidRPr="005A4362">
        <w:t>działanie</w:t>
      </w:r>
      <w:r w:rsidR="006F1249" w:rsidRPr="005A4362">
        <w:t xml:space="preserve"> </w:t>
      </w:r>
      <w:r w:rsidRPr="005A4362">
        <w:t>stanowiące</w:t>
      </w:r>
      <w:r w:rsidR="006F1249" w:rsidRPr="005A4362">
        <w:t xml:space="preserve"> </w:t>
      </w:r>
      <w:r w:rsidRPr="005A4362">
        <w:t>zagrożenie</w:t>
      </w:r>
      <w:r w:rsidR="006F1249" w:rsidRPr="005A4362">
        <w:t xml:space="preserve"> </w:t>
      </w:r>
      <w:r w:rsidRPr="005A4362">
        <w:t>życia</w:t>
      </w:r>
      <w:r w:rsidR="006F1249" w:rsidRPr="005A4362">
        <w:t xml:space="preserve"> </w:t>
      </w:r>
      <w:r w:rsidRPr="005A4362">
        <w:t>lub</w:t>
      </w:r>
      <w:r w:rsidR="006F1249" w:rsidRPr="005A4362">
        <w:t xml:space="preserve"> </w:t>
      </w:r>
      <w:r w:rsidRPr="005A4362">
        <w:t>skutkujące</w:t>
      </w:r>
      <w:r w:rsidR="006F1249" w:rsidRPr="005A4362">
        <w:t xml:space="preserve"> </w:t>
      </w:r>
      <w:r w:rsidRPr="005A4362">
        <w:t>uszczerbkiem</w:t>
      </w:r>
      <w:r w:rsidR="006F1249" w:rsidRPr="005A4362">
        <w:t xml:space="preserve"> </w:t>
      </w:r>
      <w:r w:rsidRPr="005A4362">
        <w:t>zdrowia</w:t>
      </w:r>
      <w:r w:rsidR="006F1249" w:rsidRPr="005A4362">
        <w:t xml:space="preserve"> </w:t>
      </w:r>
      <w:r w:rsidRPr="005A4362">
        <w:t>dla innych</w:t>
      </w:r>
      <w:r w:rsidR="006F1249" w:rsidRPr="005A4362">
        <w:t xml:space="preserve"> </w:t>
      </w:r>
      <w:r w:rsidRPr="005A4362">
        <w:t>uczniów lub</w:t>
      </w:r>
      <w:r w:rsidR="006F1249" w:rsidRPr="005A4362">
        <w:t xml:space="preserve"> </w:t>
      </w:r>
      <w:r w:rsidRPr="005A4362">
        <w:t xml:space="preserve">pracowników Szkoły; 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rozprowadzanie i używanie środków odurzających, w tym alkoholu i narkotyków; 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świadome</w:t>
      </w:r>
      <w:r w:rsidR="006F1249" w:rsidRPr="005A4362">
        <w:t xml:space="preserve"> </w:t>
      </w:r>
      <w:r w:rsidRPr="005A4362">
        <w:t>fizyczne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psychiczne</w:t>
      </w:r>
      <w:r w:rsidR="006F1249" w:rsidRPr="005A4362">
        <w:t xml:space="preserve"> </w:t>
      </w:r>
      <w:r w:rsidRPr="005A4362">
        <w:t>znęcanie</w:t>
      </w:r>
      <w:r w:rsidR="006F1249" w:rsidRPr="005A4362">
        <w:t xml:space="preserve"> </w:t>
      </w:r>
      <w:r w:rsidRPr="005A4362">
        <w:t>się</w:t>
      </w:r>
      <w:r w:rsidR="006F1249" w:rsidRPr="005A4362">
        <w:t xml:space="preserve"> </w:t>
      </w:r>
      <w:r w:rsidRPr="005A4362">
        <w:t>nad</w:t>
      </w:r>
      <w:r w:rsidR="006F1249" w:rsidRPr="005A4362">
        <w:t xml:space="preserve"> </w:t>
      </w:r>
      <w:r w:rsidRPr="005A4362">
        <w:t>członkami</w:t>
      </w:r>
      <w:r w:rsidR="006F1249" w:rsidRPr="005A4362">
        <w:t xml:space="preserve"> </w:t>
      </w:r>
      <w:r w:rsidRPr="005A4362">
        <w:t>społeczności</w:t>
      </w:r>
      <w:r w:rsidR="006F1249" w:rsidRPr="005A4362">
        <w:t xml:space="preserve"> </w:t>
      </w:r>
      <w:r w:rsidRPr="005A4362">
        <w:t>szkolnej</w:t>
      </w:r>
      <w:r w:rsidR="006F1249" w:rsidRPr="005A4362">
        <w:t xml:space="preserve"> </w:t>
      </w:r>
      <w:r w:rsidRPr="005A4362">
        <w:t>lub naruszanie</w:t>
      </w:r>
      <w:r w:rsidR="006F1249" w:rsidRPr="005A4362">
        <w:t xml:space="preserve"> </w:t>
      </w:r>
      <w:r w:rsidRPr="005A4362">
        <w:t>godności, uczuć</w:t>
      </w:r>
      <w:r w:rsidR="006F1249" w:rsidRPr="005A4362">
        <w:t xml:space="preserve"> </w:t>
      </w:r>
      <w:r w:rsidRPr="005A4362">
        <w:t xml:space="preserve">religijnych lub narodowych; 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dewastacja i celowe niszczenie mienia szkolnego; 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kradzież; 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wyłudzanie (np. pieniędzy), szantaż, przekupstwo; 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wulgarne odnoszenie się do nauczycieli i innych członków społeczności szkolnej; 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czyny nieobyczajne;</w:t>
      </w:r>
    </w:p>
    <w:p w:rsidR="00B6601D" w:rsidRPr="005A4362" w:rsidRDefault="00B6601D" w:rsidP="006F1249">
      <w:pPr>
        <w:numPr>
          <w:ilvl w:val="0"/>
          <w:numId w:val="89"/>
        </w:numPr>
        <w:tabs>
          <w:tab w:val="clear" w:pos="1534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stwarzanie sytuacji zagrożenia publicznego, n</w:t>
      </w:r>
      <w:r w:rsidR="0000131D" w:rsidRPr="005A4362">
        <w:t xml:space="preserve">p. fałszywy alarm o podłożeniu </w:t>
      </w:r>
      <w:r w:rsidRPr="005A4362">
        <w:t>bomby;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10)</w:t>
      </w:r>
      <w:r w:rsidR="006F1249" w:rsidRPr="005A4362">
        <w:t xml:space="preserve"> </w:t>
      </w:r>
      <w:r w:rsidRPr="005A4362">
        <w:t>notoryczne łamanie postanowień Statutu Szkoły mimo zas</w:t>
      </w:r>
      <w:r w:rsidR="0000131D" w:rsidRPr="005A4362">
        <w:t xml:space="preserve">tosowania </w:t>
      </w:r>
      <w:r w:rsidRPr="005A4362">
        <w:t xml:space="preserve">wcześniejszych środków dyscyplinujących;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11)</w:t>
      </w:r>
      <w:r w:rsidR="006F1249" w:rsidRPr="005A4362">
        <w:t xml:space="preserve"> </w:t>
      </w:r>
      <w:r w:rsidRPr="005A4362">
        <w:t xml:space="preserve">zniesławienie Szkoły, np. na stronie internetowej;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12)</w:t>
      </w:r>
      <w:r w:rsidR="006F1249" w:rsidRPr="005A4362">
        <w:t xml:space="preserve"> </w:t>
      </w:r>
      <w:r w:rsidRPr="005A4362">
        <w:t xml:space="preserve">fałszowanie dokumentów szkolnych; 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13)</w:t>
      </w:r>
      <w:r w:rsidR="006F1249" w:rsidRPr="005A4362">
        <w:t xml:space="preserve"> </w:t>
      </w:r>
      <w:r w:rsidRPr="005A4362">
        <w:t>popełnienie innych czynów karal</w:t>
      </w:r>
      <w:r w:rsidR="00D9726D" w:rsidRPr="005A4362">
        <w:t>nych w świetle Kodeksu Karnego.</w:t>
      </w:r>
    </w:p>
    <w:p w:rsidR="00EA00B5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3. Wyniki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nauce</w:t>
      </w:r>
      <w:r w:rsidR="006F1249" w:rsidRPr="005A4362">
        <w:t xml:space="preserve"> </w:t>
      </w:r>
      <w:r w:rsidRPr="005A4362">
        <w:t>nie</w:t>
      </w:r>
      <w:r w:rsidR="006F1249" w:rsidRPr="005A4362">
        <w:t xml:space="preserve"> </w:t>
      </w:r>
      <w:r w:rsidRPr="005A4362">
        <w:t>mogą</w:t>
      </w:r>
      <w:r w:rsidR="006F1249" w:rsidRPr="005A4362">
        <w:t xml:space="preserve"> </w:t>
      </w:r>
      <w:r w:rsidRPr="005A4362">
        <w:t>być</w:t>
      </w:r>
      <w:r w:rsidR="006F1249" w:rsidRPr="005A4362">
        <w:t xml:space="preserve"> </w:t>
      </w:r>
      <w:r w:rsidRPr="005A4362">
        <w:t>podstawą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skreślenia</w:t>
      </w:r>
      <w:r w:rsidR="006F1249" w:rsidRPr="005A4362">
        <w:t xml:space="preserve"> </w:t>
      </w:r>
      <w:r w:rsidRPr="005A4362">
        <w:t>ucznia</w:t>
      </w:r>
      <w:r w:rsidR="006F1249" w:rsidRPr="005A4362">
        <w:t xml:space="preserve"> </w:t>
      </w:r>
      <w:r w:rsidRPr="005A4362">
        <w:t>ze</w:t>
      </w:r>
      <w:r w:rsidR="006F1249" w:rsidRPr="005A4362">
        <w:t xml:space="preserve"> </w:t>
      </w:r>
      <w:r w:rsidRPr="005A4362">
        <w:t>Szkoły</w:t>
      </w:r>
      <w:r w:rsidR="006F1249" w:rsidRPr="005A4362">
        <w:t xml:space="preserve"> </w:t>
      </w:r>
      <w:r w:rsidRPr="005A4362">
        <w:t>czy</w:t>
      </w:r>
      <w:r w:rsidR="006F1249" w:rsidRPr="005A4362">
        <w:t xml:space="preserve"> </w:t>
      </w:r>
      <w:r w:rsidRPr="005A4362">
        <w:t>też</w:t>
      </w:r>
      <w:r w:rsidR="006F1249" w:rsidRPr="005A4362">
        <w:t xml:space="preserve"> </w:t>
      </w:r>
      <w:r w:rsidRPr="005A4362">
        <w:t>wnioskowania</w:t>
      </w:r>
      <w:r w:rsidR="006F1249" w:rsidRPr="005A4362">
        <w:t xml:space="preserve"> </w:t>
      </w:r>
      <w:r w:rsidRPr="005A4362">
        <w:t>o</w:t>
      </w:r>
      <w:r w:rsidR="005353D7" w:rsidRPr="005A4362">
        <w:t xml:space="preserve"> przeniesienie do innej szkoły.</w:t>
      </w:r>
    </w:p>
    <w:p w:rsidR="00B6601D" w:rsidRPr="005A4362" w:rsidRDefault="00B6601D" w:rsidP="006F1249">
      <w:pPr>
        <w:tabs>
          <w:tab w:val="left" w:pos="284"/>
          <w:tab w:val="left" w:pos="426"/>
          <w:tab w:val="left" w:pos="3021"/>
        </w:tabs>
        <w:spacing w:line="276" w:lineRule="auto"/>
        <w:ind w:left="0" w:firstLine="0"/>
        <w:rPr>
          <w:lang w:eastAsia="ar-SA"/>
        </w:rPr>
      </w:pPr>
    </w:p>
    <w:p w:rsidR="004F708B" w:rsidRPr="005A4362" w:rsidRDefault="00D94421" w:rsidP="006F1249">
      <w:pPr>
        <w:tabs>
          <w:tab w:val="left" w:pos="284"/>
          <w:tab w:val="left" w:pos="426"/>
          <w:tab w:val="left" w:pos="3021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t>ROZDZIAŁ</w:t>
      </w:r>
      <w:r w:rsidR="00D9726D" w:rsidRPr="005A4362">
        <w:rPr>
          <w:b/>
          <w:lang w:eastAsia="ar-SA"/>
        </w:rPr>
        <w:t>. 6a</w:t>
      </w:r>
      <w:r w:rsidR="00B6601D" w:rsidRPr="005A4362">
        <w:rPr>
          <w:b/>
          <w:lang w:eastAsia="ar-SA"/>
        </w:rPr>
        <w:t xml:space="preserve">. </w:t>
      </w:r>
    </w:p>
    <w:p w:rsidR="00B6601D" w:rsidRPr="005A4362" w:rsidRDefault="00B6601D" w:rsidP="006F1249">
      <w:pPr>
        <w:tabs>
          <w:tab w:val="left" w:pos="284"/>
          <w:tab w:val="left" w:pos="426"/>
          <w:tab w:val="left" w:pos="3021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t>PODSTAWOWE PRAWA I OBOWIĄZKI CZŁONKA SPOŁECZNOŚCI SZKOLNEJ</w:t>
      </w:r>
    </w:p>
    <w:p w:rsidR="00EA00B5" w:rsidRPr="005A4362" w:rsidRDefault="00EA00B5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  <w:lang w:eastAsia="ar-SA"/>
        </w:rPr>
      </w:pPr>
    </w:p>
    <w:p w:rsidR="004F708B" w:rsidRPr="005A4362" w:rsidRDefault="00EF504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EA00B5" w:rsidRPr="005A4362">
        <w:rPr>
          <w:b/>
        </w:rPr>
        <w:t xml:space="preserve"> 1. 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CZŁONEK SPOŁECZNOŚCI SZKOLNEJ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</w:t>
      </w:r>
      <w:r w:rsidR="00EA00B5" w:rsidRPr="005A4362">
        <w:t>. Członkiem społeczności Szkoły staje się każdy, kto został przyjęty do Szkoły w określony przez zasady</w:t>
      </w:r>
      <w:r w:rsidR="006F1249" w:rsidRPr="005A4362">
        <w:t xml:space="preserve"> </w:t>
      </w:r>
      <w:r w:rsidR="00EA00B5" w:rsidRPr="005A4362">
        <w:t xml:space="preserve">przyjmowania sposób. 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2. Wraz z zakończeniem nauki lub pracy w szkole traci się czło</w:t>
      </w:r>
      <w:r w:rsidR="00F8261C" w:rsidRPr="005A4362">
        <w:t xml:space="preserve">nkostwo społeczności szkolnej. 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</w:t>
      </w:r>
      <w:r w:rsidR="00EA00B5" w:rsidRPr="005A4362">
        <w:t>.</w:t>
      </w:r>
      <w:r w:rsidR="00123924" w:rsidRPr="005A4362">
        <w:t xml:space="preserve"> </w:t>
      </w:r>
      <w:r w:rsidR="00EA00B5" w:rsidRPr="005A4362">
        <w:t>Żadne prawa obowiązujące w szkole nie mogą być sprzeczne z międzynarodowymi prawami człowie</w:t>
      </w:r>
      <w:r w:rsidRPr="005A4362">
        <w:t>ka i</w:t>
      </w:r>
      <w:r w:rsidR="006F1249" w:rsidRPr="005A4362">
        <w:t xml:space="preserve"> </w:t>
      </w:r>
      <w:r w:rsidRPr="005A4362">
        <w:t>dziecka.</w:t>
      </w:r>
      <w:r w:rsidR="006F1249" w:rsidRPr="005A4362">
        <w:t xml:space="preserve"> 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</w:t>
      </w:r>
      <w:r w:rsidR="00EA00B5" w:rsidRPr="005A4362">
        <w:t>.</w:t>
      </w:r>
      <w:r w:rsidR="00123924" w:rsidRPr="005A4362">
        <w:t xml:space="preserve"> </w:t>
      </w:r>
      <w:r w:rsidR="00EA00B5" w:rsidRPr="005A4362">
        <w:t>Wszyscy członkowie społeczności szkolnej są równi wobec prawa bez względu na różnice rasy, płci, religii, poglądów</w:t>
      </w:r>
      <w:r w:rsidR="006F1249" w:rsidRPr="005A4362">
        <w:t xml:space="preserve"> </w:t>
      </w:r>
      <w:r w:rsidR="00EA00B5" w:rsidRPr="005A4362">
        <w:t>politycznych</w:t>
      </w:r>
      <w:r w:rsidR="006F1249" w:rsidRPr="005A4362">
        <w:t xml:space="preserve"> </w:t>
      </w:r>
      <w:r w:rsidR="00EA00B5" w:rsidRPr="005A4362">
        <w:t>czy</w:t>
      </w:r>
      <w:r w:rsidR="006F1249" w:rsidRPr="005A4362">
        <w:t xml:space="preserve"> </w:t>
      </w:r>
      <w:r w:rsidR="00EA00B5" w:rsidRPr="005A4362">
        <w:t>innych</w:t>
      </w:r>
      <w:r w:rsidR="006F1249" w:rsidRPr="005A4362">
        <w:t xml:space="preserve"> </w:t>
      </w:r>
      <w:r w:rsidR="00EA00B5" w:rsidRPr="005A4362">
        <w:t>przekonań,</w:t>
      </w:r>
      <w:r w:rsidR="006F1249" w:rsidRPr="005A4362">
        <w:t xml:space="preserve"> </w:t>
      </w:r>
      <w:r w:rsidR="00EA00B5" w:rsidRPr="005A4362">
        <w:t>narodowości,</w:t>
      </w:r>
      <w:r w:rsidR="006F1249" w:rsidRPr="005A4362">
        <w:t xml:space="preserve"> </w:t>
      </w:r>
      <w:r w:rsidR="00EA00B5" w:rsidRPr="005A4362">
        <w:t>pochodzenia</w:t>
      </w:r>
      <w:r w:rsidR="006F1249" w:rsidRPr="005A4362">
        <w:t xml:space="preserve"> </w:t>
      </w:r>
      <w:r w:rsidR="00EA00B5" w:rsidRPr="005A4362">
        <w:t>społecznego,</w:t>
      </w:r>
      <w:r w:rsidR="006F1249" w:rsidRPr="005A4362">
        <w:t xml:space="preserve"> </w:t>
      </w:r>
      <w:r w:rsidR="00EA00B5" w:rsidRPr="005A4362">
        <w:t>majątku,</w:t>
      </w:r>
      <w:r w:rsidR="006F1249" w:rsidRPr="005A4362">
        <w:t xml:space="preserve"> </w:t>
      </w:r>
      <w:r w:rsidR="00EA00B5" w:rsidRPr="005A4362">
        <w:t>urodzenia</w:t>
      </w:r>
      <w:r w:rsidR="006F1249" w:rsidRPr="005A4362">
        <w:t xml:space="preserve"> </w:t>
      </w:r>
      <w:r w:rsidR="00EA00B5" w:rsidRPr="005A4362">
        <w:t>lub</w:t>
      </w:r>
      <w:r w:rsidR="006F1249" w:rsidRPr="005A4362">
        <w:t xml:space="preserve"> </w:t>
      </w:r>
      <w:r w:rsidR="00EA00B5" w:rsidRPr="005A4362">
        <w:t>jakiekolw</w:t>
      </w:r>
      <w:r w:rsidRPr="005A4362">
        <w:t>iek inne.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</w:t>
      </w:r>
      <w:r w:rsidR="00EA00B5" w:rsidRPr="005A4362">
        <w:t>.</w:t>
      </w:r>
      <w:r w:rsidR="00123924" w:rsidRPr="005A4362">
        <w:t xml:space="preserve"> </w:t>
      </w:r>
      <w:r w:rsidR="00EA00B5" w:rsidRPr="005A4362">
        <w:t>Traktowanie członków.</w:t>
      </w:r>
      <w:r w:rsidR="006F1249" w:rsidRPr="005A4362">
        <w:t xml:space="preserve"> 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EA00B5" w:rsidRPr="005A4362">
        <w:t xml:space="preserve"> Nikt nie może być poddawany okrutnemu, nieludzkiemu, upokarzającemu traktowaniu lub karaniu. 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="00EA00B5" w:rsidRPr="005A4362">
        <w:t xml:space="preserve">Żaden członek społeczności Szkoły nie może podlegać arbitralnej i bezprawnej ingerencji w sferę jego życia prywatnego. 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3)</w:t>
      </w:r>
      <w:r w:rsidR="006F1249" w:rsidRPr="005A4362">
        <w:t xml:space="preserve"> </w:t>
      </w:r>
      <w:r w:rsidR="00EA00B5" w:rsidRPr="005A4362">
        <w:t>Szerzenie nienawiści lub pogardy, wywoływanie waśni lub poniżanie członka społeczności Szkoły ze względu</w:t>
      </w:r>
      <w:r w:rsidR="006F1249" w:rsidRPr="005A4362">
        <w:t xml:space="preserve"> </w:t>
      </w:r>
      <w:r w:rsidR="00EA00B5" w:rsidRPr="005A4362">
        <w:t xml:space="preserve">na różnice narodowości, rasy, wyznania jest zakazane i karane. 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4)</w:t>
      </w:r>
      <w:r w:rsidR="006F1249" w:rsidRPr="005A4362">
        <w:t xml:space="preserve"> </w:t>
      </w:r>
      <w:r w:rsidR="00EA00B5" w:rsidRPr="005A4362">
        <w:t>Nikogo nie wolno zmuszać do uczestniczenia lub nieuczestniczenia w czynnościach, obrzędach religijnych lub</w:t>
      </w:r>
      <w:r w:rsidR="006F1249" w:rsidRPr="005A4362">
        <w:t xml:space="preserve"> </w:t>
      </w:r>
      <w:r w:rsidR="00EA00B5" w:rsidRPr="005A4362">
        <w:t>nauce religii.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4F708B" w:rsidRPr="005A4362" w:rsidRDefault="00EF504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EA00B5" w:rsidRPr="005A4362">
        <w:rPr>
          <w:b/>
        </w:rPr>
        <w:t xml:space="preserve"> 2. 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PRAWA UCZNIA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</w:t>
      </w:r>
      <w:r w:rsidR="00EA00B5" w:rsidRPr="005A4362">
        <w:t xml:space="preserve">. Każdy uczeń Publicznej Szkoły Podstawowej im. Jana Brzechwy w Nietkowicach ma prawo do: 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Opieki zarówno podczas lekcji, jak i podczas przerw międzylekcyjnych;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Maksymalnie efektywnego wykorzystania czasu spędzanego w szkole;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Indywidualnych konsultacji ze wszystkimi nauczycielami;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Pomocy w przygotowaniu do konkursów i olimpiad przedmiotowych;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Zapoznania się z programem nauczania, zakresem wymagań na poszczególne oceny;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Jawnej i umotywowanej oceny postępów w nauce i zachowaniu, zgodnie z zasadami</w:t>
      </w:r>
      <w:r w:rsidR="006F1249" w:rsidRPr="005A4362">
        <w:t xml:space="preserve"> </w:t>
      </w:r>
      <w:r w:rsidRPr="005A4362">
        <w:t>Wewnątrzszkolnego</w:t>
      </w:r>
      <w:r w:rsidR="000245B6" w:rsidRPr="005A4362">
        <w:t xml:space="preserve"> </w:t>
      </w:r>
      <w:r w:rsidRPr="005A4362">
        <w:t>Oceniania;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Życzliwego, podmiotowego traktowania ze strony wszystkich członków społeczności szkolnej;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Reprezentowania Szkoły w konkursach, olimpiadach, przeglądach </w:t>
      </w:r>
      <w:r w:rsidR="00123924" w:rsidRPr="005A4362">
        <w:t>i zawodach zgodnie ze swoimi</w:t>
      </w:r>
      <w:r w:rsidR="006F1249" w:rsidRPr="005A4362">
        <w:t xml:space="preserve"> </w:t>
      </w:r>
      <w:r w:rsidRPr="005A4362">
        <w:t>możliwościami i umiejętnościami;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Realizacji autorskiego programu wychowawczego opracowanego przez wychowawcę klasy;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Indywidualnego toku nauki, po spełnieniu wymagań określonych w odrębnych przepisach;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Korzystania z poradnictwa psychologicznego i</w:t>
      </w:r>
      <w:r w:rsidR="006F1249" w:rsidRPr="005A4362">
        <w:t xml:space="preserve"> </w:t>
      </w:r>
      <w:r w:rsidRPr="005A4362">
        <w:t>pedagogicznego;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Korzystania z bazy Szkoły podczas zajęć lekcyjnych i pozalekcyjnych według zasad określonych przez </w:t>
      </w:r>
      <w:r w:rsidR="00192A31" w:rsidRPr="005A4362">
        <w:t>Dyrektora</w:t>
      </w:r>
      <w:r w:rsidRPr="005A4362">
        <w:t xml:space="preserve"> Szkoły;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Wpływania na życie Szkoły poprzez działalność samorządową;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Zwracania się do Dyrekcji, wychowawcy klasy i nauczycieli w sprawach osobistych oraz oczekiwania pomocy, odpowiedzi i wyjaśnień;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Swobodnego wyrażania swoich myśli i przekonań, jeżeli nie naruszają one praw innych;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Wypoczynku podczas przerw świątecznych i ferii szkolnych bez konieczności odrabiania pracy domowej;</w:t>
      </w:r>
    </w:p>
    <w:p w:rsidR="00EA00B5" w:rsidRPr="005A4362" w:rsidRDefault="008D49E1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(uczylono);</w:t>
      </w:r>
    </w:p>
    <w:p w:rsidR="00EA00B5" w:rsidRPr="005A4362" w:rsidRDefault="00EA00B5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Być wybieranym i brać</w:t>
      </w:r>
      <w:r w:rsidR="00CA253F" w:rsidRPr="005A4362">
        <w:t xml:space="preserve"> udział w wyborach do Samorządu;</w:t>
      </w:r>
    </w:p>
    <w:p w:rsidR="00CA253F" w:rsidRPr="005A4362" w:rsidRDefault="00CA253F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3969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60" w:name="_Hlk499560873"/>
      <w:r w:rsidRPr="005A4362">
        <w:t>korzystania z form pomocy stypendialnej, doraźnej, rzeczowej;</w:t>
      </w:r>
    </w:p>
    <w:p w:rsidR="00CA253F" w:rsidRPr="005A4362" w:rsidRDefault="00CA253F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3969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składania skarg na piśmie w przypadkach</w:t>
      </w:r>
      <w:r w:rsidR="004F708B" w:rsidRPr="005A4362">
        <w:t>,</w:t>
      </w:r>
      <w:r w:rsidRPr="005A4362">
        <w:t xml:space="preserve"> gdy naruszono jego godność osobistą, nietykalność cielesną i złamane zostały jego prawa;</w:t>
      </w:r>
    </w:p>
    <w:p w:rsidR="00CA253F" w:rsidRPr="005A4362" w:rsidRDefault="00CA253F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3969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ochrony danych osobistych (informacje o stanie zdrowia, wynikach testów psychologicznych, o rodzinie) – status materialny, społeczny, rozwód, alkoholizm, status ucznia nietykalności osobistej;</w:t>
      </w:r>
    </w:p>
    <w:p w:rsidR="00CA253F" w:rsidRPr="005A4362" w:rsidRDefault="00CA253F" w:rsidP="006F1249">
      <w:pPr>
        <w:numPr>
          <w:ilvl w:val="0"/>
          <w:numId w:val="80"/>
        </w:numPr>
        <w:tabs>
          <w:tab w:val="clear" w:pos="3693"/>
          <w:tab w:val="left" w:pos="284"/>
          <w:tab w:val="left" w:pos="426"/>
          <w:tab w:val="num" w:pos="3969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równego traktowania w sytuacji konfliktu ucznia i nauczyciela.</w:t>
      </w:r>
    </w:p>
    <w:bookmarkEnd w:id="60"/>
    <w:p w:rsidR="00EA00B5" w:rsidRPr="005A4362" w:rsidRDefault="00F8261C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 w:rsidRPr="005A4362">
        <w:rPr>
          <w:sz w:val="24"/>
          <w:szCs w:val="24"/>
        </w:rPr>
        <w:t>2</w:t>
      </w:r>
      <w:r w:rsidR="00EA00B5" w:rsidRPr="005A4362">
        <w:rPr>
          <w:sz w:val="24"/>
          <w:szCs w:val="24"/>
        </w:rPr>
        <w:t xml:space="preserve">. </w:t>
      </w:r>
      <w:r w:rsidR="004F708B" w:rsidRPr="005A4362">
        <w:rPr>
          <w:sz w:val="24"/>
          <w:szCs w:val="24"/>
        </w:rPr>
        <w:t>(uchylono)</w:t>
      </w:r>
    </w:p>
    <w:p w:rsidR="00EA00B5" w:rsidRPr="005A4362" w:rsidRDefault="00F8261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trike/>
        </w:rPr>
      </w:pPr>
      <w:r w:rsidRPr="005A4362">
        <w:t>3.</w:t>
      </w:r>
      <w:r w:rsidR="00EA00B5" w:rsidRPr="005A4362">
        <w:t xml:space="preserve"> </w:t>
      </w:r>
      <w:r w:rsidR="004F708B" w:rsidRPr="005A4362">
        <w:t>(uchylono)</w:t>
      </w:r>
    </w:p>
    <w:p w:rsidR="00EA00B5" w:rsidRPr="005A4362" w:rsidRDefault="00F8261C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4.</w:t>
      </w:r>
      <w:r w:rsidR="004F708B" w:rsidRPr="005A4362">
        <w:rPr>
          <w:sz w:val="24"/>
          <w:szCs w:val="24"/>
        </w:rPr>
        <w:t xml:space="preserve"> (uchylono)</w:t>
      </w:r>
    </w:p>
    <w:p w:rsidR="00EA00B5" w:rsidRPr="005A4362" w:rsidRDefault="00EA00B5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right="81" w:firstLine="0"/>
        <w:jc w:val="both"/>
        <w:rPr>
          <w:bCs/>
          <w:kern w:val="0"/>
        </w:rPr>
      </w:pPr>
    </w:p>
    <w:p w:rsidR="004F708B" w:rsidRPr="005A4362" w:rsidRDefault="00040949" w:rsidP="006F1249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suppressAutoHyphens/>
        <w:spacing w:line="276" w:lineRule="auto"/>
        <w:ind w:left="0" w:firstLine="0"/>
        <w:jc w:val="center"/>
        <w:textAlignment w:val="baseline"/>
        <w:rPr>
          <w:b/>
          <w:bCs/>
          <w:lang w:eastAsia="ar-SA"/>
        </w:rPr>
      </w:pPr>
      <w:bookmarkStart w:id="61" w:name="_Hlk499560904"/>
      <w:r w:rsidRPr="005A4362">
        <w:rPr>
          <w:b/>
          <w:bCs/>
          <w:lang w:eastAsia="ar-SA"/>
        </w:rPr>
        <w:t>§ 2a.</w:t>
      </w:r>
    </w:p>
    <w:p w:rsidR="00040949" w:rsidRPr="005A4362" w:rsidRDefault="00040949" w:rsidP="006F1249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suppressAutoHyphens/>
        <w:spacing w:line="276" w:lineRule="auto"/>
        <w:ind w:left="0" w:firstLine="0"/>
        <w:jc w:val="center"/>
        <w:textAlignment w:val="baseline"/>
        <w:rPr>
          <w:b/>
          <w:lang w:eastAsia="ar-SA"/>
        </w:rPr>
      </w:pPr>
      <w:r w:rsidRPr="005A4362">
        <w:rPr>
          <w:b/>
          <w:bCs/>
          <w:lang w:eastAsia="ar-SA"/>
        </w:rPr>
        <w:t xml:space="preserve"> </w:t>
      </w:r>
      <w:r w:rsidRPr="005A4362">
        <w:rPr>
          <w:b/>
          <w:lang w:eastAsia="ar-SA"/>
        </w:rPr>
        <w:t>TRYB</w:t>
      </w:r>
      <w:r w:rsidRPr="005A4362">
        <w:rPr>
          <w:rFonts w:eastAsia="Arial"/>
          <w:b/>
          <w:lang w:eastAsia="ar-SA"/>
        </w:rPr>
        <w:t xml:space="preserve"> </w:t>
      </w:r>
      <w:r w:rsidRPr="005A4362">
        <w:rPr>
          <w:b/>
          <w:lang w:eastAsia="ar-SA"/>
        </w:rPr>
        <w:t>SKŁADANIA</w:t>
      </w:r>
      <w:r w:rsidRPr="005A4362">
        <w:rPr>
          <w:rFonts w:eastAsia="Arial"/>
          <w:b/>
          <w:lang w:eastAsia="ar-SA"/>
        </w:rPr>
        <w:t xml:space="preserve"> </w:t>
      </w:r>
      <w:r w:rsidRPr="005A4362">
        <w:rPr>
          <w:b/>
          <w:lang w:eastAsia="ar-SA"/>
        </w:rPr>
        <w:t>SKARG</w:t>
      </w:r>
      <w:r w:rsidRPr="005A4362">
        <w:rPr>
          <w:rFonts w:eastAsia="Arial"/>
          <w:b/>
          <w:lang w:eastAsia="ar-SA"/>
        </w:rPr>
        <w:t xml:space="preserve"> </w:t>
      </w:r>
      <w:r w:rsidRPr="005A4362">
        <w:rPr>
          <w:b/>
          <w:lang w:eastAsia="ar-SA"/>
        </w:rPr>
        <w:t>W</w:t>
      </w:r>
      <w:r w:rsidRPr="005A4362">
        <w:rPr>
          <w:rFonts w:eastAsia="Arial"/>
          <w:b/>
          <w:lang w:eastAsia="ar-SA"/>
        </w:rPr>
        <w:t xml:space="preserve"> </w:t>
      </w:r>
      <w:r w:rsidRPr="005A4362">
        <w:rPr>
          <w:b/>
          <w:lang w:eastAsia="ar-SA"/>
        </w:rPr>
        <w:t>PRZYPADKU</w:t>
      </w:r>
      <w:r w:rsidRPr="005A4362">
        <w:rPr>
          <w:rFonts w:eastAsia="Arial"/>
          <w:b/>
          <w:lang w:eastAsia="ar-SA"/>
        </w:rPr>
        <w:t xml:space="preserve"> </w:t>
      </w:r>
      <w:r w:rsidRPr="005A4362">
        <w:rPr>
          <w:b/>
          <w:lang w:eastAsia="ar-SA"/>
        </w:rPr>
        <w:t>NARUSZENIA</w:t>
      </w:r>
      <w:r w:rsidRPr="005A4362">
        <w:rPr>
          <w:rFonts w:eastAsia="Arial"/>
          <w:b/>
          <w:lang w:eastAsia="ar-SA"/>
        </w:rPr>
        <w:t xml:space="preserve"> </w:t>
      </w:r>
      <w:r w:rsidRPr="005A4362">
        <w:rPr>
          <w:b/>
          <w:lang w:eastAsia="ar-SA"/>
        </w:rPr>
        <w:t>PRAW</w:t>
      </w:r>
      <w:r w:rsidRPr="005A4362">
        <w:rPr>
          <w:rFonts w:eastAsia="Arial"/>
          <w:b/>
          <w:lang w:eastAsia="ar-SA"/>
        </w:rPr>
        <w:t xml:space="preserve"> </w:t>
      </w:r>
      <w:r w:rsidRPr="005A4362">
        <w:rPr>
          <w:b/>
          <w:lang w:eastAsia="ar-SA"/>
        </w:rPr>
        <w:t>UCZNIA</w:t>
      </w:r>
    </w:p>
    <w:p w:rsidR="005353D7" w:rsidRPr="005A4362" w:rsidRDefault="005353D7" w:rsidP="006F1249"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suppressAutoHyphens/>
        <w:spacing w:line="276" w:lineRule="auto"/>
        <w:ind w:left="0" w:firstLine="0"/>
        <w:jc w:val="center"/>
        <w:textAlignment w:val="baseline"/>
        <w:rPr>
          <w:lang w:eastAsia="ar-SA"/>
        </w:rPr>
      </w:pP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Uczeń,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którego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prawa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zostały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naruszone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ma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prawo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wniesienia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skargi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do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rFonts w:eastAsia="Arial"/>
          <w:lang w:eastAsia="ar-SA"/>
        </w:rPr>
        <w:tab/>
      </w:r>
      <w:r w:rsidRPr="005A4362">
        <w:rPr>
          <w:lang w:eastAsia="ar-SA"/>
        </w:rPr>
        <w:t>wychowawcy oddziału.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Skarga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może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być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także</w:t>
      </w:r>
      <w:r w:rsidR="006F1249"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wniesiona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bezpośrednio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do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dyrektora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szkoły.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Skarga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może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być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wniesiona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indywidualnie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przez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ucznia,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grupę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uczniów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bądź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za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pośrednictwem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samorządu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uczniowskiego.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Skargi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mogą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być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wnoszone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pisemnie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ustnie.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Skargi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wnioski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należące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do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kompetencji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szkoły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przekazywane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są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do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wnoszącego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ze</w:t>
      </w:r>
      <w:r w:rsidR="006F1249"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wskazaniem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właściwego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adresata.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rFonts w:eastAsia="Arial"/>
          <w:lang w:eastAsia="ar-SA"/>
        </w:rPr>
      </w:pPr>
      <w:r w:rsidRPr="005A4362">
        <w:rPr>
          <w:lang w:eastAsia="ar-SA"/>
        </w:rPr>
        <w:t>Wnioski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skargi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zawierające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imienia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nazwiska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wnoszącego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pozostawia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się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bez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rozpatrzenia.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-300"/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Z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wyjaśnienia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skargi/wniosku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należy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sporządzić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dokumentację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postaci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notatki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służbowej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 sposobach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załatwienia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sprawy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wynikach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postępowania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wyjaśniającego.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Wnoszący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skargę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otrzymuje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informację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pisemną</w:t>
      </w:r>
      <w:r w:rsidR="006F1249"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sposobie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rozstrzygnięcia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sprawy.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Jeśli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sprawa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tego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wymaga,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pisemną</w:t>
      </w:r>
      <w:r w:rsidR="006F1249"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informację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sposobie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rozstrzygnięcia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sprawy,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otrzymuje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również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organ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prowadzący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oraz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organ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sprawujący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nadzór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pedagogiczny.</w:t>
      </w:r>
    </w:p>
    <w:p w:rsidR="00040949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lang w:eastAsia="ar-SA"/>
        </w:rPr>
      </w:pPr>
      <w:r w:rsidRPr="005A4362">
        <w:rPr>
          <w:lang w:eastAsia="ar-SA"/>
        </w:rPr>
        <w:t>Za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jakość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prawidłowe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wykonanie,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załatwienie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skargi/wniosku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odpowiadają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osoby,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na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które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dekretowano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skargę.</w:t>
      </w:r>
    </w:p>
    <w:p w:rsidR="00CA253F" w:rsidRPr="005A4362" w:rsidRDefault="00040949" w:rsidP="006F1249">
      <w:pPr>
        <w:widowControl w:val="0"/>
        <w:numPr>
          <w:ilvl w:val="0"/>
          <w:numId w:val="14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1276"/>
        </w:tabs>
        <w:suppressAutoHyphens/>
        <w:spacing w:line="276" w:lineRule="auto"/>
        <w:ind w:left="0" w:firstLine="0"/>
        <w:jc w:val="both"/>
        <w:textAlignment w:val="baseline"/>
        <w:rPr>
          <w:bCs/>
          <w:lang w:eastAsia="ar-SA"/>
        </w:rPr>
      </w:pPr>
      <w:r w:rsidRPr="005A4362">
        <w:rPr>
          <w:lang w:eastAsia="ar-SA"/>
        </w:rPr>
        <w:t>Rozpatrzenie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każdej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skargi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winno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odbyć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się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w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możliwie</w:t>
      </w:r>
      <w:r w:rsidR="006F1249"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najszybszym</w:t>
      </w:r>
      <w:r w:rsidRPr="005A4362">
        <w:rPr>
          <w:rFonts w:eastAsia="Arial"/>
          <w:lang w:eastAsia="ar-SA"/>
        </w:rPr>
        <w:t xml:space="preserve"> </w:t>
      </w:r>
      <w:r w:rsidRPr="005A4362">
        <w:rPr>
          <w:lang w:eastAsia="ar-SA"/>
        </w:rPr>
        <w:t>terminie.</w:t>
      </w:r>
    </w:p>
    <w:bookmarkEnd w:id="61"/>
    <w:p w:rsidR="00CA253F" w:rsidRPr="005A4362" w:rsidRDefault="00CA253F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4F708B" w:rsidRPr="005A4362" w:rsidRDefault="00EF504A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5A4362">
        <w:rPr>
          <w:b/>
          <w:sz w:val="24"/>
          <w:szCs w:val="24"/>
        </w:rPr>
        <w:t>§</w:t>
      </w:r>
      <w:r w:rsidR="00EA00B5" w:rsidRPr="005A4362">
        <w:rPr>
          <w:b/>
          <w:sz w:val="24"/>
          <w:szCs w:val="24"/>
        </w:rPr>
        <w:t xml:space="preserve"> 3. </w:t>
      </w:r>
    </w:p>
    <w:p w:rsidR="00EA00B5" w:rsidRPr="005A4362" w:rsidRDefault="00EA00B5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5A4362">
        <w:rPr>
          <w:b/>
          <w:sz w:val="24"/>
          <w:szCs w:val="24"/>
        </w:rPr>
        <w:t>OBOWIĄZKI UCZNIA</w:t>
      </w:r>
    </w:p>
    <w:p w:rsidR="00EA00B5" w:rsidRPr="005A4362" w:rsidRDefault="00EA00B5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</w:p>
    <w:p w:rsidR="00EA00B5" w:rsidRPr="005A4362" w:rsidRDefault="00B002A5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1</w:t>
      </w:r>
      <w:r w:rsidR="00EA00B5" w:rsidRPr="005A4362">
        <w:rPr>
          <w:sz w:val="24"/>
          <w:szCs w:val="24"/>
        </w:rPr>
        <w:t>.</w:t>
      </w:r>
      <w:r w:rsidR="005353D7" w:rsidRPr="005A4362">
        <w:rPr>
          <w:sz w:val="24"/>
          <w:szCs w:val="24"/>
        </w:rPr>
        <w:t xml:space="preserve"> </w:t>
      </w:r>
      <w:r w:rsidR="00EA00B5" w:rsidRPr="005A4362">
        <w:rPr>
          <w:sz w:val="24"/>
          <w:szCs w:val="24"/>
        </w:rPr>
        <w:t>W ostatnim tygodniu nauki</w:t>
      </w:r>
      <w:r w:rsidR="006F1249" w:rsidRPr="005A4362">
        <w:rPr>
          <w:sz w:val="24"/>
          <w:szCs w:val="24"/>
        </w:rPr>
        <w:t xml:space="preserve"> </w:t>
      </w:r>
      <w:r w:rsidR="00EA00B5" w:rsidRPr="005A4362">
        <w:rPr>
          <w:sz w:val="24"/>
          <w:szCs w:val="24"/>
        </w:rPr>
        <w:t>uczeń ma obow</w:t>
      </w:r>
      <w:r w:rsidRPr="005A4362">
        <w:rPr>
          <w:sz w:val="24"/>
          <w:szCs w:val="24"/>
        </w:rPr>
        <w:t xml:space="preserve">iązek rozliczyć się ze szkołą. </w:t>
      </w:r>
    </w:p>
    <w:p w:rsidR="00EA00B5" w:rsidRPr="005A4362" w:rsidRDefault="00B002A5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2</w:t>
      </w:r>
      <w:r w:rsidR="00EA00B5" w:rsidRPr="005A4362">
        <w:rPr>
          <w:sz w:val="24"/>
          <w:szCs w:val="24"/>
        </w:rPr>
        <w:t>.</w:t>
      </w:r>
      <w:r w:rsidRPr="005A4362">
        <w:rPr>
          <w:sz w:val="24"/>
          <w:szCs w:val="24"/>
        </w:rPr>
        <w:t xml:space="preserve"> </w:t>
      </w:r>
      <w:r w:rsidR="00EA00B5" w:rsidRPr="005A4362">
        <w:rPr>
          <w:sz w:val="24"/>
          <w:szCs w:val="24"/>
        </w:rPr>
        <w:t xml:space="preserve">Uczeń zagrożony uzależnieniem ma obowiązek na wniosek pedagoga uczestniczyć </w:t>
      </w:r>
      <w:r w:rsidR="00523B7A">
        <w:rPr>
          <w:sz w:val="24"/>
          <w:szCs w:val="24"/>
        </w:rPr>
        <w:br/>
      </w:r>
      <w:r w:rsidR="00EA00B5" w:rsidRPr="005A4362">
        <w:rPr>
          <w:sz w:val="24"/>
          <w:szCs w:val="24"/>
        </w:rPr>
        <w:t>w zajęciach p</w:t>
      </w:r>
      <w:r w:rsidRPr="005A4362">
        <w:rPr>
          <w:sz w:val="24"/>
          <w:szCs w:val="24"/>
        </w:rPr>
        <w:t>rofilaktyczno- terapeutycznych.</w:t>
      </w:r>
    </w:p>
    <w:p w:rsidR="00EA00B5" w:rsidRPr="005A4362" w:rsidRDefault="00B002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3</w:t>
      </w:r>
      <w:r w:rsidR="00EA00B5" w:rsidRPr="005A4362">
        <w:t>.</w:t>
      </w:r>
      <w:r w:rsidRPr="005A4362">
        <w:t xml:space="preserve"> </w:t>
      </w:r>
      <w:r w:rsidR="00EA00B5" w:rsidRPr="005A4362">
        <w:t>Podstawowym obowiązkiem ucznia jest pogłębianie swojej wiedz</w:t>
      </w:r>
      <w:r w:rsidRPr="005A4362">
        <w:t xml:space="preserve">y poprzez systematyczna naukę. </w:t>
      </w:r>
    </w:p>
    <w:p w:rsidR="00EA00B5" w:rsidRPr="005A4362" w:rsidRDefault="00B002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</w:t>
      </w:r>
      <w:r w:rsidR="00EA00B5" w:rsidRPr="005A4362">
        <w:t>.</w:t>
      </w:r>
      <w:r w:rsidRPr="005A4362">
        <w:t xml:space="preserve"> </w:t>
      </w:r>
      <w:r w:rsidR="00EA00B5" w:rsidRPr="005A4362">
        <w:t xml:space="preserve">Każdy uczeń Publicznej Szkoły Podstawowej im. Jana Brzechwy w Nietkowicach ma obowiązek: </w:t>
      </w:r>
    </w:p>
    <w:p w:rsidR="00EA00B5" w:rsidRPr="005A4362" w:rsidRDefault="00EA00B5" w:rsidP="006F1249">
      <w:pPr>
        <w:numPr>
          <w:ilvl w:val="0"/>
          <w:numId w:val="81"/>
        </w:numPr>
        <w:tabs>
          <w:tab w:val="clear" w:pos="18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Przestrzegania postanowień zawartych w Statucie;</w:t>
      </w:r>
    </w:p>
    <w:p w:rsidR="00EA00B5" w:rsidRPr="005A4362" w:rsidRDefault="00EA00B5" w:rsidP="006F1249">
      <w:pPr>
        <w:numPr>
          <w:ilvl w:val="0"/>
          <w:numId w:val="81"/>
        </w:numPr>
        <w:tabs>
          <w:tab w:val="clear" w:pos="18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Godnego, kulturalnego zachowania się w szkole i poza nią;</w:t>
      </w:r>
    </w:p>
    <w:p w:rsidR="00EA00B5" w:rsidRPr="005A4362" w:rsidRDefault="00EA00B5" w:rsidP="006F1249">
      <w:pPr>
        <w:numPr>
          <w:ilvl w:val="0"/>
          <w:numId w:val="81"/>
        </w:numPr>
        <w:tabs>
          <w:tab w:val="clear" w:pos="18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Systematycznego przygotowywania się do zajęć szkolnych, uczestniczenia </w:t>
      </w:r>
      <w:r w:rsidR="00523B7A">
        <w:br/>
      </w:r>
      <w:r w:rsidRPr="005A4362">
        <w:t>w obowiązkowych i wybranych przez siebie zajęciach;</w:t>
      </w:r>
    </w:p>
    <w:p w:rsidR="00EA00B5" w:rsidRPr="005A4362" w:rsidRDefault="00EA00B5" w:rsidP="006F1249">
      <w:pPr>
        <w:numPr>
          <w:ilvl w:val="0"/>
          <w:numId w:val="81"/>
        </w:numPr>
        <w:tabs>
          <w:tab w:val="clear" w:pos="18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Bezwzględnego podporządkowania się zaleceniom </w:t>
      </w:r>
      <w:r w:rsidR="00192A31" w:rsidRPr="005A4362">
        <w:t>Dyrektora</w:t>
      </w:r>
      <w:r w:rsidRPr="005A4362">
        <w:t xml:space="preserve"> Szkoły, </w:t>
      </w:r>
      <w:r w:rsidR="00CA253F" w:rsidRPr="005A4362">
        <w:t>wicedyrektora</w:t>
      </w:r>
      <w:r w:rsidRPr="005A4362">
        <w:t>, nauczycieli oraz ustaleniom samorządu Szkoły lub klasy;</w:t>
      </w:r>
    </w:p>
    <w:p w:rsidR="00EA00B5" w:rsidRPr="005A4362" w:rsidRDefault="00EA00B5" w:rsidP="006F1249">
      <w:pPr>
        <w:numPr>
          <w:ilvl w:val="0"/>
          <w:numId w:val="81"/>
        </w:numPr>
        <w:tabs>
          <w:tab w:val="clear" w:pos="189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Przestrzegania zasad kultury i współżycia społecznego, w tym</w:t>
      </w:r>
      <w:r w:rsidR="006F1249" w:rsidRPr="005A4362">
        <w:t xml:space="preserve"> 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a) okazywania szacunku dorosłym i kolegom, 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b) szanowania godności osobistej, poglądów i przekonań innych ludzi, </w:t>
      </w:r>
    </w:p>
    <w:p w:rsidR="00EA00B5" w:rsidRPr="005A4362" w:rsidRDefault="00EA00B5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c)</w:t>
      </w:r>
      <w:r w:rsidR="006F1249" w:rsidRPr="005A4362">
        <w:t xml:space="preserve"> </w:t>
      </w:r>
      <w:r w:rsidRPr="005A4362">
        <w:t>przeciwstawiania się przejawom br</w:t>
      </w:r>
      <w:r w:rsidR="00B002A5" w:rsidRPr="005A4362">
        <w:t>utalności i wulgarności;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Troszczenia się o mienie Szkoły i jej estetyczny wygląd;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Przychodzenia do Szkoły przynajmniej na 10 minut przed rozpoczęciem swojej pierwszej lekcji w danym dniu;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Punktualnego przychodzenia na lekcje i inne zajęcia;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Usprawiedliwiania nieobecności według zasad określonych w Statucie;</w:t>
      </w:r>
    </w:p>
    <w:p w:rsidR="00EA00B5" w:rsidRPr="005A4362" w:rsidRDefault="00F668FD" w:rsidP="00F668FD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62" w:name="_Hlk499560930"/>
      <w:r w:rsidRPr="005A4362">
        <w:rPr>
          <w:lang w:val="pl-PL"/>
        </w:rPr>
        <w:t xml:space="preserve">Uczęszczania na zajęcia w skromnym i stonowanym stroju, uczennice nie mogą eksponować odkrytych brzuchów oraz głębokich dekoltów. Fryzura powinna być schludna, włosy naturalne, niefarbowane, długie – upięte bądź związane; paznokcie czyste </w:t>
      </w:r>
      <w:r w:rsidR="00523B7A">
        <w:rPr>
          <w:lang w:val="pl-PL"/>
        </w:rPr>
        <w:br/>
      </w:r>
      <w:r w:rsidRPr="005A4362">
        <w:rPr>
          <w:lang w:val="pl-PL"/>
        </w:rPr>
        <w:t xml:space="preserve">i niepomalowane. Biżuteria skromna - nie może stanowić zagrożenia dla zdrowia </w:t>
      </w:r>
      <w:r w:rsidR="00523B7A">
        <w:rPr>
          <w:lang w:val="pl-PL"/>
        </w:rPr>
        <w:br/>
      </w:r>
      <w:r w:rsidRPr="005A4362">
        <w:rPr>
          <w:lang w:val="pl-PL"/>
        </w:rPr>
        <w:t>i bezpieczeństwa;</w:t>
      </w:r>
    </w:p>
    <w:p w:rsidR="00EA00B5" w:rsidRPr="005A4362" w:rsidRDefault="00B002A5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63" w:name="_Hlk499560954"/>
      <w:bookmarkEnd w:id="62"/>
      <w:r w:rsidRPr="005A4362">
        <w:rPr>
          <w:lang w:val="pl-PL"/>
        </w:rPr>
        <w:t>10a)</w:t>
      </w:r>
      <w:r w:rsidR="006F1249" w:rsidRPr="005A4362">
        <w:t xml:space="preserve"> </w:t>
      </w:r>
      <w:r w:rsidR="00EA00B5" w:rsidRPr="005A4362">
        <w:t>Strój galowy (ciemna spódnica i biała bluzka dla dziewcząt, ciemne spodnie i biała koszula dla chłopców) obowiązuje uczniów podczas uroczystości szkolnych, sprawdzianów po III sprawdzianów próbnych;</w:t>
      </w:r>
    </w:p>
    <w:bookmarkEnd w:id="63"/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Uczestniczenia w imprezach i uroczystościach szkolnych i klasowych, udział traktowany jest na równi z uczestnictwem na zajęciach szkolnych;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Dbania o zabezpieczenie mienia osobistego w szkole, w tym w szatni szkolnej i szatni przy sali gimnastycznej;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Stwarzać atmosferę wzajemnej życzliwości;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Dbać o zdrowie, bezpieczeństwo swoje i kolegów, wystrzegać się wszelkich szkodliwych nałogów: nie palić tytoniu, nie pić alkoholu, nie używać środków odurzających;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Pomagać kolegom w nauce, a szczególnie tym, którzy mają trudności powstałe </w:t>
      </w:r>
      <w:r w:rsidR="00523B7A">
        <w:br/>
      </w:r>
      <w:r w:rsidRPr="005A4362">
        <w:t>z przyczyn od nich niezależnych;</w:t>
      </w:r>
    </w:p>
    <w:p w:rsidR="00EA00B5" w:rsidRPr="005A4362" w:rsidRDefault="00EA00B5" w:rsidP="006F1249">
      <w:pPr>
        <w:pStyle w:val="Stopka"/>
        <w:numPr>
          <w:ilvl w:val="0"/>
          <w:numId w:val="81"/>
        </w:numPr>
        <w:tabs>
          <w:tab w:val="clear" w:pos="1893"/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Przestrzegać zasad higieny osobistej, dbać o estetykę ubioru oraz</w:t>
      </w:r>
      <w:r w:rsidR="00B002A5" w:rsidRPr="005A4362">
        <w:t xml:space="preserve"> indywidualnie dobranej fryzury.</w:t>
      </w:r>
    </w:p>
    <w:p w:rsidR="00EA00B5" w:rsidRPr="005A4362" w:rsidRDefault="00B002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</w:t>
      </w:r>
      <w:r w:rsidR="00EA00B5" w:rsidRPr="005A4362">
        <w:t>.</w:t>
      </w:r>
      <w:r w:rsidRPr="005A4362">
        <w:t xml:space="preserve"> </w:t>
      </w:r>
      <w:r w:rsidR="00EA00B5" w:rsidRPr="005A4362">
        <w:t>Uczniom nie wolno:</w:t>
      </w:r>
    </w:p>
    <w:p w:rsidR="00EA00B5" w:rsidRPr="005A4362" w:rsidRDefault="00EA00B5" w:rsidP="006F1249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Przebywać w szkole pod wpływem alkoholu, narkotyków i innych środków o podobnym działaniu;</w:t>
      </w:r>
    </w:p>
    <w:p w:rsidR="00EA00B5" w:rsidRPr="005A4362" w:rsidRDefault="00EA00B5" w:rsidP="006F1249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Spożywać i wnosić na teren szkoły alkoholu, narkotyków i innych środków o podobnym działaniu;</w:t>
      </w:r>
    </w:p>
    <w:p w:rsidR="00EA00B5" w:rsidRPr="005A4362" w:rsidRDefault="00EA00B5" w:rsidP="006F1249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Spożywać i wnosić na teren szkoły „dopalaczy” i napojów energetyzujących;</w:t>
      </w:r>
    </w:p>
    <w:p w:rsidR="00EA00B5" w:rsidRPr="005A4362" w:rsidRDefault="00EA00B5" w:rsidP="006F1249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 xml:space="preserve">Wnosić na teren szkoły przedmiotów i substancji zagrażających zdrowiu i życiu; </w:t>
      </w:r>
    </w:p>
    <w:p w:rsidR="00EA00B5" w:rsidRPr="005A4362" w:rsidRDefault="00EA00B5" w:rsidP="006F1249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Wychodzić poza teren szkoły w czasie trwania planowych zajęć;</w:t>
      </w:r>
    </w:p>
    <w:p w:rsidR="00EA00B5" w:rsidRPr="005A4362" w:rsidRDefault="00EA00B5" w:rsidP="006F1249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Spożywać posiłków i napojów w czasie zajęć dydaktycznych;</w:t>
      </w:r>
    </w:p>
    <w:p w:rsidR="00F668FD" w:rsidRPr="005A4362" w:rsidRDefault="00EA00B5" w:rsidP="00F668FD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Rejestrować przy pomocy urządzeń technicznych obrazów i dźwięków bez wiedzy i zgody</w:t>
      </w:r>
      <w:r w:rsidR="006F1249" w:rsidRPr="005A4362">
        <w:t xml:space="preserve"> </w:t>
      </w:r>
      <w:r w:rsidRPr="005A4362">
        <w:t>zainteresowanych;</w:t>
      </w:r>
    </w:p>
    <w:p w:rsidR="00F668FD" w:rsidRPr="005A4362" w:rsidRDefault="00F668FD" w:rsidP="00F668FD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bookmarkStart w:id="64" w:name="_Hlk499560971"/>
      <w:r w:rsidRPr="005A4362">
        <w:rPr>
          <w:bCs/>
        </w:rPr>
        <w:t>Używać na terenie szkoły telefonów komórkowych. W sytuacjach nagłych informacje przekazywane są za pośrednictwem sekretariatu szkoły lub wychowawcy. W przypadku nieprzestrzegania pkt. 8 nauczyciel ma prawo zabrać telefon komórkowy, powiadomić o tym rodzica, który odbierze od wychowawcy telefon osobiście na zebraniu klasowym lub indywidualnym;</w:t>
      </w:r>
    </w:p>
    <w:bookmarkEnd w:id="64"/>
    <w:p w:rsidR="00EA00B5" w:rsidRPr="005A4362" w:rsidRDefault="00EA00B5" w:rsidP="00F668FD">
      <w:pPr>
        <w:numPr>
          <w:ilvl w:val="0"/>
          <w:numId w:val="82"/>
        </w:numPr>
        <w:tabs>
          <w:tab w:val="clear" w:pos="1117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Zapraszać</w:t>
      </w:r>
      <w:r w:rsidR="006F1249" w:rsidRPr="005A4362">
        <w:t xml:space="preserve"> </w:t>
      </w:r>
      <w:r w:rsidRPr="005A4362">
        <w:t xml:space="preserve">obcych osób do szkoły. </w:t>
      </w:r>
    </w:p>
    <w:p w:rsidR="00EA00B5" w:rsidRPr="005A4362" w:rsidRDefault="00B002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</w:t>
      </w:r>
      <w:r w:rsidR="00EA00B5" w:rsidRPr="005A4362">
        <w:t>.</w:t>
      </w:r>
      <w:r w:rsidRPr="005A4362">
        <w:t xml:space="preserve"> </w:t>
      </w:r>
      <w:r w:rsidR="00EA00B5" w:rsidRPr="005A4362">
        <w:t>Wszyscy członkowie społeczności szkolnej odpowiadają za dobra materialne zgromadzone w Szkole.</w:t>
      </w:r>
      <w:r w:rsidR="006F1249" w:rsidRPr="005A4362">
        <w:t xml:space="preserve"> </w:t>
      </w:r>
    </w:p>
    <w:p w:rsidR="00EA00B5" w:rsidRPr="005A4362" w:rsidRDefault="00B002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EA00B5" w:rsidRPr="005A4362">
        <w:t xml:space="preserve"> W przypadku ich zniszczenia każdy po</w:t>
      </w:r>
      <w:r w:rsidRPr="005A4362">
        <w:t>nosi koszty materialne naprawy;</w:t>
      </w:r>
    </w:p>
    <w:p w:rsidR="00EA00B5" w:rsidRPr="005A4362" w:rsidRDefault="00B002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EA00B5" w:rsidRPr="005A4362">
        <w:t xml:space="preserve"> Uczeń i jego rodzice odpowiadają materialnie za świadomie </w:t>
      </w:r>
      <w:r w:rsidRPr="005A4362">
        <w:t>wyrządzone przez ucznia szkody.</w:t>
      </w:r>
    </w:p>
    <w:p w:rsidR="00EA00B5" w:rsidRPr="005A4362" w:rsidRDefault="00B002A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7</w:t>
      </w:r>
      <w:r w:rsidR="00EA00B5" w:rsidRPr="005A4362">
        <w:t>.</w:t>
      </w:r>
      <w:r w:rsidRPr="005A4362">
        <w:t xml:space="preserve"> </w:t>
      </w:r>
      <w:r w:rsidR="00EA00B5" w:rsidRPr="005A4362">
        <w:t xml:space="preserve">Wszyscy uczniowie naszej Szkoły mają obowiązek troszczyć się o honor Szkoły i kultywować jej tradycje. 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4F708B" w:rsidRPr="005A4362" w:rsidRDefault="00EF504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4F708B" w:rsidRPr="005A4362">
        <w:rPr>
          <w:b/>
        </w:rPr>
        <w:t xml:space="preserve"> 4.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ZASADY ZWALNIANIA UCZNIÓW I USPRAWIEDLIWIANIA NIEOBECNOŚCI</w:t>
      </w: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EA00B5" w:rsidRPr="005A4362" w:rsidRDefault="00EA00B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Zasady zwalniania uczniów i usprawiedliwiania nieobecności na zajęciach szkolnych: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Usprawiedliwiona nieobecność ucznia może być spowodowana chorobą lub ważną przyczyną losową;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Uczeń nie ma prawa samowolnie opuszczać zajęć dydaktycznych</w:t>
      </w:r>
      <w:r w:rsidR="006F1249" w:rsidRPr="005A4362">
        <w:t xml:space="preserve"> </w:t>
      </w:r>
      <w:r w:rsidRPr="005A4362">
        <w:t>w czasie trwania oraz samowolnie oddalać się z terenu szkoły;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Zwolnienia (tylko z przyczyn istotnych/losowych) z zajęć lekcyjnych udziela wychowawca klasy. W przypadku jego nieobecności uczeń zobowiązany jest uzyskać zgodę każdego uczącego w danym dniu nauczyciela;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Nieobecności uczniów na zajęciach szkolnych usprawiedliwia wychowawca klasy na podstawie oświadczenia rodziców/prawnych opiekunów informującego o przyczynie nieobecności;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Uczeń zobowiązany jest przedłożyć wychowawcy usprawiedliwienie swojej nieobecności w szkole w ciągu tygodnia obecności w szkole po okresie obejmującym dni (godziny) opuszczonych zajęć edukacyjnych;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Usprawiedliwienia dostarczone w późniejszym terminie nie będą honorowane;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Każdorazowo wychowawca klasy decyduje, czy przedstawiony przez rodziców powód jest istotny i może być uwzględniony jako przyczyna nieobecności;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Wychowawca ma prawo odmówić usprawiedliwienia nieobecności ucznia, jeżeli w usprawiedliwieniu podana jest inna przyczyna niż podana w punkcie 1;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 dłuższą nieobecność ucznia w zajęciach szkolnych, spowodowaną wyjątkową sytuacją zezwala wyłącznie Dyrektor Szkoły po zasięgnięciu opinii wychowawcy (na podstawie pisemnego wniosku rodziców);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 xml:space="preserve">Wychowawca klasy ma prawo zwolnić ucznia z części zajęć w danym dniu tylko </w:t>
      </w:r>
      <w:r w:rsidR="00523B7A">
        <w:br/>
      </w:r>
      <w:r w:rsidRPr="005A4362">
        <w:t>i wyłącznie na podstawie umotywowanego pisemnego wniosku rodziców.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Wychowawca ma prawo zwolnić ucznia z części zajęć w danym dniu w sytuacjach nagłych (losowych) na telefoniczną prośbę rodzica/prawnego opiekuna.</w:t>
      </w:r>
      <w:r w:rsidR="006F1249" w:rsidRPr="005A4362">
        <w:t xml:space="preserve"> </w:t>
      </w:r>
      <w:r w:rsidRPr="005A4362">
        <w:t>W takiej sytuacji, uczeń przynosi wychowawcy klasy, pisemne usprawiedliwienie od rodziców w pierwszym dniu po powrocie do szkoły;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Każdorazowe zorganizowane wyjście uczniów w czasie trwania zajęć dydaktycznych (pod opieką nauczyciela) wymaga uzyskania zgody </w:t>
      </w:r>
      <w:r w:rsidR="00192A31" w:rsidRPr="005A4362">
        <w:t>Dyrektora</w:t>
      </w:r>
      <w:r w:rsidRPr="005A4362">
        <w:t xml:space="preserve"> lub </w:t>
      </w:r>
      <w:r w:rsidR="00CA253F" w:rsidRPr="005A4362">
        <w:t>wicedyrektora</w:t>
      </w:r>
      <w:r w:rsidRPr="005A4362">
        <w:t xml:space="preserve"> szkoły;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Obowiązkiem</w:t>
      </w:r>
      <w:r w:rsidR="006F1249" w:rsidRPr="005A4362">
        <w:t xml:space="preserve"> </w:t>
      </w:r>
      <w:r w:rsidRPr="005A4362">
        <w:t>wychowawcy jest miesięczne rozliczenie frekwencji swoich wychowanków (do 10 dnia kolejnego miesiąca);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Wychowawca powinien gromadzić usprawiedliwienia;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Jeżeli nieobecność ucznia spowodowana jest pobytem w szpitalu z powodu choroby lub urazu, to frekwencja tej osoby nie wlicza się do ogólnej frekwencji oddziału;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 szkoły ma prawo zawiadomić Sąd Rodzinny, jeżeli uczeń systematycznie nie uczęszcza na zajęcia dydaktyczne, a tym samym nie realizuje prawidłowo obowiązku szkolnego;</w:t>
      </w:r>
    </w:p>
    <w:p w:rsidR="00EA00B5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 szkoły samodzielnie lub</w:t>
      </w:r>
      <w:r w:rsidR="006F1249" w:rsidRPr="005A4362">
        <w:t xml:space="preserve"> </w:t>
      </w:r>
      <w:r w:rsidRPr="005A4362">
        <w:t>na wniosek wychowawcy udziela uczniowi pisemnej nagany z włożeniem do akt w przypadku opuszczenia bez usprawiedliwienia co najmniej 40 godzin zajęć dydaktycznych;</w:t>
      </w:r>
    </w:p>
    <w:p w:rsidR="00B6601D" w:rsidRPr="005A4362" w:rsidRDefault="00EA00B5" w:rsidP="006F1249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Wychowawca klasy zobowiązany jest przekazywać na bieżąco Dyrektorowi szkoły informacje związane z frekwencją uczniów.</w:t>
      </w:r>
    </w:p>
    <w:p w:rsidR="00B6601D" w:rsidRPr="005A4362" w:rsidRDefault="00B6601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4F708B" w:rsidRPr="005A4362" w:rsidRDefault="00D94421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ROZDZIAŁ</w:t>
      </w:r>
      <w:r w:rsidR="00B002A5" w:rsidRPr="005A4362">
        <w:rPr>
          <w:b/>
        </w:rPr>
        <w:t>. 6b</w:t>
      </w:r>
      <w:r w:rsidR="00B6601D" w:rsidRPr="005A4362">
        <w:rPr>
          <w:b/>
        </w:rPr>
        <w:t>.</w:t>
      </w:r>
      <w:r w:rsidR="006F1249" w:rsidRPr="005A4362">
        <w:rPr>
          <w:b/>
        </w:rPr>
        <w:t xml:space="preserve"> 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W A R U N K I</w:t>
      </w:r>
      <w:r w:rsidR="006F1249" w:rsidRPr="005A4362">
        <w:rPr>
          <w:b/>
        </w:rPr>
        <w:t xml:space="preserve"> </w:t>
      </w:r>
      <w:r w:rsidR="00523B7A">
        <w:rPr>
          <w:b/>
        </w:rPr>
        <w:t xml:space="preserve">  </w:t>
      </w:r>
      <w:r w:rsidRPr="005A4362">
        <w:rPr>
          <w:b/>
        </w:rPr>
        <w:t>B E Z P I E C Z N E G O</w:t>
      </w:r>
      <w:r w:rsidR="006F1249" w:rsidRPr="005A4362">
        <w:rPr>
          <w:b/>
        </w:rPr>
        <w:t xml:space="preserve"> </w:t>
      </w:r>
      <w:r w:rsidR="00523B7A">
        <w:rPr>
          <w:b/>
        </w:rPr>
        <w:t xml:space="preserve"> </w:t>
      </w:r>
      <w:r w:rsidRPr="005A4362">
        <w:rPr>
          <w:b/>
        </w:rPr>
        <w:t>P O B Y T U</w:t>
      </w:r>
      <w:r w:rsidR="00523B7A">
        <w:rPr>
          <w:b/>
        </w:rPr>
        <w:t xml:space="preserve">  </w:t>
      </w:r>
      <w:r w:rsidR="006F1249" w:rsidRPr="005A4362">
        <w:rPr>
          <w:b/>
        </w:rPr>
        <w:t xml:space="preserve"> </w:t>
      </w:r>
      <w:r w:rsidRPr="005A4362">
        <w:rPr>
          <w:b/>
        </w:rPr>
        <w:t>U C Z N I Ó W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W</w:t>
      </w:r>
      <w:r w:rsidR="00523B7A">
        <w:rPr>
          <w:b/>
        </w:rPr>
        <w:t xml:space="preserve"> </w:t>
      </w:r>
      <w:r w:rsidR="006F1249" w:rsidRPr="005A4362">
        <w:rPr>
          <w:b/>
        </w:rPr>
        <w:t xml:space="preserve"> </w:t>
      </w:r>
      <w:r w:rsidRPr="005A4362">
        <w:rPr>
          <w:b/>
        </w:rPr>
        <w:t>S Z K O L E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4F708B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B6601D" w:rsidRPr="005A4362">
        <w:rPr>
          <w:b/>
        </w:rPr>
        <w:t xml:space="preserve"> 1. </w:t>
      </w:r>
    </w:p>
    <w:p w:rsidR="00B6601D" w:rsidRPr="005A4362" w:rsidRDefault="004F708B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POSTANOWIENIA OGÓLNE</w:t>
      </w:r>
    </w:p>
    <w:p w:rsidR="004F708B" w:rsidRPr="005A4362" w:rsidRDefault="004F708B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1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 W celu zapewnienia bezpieczeństwa, ochrony przed przemocą, uzależnieniami oraz innymi przejawami patologii społecznej w obiekcie szkolnym, nadzór nad tym, kto wchodzi na teren szkoły sprawują: pracownicy obsługi szkoły oraz dyżurujący nauczyciele.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2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Wszyscy uczniowie mają obowiązek dostosowania się do poleceń nauczycieli dyżurnych oraz pracowników obsługi szkoły podczas wchodzenia do budynku, korzystania z szatni, podczas przerw międzylekcyjnych.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3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Szkoła zapewnia uczniom opiekę pedagogiczną oraz pełne bezpieczeństwo w czasie organizowanych przez nauczycieli zajęć na terenie szkoły oraz poza jej terenem w trakcie wycieczek:</w:t>
      </w:r>
    </w:p>
    <w:p w:rsidR="00B6601D" w:rsidRPr="005A4362" w:rsidRDefault="00B6601D" w:rsidP="006F1249">
      <w:pPr>
        <w:pStyle w:val="NormalnyWeb"/>
        <w:numPr>
          <w:ilvl w:val="0"/>
          <w:numId w:val="9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 xml:space="preserve">podczas zajęć obowiązkowych, nadobowiązkowych i pozalekcyjnych za bezpieczeństwo uczniów odpowiada nauczyciel prowadzący zajęcia. Zobowiązany jest on również do niezwłocznego poinformowania </w:t>
      </w:r>
      <w:r w:rsidR="00192A31" w:rsidRPr="005A4362">
        <w:rPr>
          <w:rFonts w:ascii="Times New Roman" w:hAnsi="Times New Roman"/>
          <w:color w:val="auto"/>
          <w:sz w:val="24"/>
          <w:szCs w:val="24"/>
        </w:rPr>
        <w:t>Dyrektora</w:t>
      </w:r>
      <w:r w:rsidRPr="005A4362">
        <w:rPr>
          <w:rFonts w:ascii="Times New Roman" w:hAnsi="Times New Roman"/>
          <w:color w:val="auto"/>
          <w:sz w:val="24"/>
          <w:szCs w:val="24"/>
        </w:rPr>
        <w:t xml:space="preserve"> Szkoły o każdym wypadku, mającym miejsce podczas zajęć; </w:t>
      </w:r>
    </w:p>
    <w:p w:rsidR="00B6601D" w:rsidRPr="005A4362" w:rsidRDefault="00B6601D" w:rsidP="006F1249">
      <w:pPr>
        <w:pStyle w:val="NormalnyWeb"/>
        <w:numPr>
          <w:ilvl w:val="0"/>
          <w:numId w:val="9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podczas przerwy dyżur na korytarzach oraz boisku szkolnym pełnią wyznaczeni nauczycieli zgodnie z harmonogramem dyżurów;</w:t>
      </w:r>
    </w:p>
    <w:p w:rsidR="00B6601D" w:rsidRPr="005A4362" w:rsidRDefault="00B6601D" w:rsidP="006F1249">
      <w:pPr>
        <w:pStyle w:val="NormalnyWeb"/>
        <w:numPr>
          <w:ilvl w:val="0"/>
          <w:numId w:val="91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lastRenderedPageBreak/>
        <w:t> podczas zajęć poza terenem szkoły pełną odpowiedzialność za zdrowie i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A4362">
        <w:rPr>
          <w:rFonts w:ascii="Times New Roman" w:hAnsi="Times New Roman"/>
          <w:color w:val="auto"/>
          <w:sz w:val="24"/>
          <w:szCs w:val="24"/>
        </w:rPr>
        <w:t>bezpieczeństwo uczniów ponosi nauczyciel prowadzący zajęcia, a podczas wycieczek szkolnych - kierownik wycieczki wraz z opiekunami.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65" w:name="_Hlk499561011"/>
      <w:r w:rsidRPr="005A4362">
        <w:rPr>
          <w:rFonts w:ascii="Times New Roman" w:hAnsi="Times New Roman"/>
          <w:color w:val="auto"/>
          <w:sz w:val="24"/>
          <w:szCs w:val="24"/>
        </w:rPr>
        <w:t>4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 xml:space="preserve">. W miejscach o zwiększonym ryzyku wypadku – sala gimnastyczna czy pracownia </w:t>
      </w:r>
      <w:r w:rsidR="003E79D5" w:rsidRPr="005A4362">
        <w:rPr>
          <w:rFonts w:ascii="Times New Roman" w:hAnsi="Times New Roman"/>
          <w:color w:val="auto"/>
          <w:sz w:val="24"/>
          <w:szCs w:val="24"/>
        </w:rPr>
        <w:t xml:space="preserve">komputerowa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informatyki, opiekun pracowni lub inny pracownik odpowiedzialny za prowadzenie zajęć, opracowuje regulamin pracowni (stanowiska pracy) i na początku roku zapoznaje z nim uczniów.</w:t>
      </w:r>
    </w:p>
    <w:bookmarkEnd w:id="65"/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5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Budynek szkoły jest monitorowany całodobowo (na zewnątrz).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6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Szkoła na stałe współpracuje z policją i strażą miejską.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7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Uczniowie powinni przestrzegać godzin wyjścia/wejścia do szkoły.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8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Ucznia może zwolnić z danej lekcji dyrektor szkoły, wychowawca klasy lub nauczyciel danych zajęć edukacyjnych – na pisemny wniosek rodziców, w którym podano przyczynę zwolnienia oraz dzień i godzinę wyjścia ze szkoły.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9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W przypadku nieobecności nauczyciela, można odwołać pierwsze lekcje, a zwolnić uczniów z ostatnich.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10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Opuszczanie miejsca pracy przez nauczyciela (wyjście w trakcie zajęć) jest możliwe pod warunkiem, że dyrektor wyrazi na to zgodę, a opiekę nad klasą przejmuje inny pracownik szkoły.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11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 xml:space="preserve">W razie zaistnienia wypadku uczniowskiego, nauczyciel, który jest jego świadkiem, zawiadamia pielęgniarkę szkolną, szkolnego inspektora bhp oraz </w:t>
      </w:r>
      <w:r w:rsidR="00192A31" w:rsidRPr="005A4362">
        <w:rPr>
          <w:rFonts w:ascii="Times New Roman" w:hAnsi="Times New Roman"/>
          <w:color w:val="auto"/>
          <w:sz w:val="24"/>
          <w:szCs w:val="24"/>
        </w:rPr>
        <w:t>Dyrektora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 xml:space="preserve"> Szkoły.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12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Dyrektor Szkoły powiadamia o wypadku zaistniałym na terenie szkoły pogotowie ratunkowe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(w razie potrzeby), rodziców oraz organ prowadzący.</w:t>
      </w:r>
    </w:p>
    <w:p w:rsidR="00B6601D" w:rsidRPr="005A4362" w:rsidRDefault="00B002A5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13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.</w:t>
      </w:r>
      <w:r w:rsidR="006F1249" w:rsidRPr="005A43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601D" w:rsidRPr="005A4362">
        <w:rPr>
          <w:rFonts w:ascii="Times New Roman" w:hAnsi="Times New Roman"/>
          <w:color w:val="auto"/>
          <w:sz w:val="24"/>
          <w:szCs w:val="24"/>
        </w:rPr>
        <w:t>O wypadku śmiertelnym, ciężkim lub zbiorowym powiadamiany jest prokurator i kurator oświaty, a o wypadku w wyniku zatrucia – państwowy inspektor sanitarny.</w:t>
      </w:r>
    </w:p>
    <w:p w:rsidR="00B6601D" w:rsidRPr="005A4362" w:rsidRDefault="00B6601D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B6601D" w:rsidRPr="005A4362" w:rsidRDefault="00EF504A" w:rsidP="00B050C0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B6601D" w:rsidRPr="005A4362">
        <w:rPr>
          <w:b/>
        </w:rPr>
        <w:t xml:space="preserve"> 2. </w:t>
      </w:r>
    </w:p>
    <w:p w:rsidR="00B050C0" w:rsidRPr="005A4362" w:rsidRDefault="00B050C0" w:rsidP="00B050C0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  <w:r w:rsidRPr="005A4362">
        <w:t>(uchylony)</w:t>
      </w:r>
    </w:p>
    <w:p w:rsidR="00B050C0" w:rsidRPr="005A4362" w:rsidRDefault="00B050C0" w:rsidP="00B050C0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strike/>
        </w:rPr>
      </w:pPr>
    </w:p>
    <w:p w:rsidR="004F708B" w:rsidRPr="005A4362" w:rsidRDefault="00EF504A" w:rsidP="006F1249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4F708B" w:rsidRPr="005A4362">
        <w:rPr>
          <w:b/>
        </w:rPr>
        <w:t xml:space="preserve"> 3.</w:t>
      </w:r>
    </w:p>
    <w:p w:rsidR="00B6601D" w:rsidRPr="005A4362" w:rsidRDefault="00B6601D" w:rsidP="006F1249">
      <w:pPr>
        <w:pStyle w:val="western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center"/>
        <w:rPr>
          <w:rStyle w:val="Pogrubienie"/>
          <w:b w:val="0"/>
          <w:bCs w:val="0"/>
        </w:rPr>
      </w:pPr>
      <w:r w:rsidRPr="005A4362">
        <w:rPr>
          <w:b/>
        </w:rPr>
        <w:t>PODSTAWOWE ZASADY PRZESTRZEGANIA BEZPIECZEŃSTWA UCZNIÓW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</w:t>
      </w:r>
      <w:r w:rsidR="00B6601D" w:rsidRPr="005A4362">
        <w:t xml:space="preserve">. Dyrektor szkoły, nauczyciele i pracownicy szkoły są odpowiedzialni za bezpieczeństwo </w:t>
      </w:r>
      <w:r w:rsidR="00523B7A">
        <w:br/>
      </w:r>
      <w:r w:rsidR="00B6601D" w:rsidRPr="005A4362">
        <w:t>i zdrowie uczniów w czasie ich pobytu w szkole oraz zajęć poza sz</w:t>
      </w:r>
      <w:r w:rsidRPr="005A4362">
        <w:t>kołą, organizowanych przez nią.</w:t>
      </w: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</w:t>
      </w:r>
      <w:r w:rsidR="00B6601D" w:rsidRPr="005A4362">
        <w:t>. Sprawowanie opieki nad uczniami przebywającymi w szkole oraz podczas zajęć obowiązkowych i nadobowiązkowych realizowane jest poprzez: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1) systematyczne kontrolowanie obecności uczniów na każdej lekcji i zajęciach dodatkowych, reagowanie na spóźnienia, ucieczki z lekcji;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2) systematyczne sprawdzanie obecności uczniów zobowiązanych do przebywania </w:t>
      </w:r>
      <w:r w:rsidR="00523B7A">
        <w:br/>
      </w:r>
      <w:r w:rsidRPr="005A4362">
        <w:t>w świetlicy i egzekwowanie przestrzegania regulaminu świetlicy;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3) uświadomienie uczniom zagrożenia i podawanie sposobów przeciwdziałania im,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4) sprawdzanie warunków bezpieczeństwa w miejscach, gdzie prowadzone są zajęcia (dostrzeżone zagrożenie usunąć lub zgłosić dyrektorowi szkoły);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5) reagowanie na wszelkie dostrzeżone sytuacje lub zachowania uczniów stanowiące zagrożenie bezpieczeństwa uczniów;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6) zwracanie uwagi na osoby postronne przebywające na terenie szkoły;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7) niezwłocznie zawiadamianie </w:t>
      </w:r>
      <w:r w:rsidR="00192A31" w:rsidRPr="005A4362">
        <w:t>Dyrektora</w:t>
      </w:r>
      <w:r w:rsidRPr="005A4362">
        <w:t xml:space="preserve"> Szkoły o wszelkich dostrzeżonych zdarzeniach, noszących znamiona przestępstwa lub stanowiących zagrożeni</w:t>
      </w:r>
      <w:r w:rsidR="00662982" w:rsidRPr="005A4362">
        <w:t>e dla zdrowia lub życia uczniów</w:t>
      </w: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</w:t>
      </w:r>
      <w:r w:rsidR="00B6601D" w:rsidRPr="005A4362">
        <w:t>. W razie wypadku należy udzielić pierwszej pomocy, zawiadomić i wezwać pielęgniarkę, w razie potrzeby wezwać pogotowie ratunkowe (każdy wypadek należy odnotować w „rejestrze wypadków”, znajdujący</w:t>
      </w:r>
      <w:r w:rsidRPr="005A4362">
        <w:t xml:space="preserve">m się w sekretariacie szkoły). </w:t>
      </w: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</w:t>
      </w:r>
      <w:r w:rsidR="00B6601D" w:rsidRPr="005A4362">
        <w:t xml:space="preserve">. Jeżeli stan zagrożenia powstanie lub ujawni się w czasie zajęć - niezwłocznie się je przerywa i wyprowadza się z zagrożonych miejsc </w:t>
      </w:r>
      <w:r w:rsidRPr="005A4362">
        <w:t>osoby powierzone opiece szkoły.</w:t>
      </w: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5</w:t>
      </w:r>
      <w:r w:rsidR="00B6601D" w:rsidRPr="005A4362">
        <w:t>. Pomieszczenia szkoły, w szczególności pokój nauczycielski, pokój nauczyciela wychowania fizycznego oraz świetlicę, wyposaża się w apteczki zaopatrzone w środki niezbędne</w:t>
      </w:r>
      <w:r w:rsidR="009B2B92" w:rsidRPr="005A4362">
        <w:t xml:space="preserve"> do udzielania pierwszej pomocy.</w:t>
      </w: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</w:t>
      </w:r>
      <w:r w:rsidR="00B6601D" w:rsidRPr="005A4362">
        <w:t>. Nauczyciele, w szczególności prowadzący zajęcia wychowania fizycznego, podlegają przeszkoleniu w zakres</w:t>
      </w:r>
      <w:r w:rsidRPr="005A4362">
        <w:t>ie udzielania pierwszej pomocy.</w:t>
      </w: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7</w:t>
      </w:r>
      <w:r w:rsidR="00B6601D" w:rsidRPr="005A4362">
        <w:t>. Udział uczniów w pracach na rzecz szkoły i środowiska może mieć miejsce po zaopatrzeniu ich w odpowiednie do wykonywanych prac urządzenia, sprzęt i środki ochrony indywidualnej oraz po zapewnieniu właściwego nadzoru i bezpiecznych warunków pracy.</w:t>
      </w:r>
    </w:p>
    <w:p w:rsidR="00B6601D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trike/>
        </w:rPr>
      </w:pPr>
      <w:bookmarkStart w:id="66" w:name="_Hlk499561053"/>
      <w:r w:rsidRPr="005A4362">
        <w:t> 8</w:t>
      </w:r>
      <w:r w:rsidR="00B6601D" w:rsidRPr="005A4362">
        <w:t>.</w:t>
      </w:r>
      <w:r w:rsidR="006F1249" w:rsidRPr="005A4362">
        <w:t xml:space="preserve"> </w:t>
      </w:r>
      <w:r w:rsidR="00B6601D" w:rsidRPr="005A4362">
        <w:t>Podstawowe zasady bezpieczeństwa na wycieczkach</w:t>
      </w:r>
      <w:r w:rsidRPr="005A4362">
        <w:t xml:space="preserve"> określa regulamin wycieczek s</w:t>
      </w:r>
      <w:r w:rsidR="008D49E1" w:rsidRPr="005A4362">
        <w:t>zkolnych w odrębnym dokumencie.</w:t>
      </w:r>
    </w:p>
    <w:bookmarkEnd w:id="66"/>
    <w:p w:rsidR="00662982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strike/>
        </w:rPr>
      </w:pPr>
    </w:p>
    <w:p w:rsidR="00662982" w:rsidRPr="005A4362" w:rsidRDefault="00662982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 4</w:t>
      </w:r>
    </w:p>
    <w:p w:rsidR="00C86919" w:rsidRPr="005A4362" w:rsidRDefault="00C8691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665912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1. Przy organizacji zajęć, imprez i wycieczek poza terenem szkoły liczbę opiekunów oraz sposób zorganizowania opieki ustala się, uwzględniając wiek, stopień rozwoju psychofizycznego, stan zdrowia i ewentualną niepełnosprawność osób powierzonych opiece szkoły, a także specyfikę zajęć, imprez i wycieczek oraz warunki,</w:t>
      </w:r>
      <w:r w:rsidR="00662982" w:rsidRPr="005A4362">
        <w:t xml:space="preserve"> w jakich będą się one odbywać.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2. Kryteria, o których mowa w ust. 1, uwzględnia się również przy ustalaniu programu zajęć, imprez i wycieczek.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1)</w:t>
      </w:r>
      <w:r w:rsidR="006F1249" w:rsidRPr="005A4362">
        <w:t xml:space="preserve"> </w:t>
      </w:r>
      <w:r w:rsidRPr="005A4362">
        <w:t>Opiekun wycieczki sprawdza stan liczbowy jej uczestników przed wyruszeniem z każdego miejsca pobytu, w czasie zwiedzania, przejazdu oraz po przybyciu do punktu docelowego;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Pr="005A4362">
        <w:t>Niedopuszczalne jest realizowanie wycieczek podczas burzy, śnieżycy i gołoledzi.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3)</w:t>
      </w:r>
      <w:r w:rsidR="006F1249" w:rsidRPr="005A4362">
        <w:t xml:space="preserve"> </w:t>
      </w:r>
      <w:r w:rsidRPr="005A4362">
        <w:t>Jeżeli specyfika wycieczki tego wymaga, jej uczestników zaznajamia się z zasadami bezpiecznego przebywania nad wodą;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4)</w:t>
      </w:r>
      <w:r w:rsidR="006F1249" w:rsidRPr="005A4362">
        <w:t xml:space="preserve"> </w:t>
      </w:r>
      <w:r w:rsidRPr="005A4362">
        <w:t>Osoby pozostające pod opieką szkoły mogą pływać oraz kąpać się tylko w obrębie kąpielisk i pływalni w rozumieniu przepisów określających warunki bezpieczeństwa osób przebywających w górach, pływających, kąpiących się i uprawiających sporty wodne;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5)</w:t>
      </w:r>
      <w:r w:rsidR="006F1249" w:rsidRPr="005A4362">
        <w:t xml:space="preserve"> </w:t>
      </w:r>
      <w:r w:rsidRPr="005A4362">
        <w:t>Nauka pływania może odbywać się tylko w miejscach specjalnie do tego celu wyznaczonych i przystosowanych;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6)</w:t>
      </w:r>
      <w:r w:rsidR="006F1249" w:rsidRPr="005A4362">
        <w:t xml:space="preserve"> </w:t>
      </w:r>
      <w:r w:rsidRPr="005A4362">
        <w:t xml:space="preserve">Uczącym się pływać i kąpiącym się zapewnia się stały nadzór ratownika lub ratowników </w:t>
      </w:r>
      <w:r w:rsidR="00523B7A">
        <w:br/>
      </w:r>
      <w:r w:rsidRPr="005A4362">
        <w:t>i ustawiczny nadzór opiekuna lub opiekunów ze strony szkoły;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7)</w:t>
      </w:r>
      <w:r w:rsidR="006F1249" w:rsidRPr="005A4362">
        <w:t xml:space="preserve"> </w:t>
      </w:r>
      <w:r w:rsidRPr="005A4362">
        <w:t>Kajaki i łodzie, z których korzystają uczestnicy wycieczek, wyposaża się w sprzęt ratunkowy;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8)</w:t>
      </w:r>
      <w:r w:rsidR="006F1249" w:rsidRPr="005A4362">
        <w:t xml:space="preserve"> </w:t>
      </w:r>
      <w:r w:rsidRPr="005A4362">
        <w:t>Ze sprzętu pływającego korzystają jedynie osoby przeszkolone w zakresie jego obsługi oraz posługiwania się wyposażeniem ratunkowym;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9)</w:t>
      </w:r>
      <w:r w:rsidR="006F1249" w:rsidRPr="005A4362">
        <w:t xml:space="preserve"> </w:t>
      </w:r>
      <w:r w:rsidRPr="005A4362">
        <w:t>Niedopuszczalne jest używanie łodzi i kajaków podczas silnych wiatrów;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10)</w:t>
      </w:r>
      <w:r w:rsidR="006F1249" w:rsidRPr="005A4362">
        <w:t xml:space="preserve"> </w:t>
      </w:r>
      <w:r w:rsidRPr="005A4362">
        <w:t xml:space="preserve">Niedopuszczalne jest urządzanie ślizgawek i lodowisk na rzekach, stawach, jeziorach </w:t>
      </w:r>
      <w:r w:rsidR="00523B7A">
        <w:br/>
      </w:r>
      <w:r w:rsidRPr="005A4362">
        <w:t>i innych zbiornikach wodnych;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11)</w:t>
      </w:r>
      <w:r w:rsidR="006F1249" w:rsidRPr="005A4362">
        <w:t xml:space="preserve"> </w:t>
      </w:r>
      <w:r w:rsidRPr="005A4362">
        <w:t>Przed przystąpieniem do strzelania z broni sportowej uczniów zaznajamia się z zasadami korzystania ze strzelnicy i bezpiecznego obchodzenia się z bronią;</w:t>
      </w:r>
    </w:p>
    <w:p w:rsidR="00665912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12)</w:t>
      </w:r>
      <w:r w:rsidR="006F1249" w:rsidRPr="005A4362">
        <w:t xml:space="preserve"> </w:t>
      </w:r>
      <w:r w:rsidRPr="005A4362">
        <w:t>Niedopuszczalne jest wydawanie osobom pozostającym pod opieką szkoły sprzętu, którego użycie może stwarzać zagrożenie dla zdrowia lub życia, w tym dysku, kuli, młota, oszczepu, łuku, szpady, sportowej broni strzeleckiej - jeżeli szkoła nie ma możliwości zapewnienia warunków bezpieczn</w:t>
      </w:r>
      <w:r w:rsidR="00662982" w:rsidRPr="005A4362">
        <w:t>ego korzystania z tego sprzętu.</w:t>
      </w:r>
    </w:p>
    <w:p w:rsidR="00665912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3. Osobą odpowiedzialną za bezpieczeństwo uczniów może być tylko nauczyciel szkoły, a w wyjątkowych wypadkach osoba dorosła przeszkolona i znająca odpowiednie przepisy (kwalifi</w:t>
      </w:r>
      <w:r w:rsidR="00662982" w:rsidRPr="005A4362">
        <w:t>kacje potwierdzone dokumentem).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67" w:name="_Hlk499561075"/>
      <w:r w:rsidRPr="005A4362">
        <w:t>4. Opieka nad grupami uczniowskimi powinna być zorganizowana według odrębnych przepisów:</w:t>
      </w:r>
    </w:p>
    <w:p w:rsidR="00B6601D" w:rsidRPr="005A4362" w:rsidRDefault="009F054A" w:rsidP="006F1249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jeden opiekun na 10 osób (w przypadku dzieci do 10 roku życi</w:t>
      </w:r>
      <w:r w:rsidR="00527CF7" w:rsidRPr="005A4362">
        <w:t>a) i jeden opiekun na 20 osób (</w:t>
      </w:r>
      <w:r w:rsidRPr="005A4362">
        <w:t>w przypadku dzieci powyżej 10 roku życia), w innego rodzaju wycieczkach;</w:t>
      </w:r>
    </w:p>
    <w:p w:rsidR="00B6601D" w:rsidRPr="005A4362" w:rsidRDefault="009F054A" w:rsidP="006F1249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jeden opiekuna na 10 lub 20</w:t>
      </w:r>
      <w:r w:rsidR="006F1249" w:rsidRPr="005A4362">
        <w:t xml:space="preserve"> </w:t>
      </w:r>
      <w:r w:rsidRPr="005A4362">
        <w:t>osób podczas wycieczek przedmiotowych w miejscu, które jest siedzibą szkoły;</w:t>
      </w:r>
    </w:p>
    <w:p w:rsidR="00B6601D" w:rsidRPr="005A4362" w:rsidRDefault="00E256B7" w:rsidP="006F1249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jeden opiekun na 10 osób na wycieczki górskie</w:t>
      </w:r>
    </w:p>
    <w:p w:rsidR="009F054A" w:rsidRPr="005A4362" w:rsidRDefault="009F054A" w:rsidP="006F1249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jeden opiekun na 15 uczniów, przy wyjściu lub przy wyjeździe autobusem poza miejscowość, która jest siedzibą szkoły;</w:t>
      </w:r>
    </w:p>
    <w:p w:rsidR="00665912" w:rsidRPr="005A4362" w:rsidRDefault="00595259" w:rsidP="006F1249">
      <w:pPr>
        <w:numPr>
          <w:ilvl w:val="0"/>
          <w:numId w:val="9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jeden opiekun na 10 – 13 osób na wycieczkach rowerowych.</w:t>
      </w:r>
    </w:p>
    <w:bookmarkEnd w:id="67"/>
    <w:p w:rsidR="00665912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5. Na udział w wycieczce (z wyjątkiem wycieczki w granicach miasta) oraz w imprezie turystycznej kierownik musi uzyskać zgodę rodziców lub opieku</w:t>
      </w:r>
      <w:r w:rsidR="00662982" w:rsidRPr="005A4362">
        <w:t>nów prawnych uczniów na piśmie.</w:t>
      </w:r>
    </w:p>
    <w:p w:rsidR="00665912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6. Wszystkie wycieczki i imprezy pozaszkolne wymagają wypełnienia karty wycieczki przez opiekuna i zatwierdzeni</w:t>
      </w:r>
      <w:r w:rsidR="00662982" w:rsidRPr="005A4362">
        <w:t xml:space="preserve">a karty przez </w:t>
      </w:r>
      <w:r w:rsidR="00192A31" w:rsidRPr="005A4362">
        <w:t>Dyrektora</w:t>
      </w:r>
      <w:r w:rsidR="00662982" w:rsidRPr="005A4362">
        <w:t xml:space="preserve"> szkoły.</w:t>
      </w:r>
    </w:p>
    <w:p w:rsidR="00665912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7. Kierownikiem wycieczki powinien być nauczyciel lub w uzgodnieniu z dyrektorem szkoły inna pełnoletnia osoba będąca instruktorem harcerskim albo posiadająca uprawnienia przewodnika turystycznego, przodownika lub instruktora turystyki kwalifikowanej, organizatora turystyki, instruktora krajoznawstwa lub zaświadczenie o ukończeniu kursu k</w:t>
      </w:r>
      <w:r w:rsidR="00662982" w:rsidRPr="005A4362">
        <w:t>ierowników wycieczek szkolnych.</w:t>
      </w:r>
    </w:p>
    <w:p w:rsidR="00665912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8. Kierownikiem obozu wędrownego powinien być nauczyciel posiadający zaświadczenie o ukończeniu kursu dla kierowników obozów. Opiekunem grupy zaś może być każda osoba pełnoletnia (po uzgo</w:t>
      </w:r>
      <w:r w:rsidR="00662982" w:rsidRPr="005A4362">
        <w:t>dnieniu z dyrektorem szkoły).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9. Organizator zajęć z klasą (grupą) poza szkołą wpisuje wyjście do zeszytu wyjść. </w:t>
      </w:r>
    </w:p>
    <w:p w:rsidR="00B6601D" w:rsidRPr="005A4362" w:rsidRDefault="00B6601D" w:rsidP="006F1249">
      <w:pPr>
        <w:tabs>
          <w:tab w:val="left" w:pos="284"/>
          <w:tab w:val="left" w:pos="426"/>
        </w:tabs>
        <w:spacing w:line="276" w:lineRule="auto"/>
        <w:ind w:left="0" w:firstLine="0"/>
      </w:pPr>
      <w:r w:rsidRPr="005A4362">
        <w:rPr>
          <w:rStyle w:val="Pogrubienie"/>
          <w:b w:val="0"/>
          <w:bCs w:val="0"/>
        </w:rPr>
        <w:t> </w:t>
      </w:r>
    </w:p>
    <w:p w:rsidR="00527CF7" w:rsidRPr="005A4362" w:rsidRDefault="00325D8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B050C0" w:rsidRPr="005A4362">
        <w:rPr>
          <w:b/>
        </w:rPr>
        <w:t xml:space="preserve"> </w:t>
      </w:r>
      <w:r w:rsidRPr="005A4362">
        <w:rPr>
          <w:b/>
        </w:rPr>
        <w:t>5.</w:t>
      </w:r>
    </w:p>
    <w:p w:rsidR="00B050C0" w:rsidRPr="005A4362" w:rsidRDefault="00B050C0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  <w:r w:rsidRPr="005A4362">
        <w:t>(uchylony)</w:t>
      </w:r>
    </w:p>
    <w:p w:rsidR="00CC3B99" w:rsidRPr="005A4362" w:rsidRDefault="00CC3B99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rPr>
          <w:kern w:val="0"/>
          <w:shd w:val="clear" w:color="auto" w:fill="FFFFFF"/>
        </w:rPr>
      </w:pPr>
    </w:p>
    <w:p w:rsidR="00527CF7" w:rsidRPr="005A4362" w:rsidRDefault="00D94421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kern w:val="0"/>
          <w:shd w:val="clear" w:color="auto" w:fill="FFFFFF"/>
        </w:rPr>
      </w:pPr>
      <w:r w:rsidRPr="005A4362">
        <w:rPr>
          <w:b/>
          <w:kern w:val="0"/>
          <w:shd w:val="clear" w:color="auto" w:fill="FFFFFF"/>
        </w:rPr>
        <w:lastRenderedPageBreak/>
        <w:t>ROZDZIAŁ</w:t>
      </w:r>
      <w:r w:rsidR="00CC3B99" w:rsidRPr="005A4362">
        <w:rPr>
          <w:b/>
          <w:kern w:val="0"/>
          <w:shd w:val="clear" w:color="auto" w:fill="FFFFFF"/>
        </w:rPr>
        <w:t xml:space="preserve"> 7</w:t>
      </w:r>
    </w:p>
    <w:p w:rsidR="00CC3B99" w:rsidRPr="005A4362" w:rsidRDefault="00CC3B99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kern w:val="0"/>
          <w:shd w:val="clear" w:color="auto" w:fill="FFFFFF"/>
        </w:rPr>
      </w:pPr>
      <w:r w:rsidRPr="005A4362">
        <w:rPr>
          <w:b/>
          <w:kern w:val="0"/>
          <w:shd w:val="clear" w:color="auto" w:fill="FFFFFF"/>
        </w:rPr>
        <w:t>N A U C Z Y C I E L E</w:t>
      </w:r>
      <w:r w:rsidR="00523B7A">
        <w:rPr>
          <w:b/>
          <w:kern w:val="0"/>
          <w:shd w:val="clear" w:color="auto" w:fill="FFFFFF"/>
        </w:rPr>
        <w:t xml:space="preserve">  </w:t>
      </w:r>
      <w:r w:rsidR="006F1249" w:rsidRPr="005A4362">
        <w:rPr>
          <w:b/>
          <w:kern w:val="0"/>
          <w:shd w:val="clear" w:color="auto" w:fill="FFFFFF"/>
        </w:rPr>
        <w:t xml:space="preserve"> </w:t>
      </w:r>
      <w:r w:rsidRPr="005A4362">
        <w:rPr>
          <w:b/>
          <w:kern w:val="0"/>
          <w:shd w:val="clear" w:color="auto" w:fill="FFFFFF"/>
        </w:rPr>
        <w:t>I</w:t>
      </w:r>
      <w:r w:rsidR="00523B7A">
        <w:rPr>
          <w:b/>
          <w:kern w:val="0"/>
          <w:shd w:val="clear" w:color="auto" w:fill="FFFFFF"/>
        </w:rPr>
        <w:t xml:space="preserve">  </w:t>
      </w:r>
      <w:r w:rsidR="006F1249" w:rsidRPr="005A4362">
        <w:rPr>
          <w:b/>
          <w:kern w:val="0"/>
          <w:shd w:val="clear" w:color="auto" w:fill="FFFFFF"/>
        </w:rPr>
        <w:t xml:space="preserve"> </w:t>
      </w:r>
      <w:r w:rsidRPr="005A4362">
        <w:rPr>
          <w:b/>
          <w:kern w:val="0"/>
          <w:shd w:val="clear" w:color="auto" w:fill="FFFFFF"/>
        </w:rPr>
        <w:t>I N N I</w:t>
      </w:r>
      <w:r w:rsidR="006F1249" w:rsidRPr="005A4362">
        <w:rPr>
          <w:b/>
          <w:kern w:val="0"/>
          <w:shd w:val="clear" w:color="auto" w:fill="FFFFFF"/>
        </w:rPr>
        <w:t xml:space="preserve"> </w:t>
      </w:r>
      <w:r w:rsidRPr="005A4362">
        <w:rPr>
          <w:b/>
          <w:kern w:val="0"/>
          <w:shd w:val="clear" w:color="auto" w:fill="FFFFFF"/>
        </w:rPr>
        <w:t>P R A C O W N I C Y</w:t>
      </w:r>
      <w:r w:rsidR="00523B7A">
        <w:rPr>
          <w:b/>
          <w:kern w:val="0"/>
          <w:shd w:val="clear" w:color="auto" w:fill="FFFFFF"/>
        </w:rPr>
        <w:t xml:space="preserve">  </w:t>
      </w:r>
      <w:r w:rsidR="006F1249" w:rsidRPr="005A4362">
        <w:rPr>
          <w:b/>
          <w:kern w:val="0"/>
          <w:shd w:val="clear" w:color="auto" w:fill="FFFFFF"/>
        </w:rPr>
        <w:t xml:space="preserve"> </w:t>
      </w:r>
      <w:r w:rsidRPr="005A4362">
        <w:rPr>
          <w:b/>
          <w:kern w:val="0"/>
          <w:shd w:val="clear" w:color="auto" w:fill="FFFFFF"/>
        </w:rPr>
        <w:t>S Z K O Ł Y</w:t>
      </w:r>
    </w:p>
    <w:p w:rsidR="00CC3B99" w:rsidRPr="005A4362" w:rsidRDefault="00CC3B99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kern w:val="0"/>
          <w:shd w:val="clear" w:color="auto" w:fill="FFFFFF"/>
        </w:rPr>
      </w:pPr>
    </w:p>
    <w:p w:rsidR="00527CF7" w:rsidRPr="005A4362" w:rsidRDefault="00EF504A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kern w:val="0"/>
          <w:shd w:val="clear" w:color="auto" w:fill="FFFFFF"/>
        </w:rPr>
      </w:pPr>
      <w:r w:rsidRPr="005A4362">
        <w:rPr>
          <w:b/>
          <w:kern w:val="0"/>
          <w:shd w:val="clear" w:color="auto" w:fill="FFFFFF"/>
        </w:rPr>
        <w:t>§</w:t>
      </w:r>
      <w:r w:rsidR="00CC3B99" w:rsidRPr="005A4362">
        <w:rPr>
          <w:b/>
          <w:kern w:val="0"/>
          <w:shd w:val="clear" w:color="auto" w:fill="FFFFFF"/>
        </w:rPr>
        <w:t xml:space="preserve"> 1. </w:t>
      </w:r>
    </w:p>
    <w:p w:rsidR="00CC3B99" w:rsidRPr="005A4362" w:rsidRDefault="00CC3B99" w:rsidP="006F1249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kern w:val="0"/>
          <w:shd w:val="clear" w:color="auto" w:fill="FFFFFF"/>
        </w:rPr>
      </w:pPr>
      <w:r w:rsidRPr="005A4362">
        <w:rPr>
          <w:b/>
          <w:kern w:val="0"/>
          <w:shd w:val="clear" w:color="auto" w:fill="FFFFFF"/>
        </w:rPr>
        <w:t>ZADANIA NAUCZYCIELI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lang w:eastAsia="ar-SA"/>
        </w:rPr>
      </w:pPr>
    </w:p>
    <w:p w:rsidR="00CC3B99" w:rsidRPr="005A4362" w:rsidRDefault="00325D87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</w:t>
      </w:r>
      <w:r w:rsidR="00CC3B99" w:rsidRPr="005A4362">
        <w:t>.</w:t>
      </w:r>
      <w:r w:rsidRPr="005A4362">
        <w:t xml:space="preserve"> </w:t>
      </w:r>
      <w:r w:rsidR="00CC3B99" w:rsidRPr="005A4362">
        <w:t>Nauczyciel prowadzi pracę dydaktyczno – wychowawczą i opiekuńczą oraz odpowiada za jakość i wyniki tej pracy oraz bezpieczeństwo powierzonych jego opiece uczniów.</w:t>
      </w:r>
    </w:p>
    <w:p w:rsidR="00CC3B99" w:rsidRPr="005A4362" w:rsidRDefault="00325D87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</w:t>
      </w:r>
      <w:r w:rsidR="00CC3B99" w:rsidRPr="005A4362">
        <w:t xml:space="preserve">. Do obowiązków nauczycieli należy w szczególności: 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dbałość o życie, zdrowie i bezpieczeństwo uczniów podczas zajęć organizowanych przez szkołę;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 xml:space="preserve"> prawidłowe organizowanie procesu dydaktycznego, m.in. wykorzystanie najnowszej wiedzy merytorycznej i metodycznej do pełnej realizacji wybranego</w:t>
      </w:r>
      <w:r w:rsidR="006F1249" w:rsidRPr="005A4362">
        <w:t xml:space="preserve"> </w:t>
      </w:r>
      <w:r w:rsidRPr="005A4362">
        <w:t>programu nauczania danego przedmiotu, wybór optymalnych</w:t>
      </w:r>
      <w:r w:rsidR="006F1249" w:rsidRPr="005A4362">
        <w:t xml:space="preserve"> </w:t>
      </w:r>
      <w:r w:rsidRPr="005A4362">
        <w:t xml:space="preserve">form organizacyjnych i metod nauczania w celu maksymalnego ułatwienia uczniom zrozumienia istoty realizowanych zagadnień, motywowanie uczniów do aktywnego udziału w lekcji, formułowania własnych opinii </w:t>
      </w:r>
      <w:r w:rsidR="00147A81">
        <w:br/>
      </w:r>
      <w:r w:rsidRPr="005A4362">
        <w:t>i sadów,</w:t>
      </w:r>
      <w:r w:rsidR="006F1249" w:rsidRPr="005A4362">
        <w:t xml:space="preserve"> </w:t>
      </w:r>
      <w:r w:rsidRPr="005A4362">
        <w:t>wybór odpowiedniego podręcznika i poinformowanie o nim uczniów;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 xml:space="preserve"> kształcenie i wychowywanie młodzieży w umiłowaniu Ojczyzny, w poszanowaniu Konstytucji Rzeczypospolitej Polskiej, w atmosferze wolności sumienia i szacunku dla każdego człowieka;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dbanie o kształtowanie u uczniów postaw moralnych i obywatelskich zgodnie z ideą demokracji, pokoju i przyjaźni między ludźmi różnych narodów, ras i światopoglądów;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 xml:space="preserve"> tworzenie własnego warsztatu pracy dydaktycznej, wykonywanie pomocy dydaktycznych wspólnie z uczniami, udział w gromadzeniu innych niezbędnych środków dydaktycznych (zgłaszanie</w:t>
      </w:r>
      <w:r w:rsidR="006F1249" w:rsidRPr="005A4362">
        <w:t xml:space="preserve"> </w:t>
      </w:r>
      <w:r w:rsidRPr="005A4362">
        <w:t>dyrekcji zapotrzebowania, pomoc w zakupie), dbałość o pomoce i sprzęt szkolny;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rozpoznawanie możliwości psychofizycznych oraz indywidualnych potrzeb rozwojowych, a w szczególności rozpoznawanie przyczyn niepowodzeń szkolnych,</w:t>
      </w:r>
      <w:r w:rsidR="006F1249" w:rsidRPr="005A4362">
        <w:t xml:space="preserve"> </w:t>
      </w:r>
      <w:r w:rsidRPr="005A4362">
        <w:t>ryzyka wystąpienia specyficznych trudności w nauce, rozpoznawanie i rozwijanie predyspozycji i uzdolnień ucznia;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prowadzenie zindywidualizowanej pracy z uczniem o specjalnych potrzebach, na obowiązkowych i dodatkowych zajęciach;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dostosowanie wymagań edukacyjnych z nauczanego przedmiotu (zajęć) do indywidualnych potrzeb psychofizycznych i edukacyjnych ucznia, u którego stwierdzono zaburzenia i odchylenia rozwojowe lub specyficzne trudności w uczeniu się potwierdzone opinią publicznej j, w tym poradni specjalistycznej;</w:t>
      </w:r>
    </w:p>
    <w:p w:rsidR="00CC3B99" w:rsidRPr="005A4362" w:rsidRDefault="006F124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 xml:space="preserve"> </w:t>
      </w:r>
      <w:r w:rsidR="00CC3B99" w:rsidRPr="005A4362">
        <w:t>bezstronne, rzetelne, systematyczne i sprawiedliwe ocenianie wiedzy i umiejętności</w:t>
      </w:r>
      <w:r w:rsidRPr="005A4362">
        <w:t xml:space="preserve"> </w:t>
      </w:r>
      <w:r w:rsidR="00CC3B99" w:rsidRPr="005A4362">
        <w:t>uczniów, ujawnianie i uzasadnianie oceny, informowanie rodziców o zagrożeniu ocena niedostateczną według formy ustalonej w</w:t>
      </w:r>
      <w:r w:rsidRPr="005A4362">
        <w:t xml:space="preserve"> </w:t>
      </w:r>
      <w:r w:rsidR="007B2EA2" w:rsidRPr="005A4362">
        <w:rPr>
          <w:iCs/>
        </w:rPr>
        <w:t>Wewnątrzszkolnym</w:t>
      </w:r>
      <w:r w:rsidR="007C3A20" w:rsidRPr="005A4362">
        <w:rPr>
          <w:iCs/>
        </w:rPr>
        <w:t xml:space="preserve"> Ocenianiu</w:t>
      </w:r>
      <w:r w:rsidR="00CC3B99" w:rsidRPr="005A4362">
        <w:rPr>
          <w:iCs/>
        </w:rPr>
        <w:t>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wspieranie rozwoju psychofizycznego uczniów, ich zdolności i zainteresowań, m.in. poprzez pomoc w rozwijaniu szczególnych uzdolnień i zainteresowań przygotowanie do udziału w konkursach, olimpiadach</w:t>
      </w:r>
      <w:r w:rsidR="006F1249" w:rsidRPr="005A4362">
        <w:t xml:space="preserve"> </w:t>
      </w:r>
      <w:r w:rsidRPr="005A4362">
        <w:t>przedmiotowych, zawodach;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udzielanie pomocy w przezwyciężaniu niepowodzeń szkolnych uczniów, rozpoznanie możliwości i potrzeb ucznia w porozumieniu z wychowawcą;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współpraca z wychowawcą i samorządem klasowym;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lastRenderedPageBreak/>
        <w:t>indywidualne kontakty z rodzicami uczniów;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doskonalenie umiejętności dydaktycznych i podnoszenie poziomu wiedzy merytorycznej, aktywny udział</w:t>
      </w:r>
      <w:r w:rsidR="006F1249" w:rsidRPr="005A4362">
        <w:t xml:space="preserve"> </w:t>
      </w:r>
      <w:r w:rsidRPr="005A4362">
        <w:t>we wszystkich</w:t>
      </w:r>
      <w:r w:rsidR="00E26D6F" w:rsidRPr="005A4362">
        <w:t xml:space="preserve"> zebraniach</w:t>
      </w:r>
      <w:r w:rsidRPr="005A4362">
        <w:t xml:space="preserve"> Rady Pedagogicznej i udział w lekcjach koleżeńskich, uczestnictwo w</w:t>
      </w:r>
      <w:r w:rsidR="006F1249" w:rsidRPr="005A4362">
        <w:t xml:space="preserve"> </w:t>
      </w:r>
      <w:r w:rsidRPr="005A4362">
        <w:t>konferencjach</w:t>
      </w:r>
      <w:r w:rsidR="006F1249" w:rsidRPr="005A4362">
        <w:t xml:space="preserve"> </w:t>
      </w:r>
      <w:r w:rsidRPr="005A4362">
        <w:t>metodycznych oraz innych formach doskonalenia organizowanych przez ODN, SODiD, OKE</w:t>
      </w:r>
      <w:r w:rsidR="006F1249" w:rsidRPr="005A4362">
        <w:t xml:space="preserve"> </w:t>
      </w:r>
      <w:r w:rsidRPr="005A4362">
        <w:t>lub</w:t>
      </w:r>
      <w:r w:rsidR="006F1249" w:rsidRPr="005A4362">
        <w:t xml:space="preserve"> </w:t>
      </w:r>
      <w:r w:rsidRPr="005A4362">
        <w:t>inne instytucje w</w:t>
      </w:r>
      <w:r w:rsidR="006F1249" w:rsidRPr="005A4362">
        <w:t xml:space="preserve"> </w:t>
      </w:r>
      <w:r w:rsidR="00527CF7" w:rsidRPr="005A4362">
        <w:t xml:space="preserve">porozumieniu </w:t>
      </w:r>
      <w:r w:rsidRPr="005A4362">
        <w:t>z Dyrekcją Szkoły zgodnie ze szkolnym planem WDN;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aktywny udział w życiu szkoły: uczestnictwo w uroczystościach i imprezach organizowanych</w:t>
      </w:r>
      <w:r w:rsidR="006F1249" w:rsidRPr="005A4362">
        <w:t xml:space="preserve"> </w:t>
      </w:r>
      <w:r w:rsidRPr="005A4362">
        <w:t>przez Szkołę, opieka nad uczniami skupionymi w organizacji, kole przedmiotowym, kole</w:t>
      </w:r>
      <w:r w:rsidR="006F1249" w:rsidRPr="005A4362">
        <w:t xml:space="preserve"> </w:t>
      </w:r>
      <w:r w:rsidRPr="005A4362">
        <w:t>zainteresowań lub innej</w:t>
      </w:r>
      <w:r w:rsidR="006F1249" w:rsidRPr="005A4362">
        <w:t xml:space="preserve"> </w:t>
      </w:r>
      <w:r w:rsidRPr="005A4362">
        <w:t>formie organizacyjnej;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przestrzeganie dyscypliny pracy: aktywne pełnienie dyżuru przez całą przerwę międzylekcyjną, natychmiastowe informowanie dyrekcji o nieobecności w pracy, punktualne rozpoczynanie i kończenie zajęć</w:t>
      </w:r>
      <w:r w:rsidR="006F1249" w:rsidRPr="005A4362">
        <w:t xml:space="preserve"> </w:t>
      </w:r>
      <w:r w:rsidRPr="005A4362">
        <w:t>oraz innych zapisów</w:t>
      </w:r>
      <w:r w:rsidR="006F1249" w:rsidRPr="005A4362">
        <w:t xml:space="preserve"> </w:t>
      </w:r>
      <w:r w:rsidRPr="005A4362">
        <w:t>Kodeksu Pracy;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jc w:val="both"/>
      </w:pPr>
      <w:r w:rsidRPr="005A4362">
        <w:t>prawidłowe prowadzenie dokumentacji pedagogicznej, terminowe dokonywanie p</w:t>
      </w:r>
      <w:r w:rsidR="007B2EA2" w:rsidRPr="005A4362">
        <w:t>rawidłowych wpisów do dziennika</w:t>
      </w:r>
      <w:r w:rsidRPr="005A4362">
        <w:t>, arkuszy ocen i innych dokumentów a także potwierdzanie własnoręcznym podpisem odbytych zajęć;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jc w:val="both"/>
      </w:pPr>
      <w:r w:rsidRPr="005A4362">
        <w:t>kierowanie się w swoich działaniach dobrem ucznia, a także poszanowanie godności osobistej</w:t>
      </w:r>
      <w:r w:rsidR="006F1249" w:rsidRPr="005A4362">
        <w:t xml:space="preserve"> </w:t>
      </w:r>
      <w:r w:rsidRPr="005A4362">
        <w:t>ucznia;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przestrzeganie tajemnicy służbowej;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przestrzeganie zasad współżycia społecznego i dbanie o właściwe relacje pracownicze;</w:t>
      </w:r>
    </w:p>
    <w:p w:rsidR="00CC3B99" w:rsidRPr="005A4362" w:rsidRDefault="00CC3B99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dokonanie wyboru podręczników i programu nauczania lub opracowanie własnego programu nauczania i zapoznanie z</w:t>
      </w:r>
      <w:r w:rsidR="006F1249" w:rsidRPr="005A4362">
        <w:t xml:space="preserve"> </w:t>
      </w:r>
      <w:r w:rsidRPr="005A4362">
        <w:t>nimi uczniów i rodziców, po uprzednim przedstawieniu ich do zaopiniowania przez Radę Pedagogiczną;</w:t>
      </w:r>
    </w:p>
    <w:p w:rsidR="00CC3B99" w:rsidRPr="005A4362" w:rsidRDefault="008D49E1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num" w:pos="540"/>
          <w:tab w:val="left" w:pos="900"/>
          <w:tab w:val="num" w:pos="1440"/>
        </w:tabs>
        <w:spacing w:line="276" w:lineRule="auto"/>
        <w:ind w:left="0" w:firstLine="0"/>
        <w:jc w:val="both"/>
      </w:pPr>
      <w:r w:rsidRPr="005A4362">
        <w:t>(uchylono);</w:t>
      </w:r>
    </w:p>
    <w:p w:rsidR="00DA5F91" w:rsidRPr="005A4362" w:rsidRDefault="00DA5F91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left" w:pos="900"/>
          <w:tab w:val="num" w:pos="1843"/>
        </w:tabs>
        <w:spacing w:line="276" w:lineRule="auto"/>
        <w:ind w:left="0" w:firstLine="0"/>
        <w:jc w:val="both"/>
      </w:pPr>
      <w:bookmarkStart w:id="68" w:name="_Hlk499561140"/>
      <w:r w:rsidRPr="005A4362">
        <w:t>respektowanie praw ucznia;</w:t>
      </w:r>
    </w:p>
    <w:p w:rsidR="00DA5F91" w:rsidRPr="005A4362" w:rsidRDefault="00DA5F91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left" w:pos="900"/>
          <w:tab w:val="num" w:pos="1843"/>
        </w:tabs>
        <w:spacing w:line="276" w:lineRule="auto"/>
        <w:ind w:left="0" w:firstLine="0"/>
        <w:jc w:val="both"/>
      </w:pPr>
      <w:r w:rsidRPr="005A4362">
        <w:t>natychmiastowe reagowanie na wszelkie dostrzeżone sytuacje lub zachowania uczniów stanowiące zagrożenie ich bezpieczeństwa;</w:t>
      </w:r>
    </w:p>
    <w:p w:rsidR="00DA5F91" w:rsidRPr="005A4362" w:rsidRDefault="00DA5F91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left" w:pos="900"/>
          <w:tab w:val="num" w:pos="1843"/>
        </w:tabs>
        <w:spacing w:line="276" w:lineRule="auto"/>
        <w:ind w:left="0" w:firstLine="0"/>
        <w:jc w:val="both"/>
      </w:pPr>
      <w:r w:rsidRPr="005A4362">
        <w:t xml:space="preserve">zwrócenie uwagi na osoby postronne przebywające na terenie szkoły oraz poprosić </w:t>
      </w:r>
      <w:r w:rsidR="00147A81">
        <w:br/>
      </w:r>
      <w:r w:rsidRPr="005A4362">
        <w:t>o podanie celu pobytu na terenie szkoły i zawiadomić o tym fakcie dyrektora szkoły;</w:t>
      </w:r>
    </w:p>
    <w:p w:rsidR="00DA5F91" w:rsidRPr="005A4362" w:rsidRDefault="00DA5F91" w:rsidP="006F1249">
      <w:pPr>
        <w:numPr>
          <w:ilvl w:val="1"/>
          <w:numId w:val="72"/>
        </w:numPr>
        <w:tabs>
          <w:tab w:val="clear" w:pos="1620"/>
          <w:tab w:val="left" w:pos="284"/>
          <w:tab w:val="left" w:pos="426"/>
          <w:tab w:val="left" w:pos="900"/>
          <w:tab w:val="num" w:pos="1843"/>
        </w:tabs>
        <w:spacing w:line="276" w:lineRule="auto"/>
        <w:ind w:left="0" w:firstLine="0"/>
        <w:jc w:val="both"/>
      </w:pPr>
      <w:r w:rsidRPr="005A4362">
        <w:t>niezwłoczne zawiadomienie dyrektora szkoły o wszelkich zdarzeniach noszących znamiona przestępstwa lub stanowiących zagrożenie dla zdrowia lub życia osób przebywających na terenie szkoły.</w:t>
      </w:r>
    </w:p>
    <w:bookmarkEnd w:id="68"/>
    <w:p w:rsidR="00CC3B99" w:rsidRPr="005A4362" w:rsidRDefault="00325D87" w:rsidP="006F1249">
      <w:p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</w:t>
      </w:r>
      <w:r w:rsidR="00CC3B99" w:rsidRPr="005A4362">
        <w:t>.</w:t>
      </w:r>
      <w:r w:rsidR="006D0C15" w:rsidRPr="005A4362">
        <w:t xml:space="preserve"> </w:t>
      </w:r>
      <w:r w:rsidR="00CC3B99" w:rsidRPr="005A4362">
        <w:t>W ramach czasu pracy oraz ustalonego wynagrodzenia nauczyc</w:t>
      </w:r>
      <w:r w:rsidRPr="005A4362">
        <w:t>iel obowiązany jest realizować: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1)</w:t>
      </w:r>
      <w:r w:rsidR="006F1249" w:rsidRPr="005A4362">
        <w:t xml:space="preserve"> </w:t>
      </w:r>
      <w:r w:rsidRPr="005A4362">
        <w:t>zajęcia dydaktyczne, wychowawcze i opiekuńcze, pro</w:t>
      </w:r>
      <w:r w:rsidR="00527CF7" w:rsidRPr="005A4362">
        <w:t xml:space="preserve">wadzone bezpośrednio z uczniami </w:t>
      </w:r>
      <w:r w:rsidRPr="005A4362">
        <w:t>lub wychowankami albo na ich rzecz, w wymiarze określonym pr</w:t>
      </w:r>
      <w:r w:rsidR="00325D87" w:rsidRPr="005A4362">
        <w:t>zepisami dla danego stanowiska;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Pr="005A4362">
        <w:t>inne zajęcia i czynności wynikające z zadań statutowych szkoły, w tym zajęcia opiekuńcze i wychowawcze uwzględniające potrzeby i zainteresowania uczniów</w:t>
      </w:r>
      <w:r w:rsidR="00325D87" w:rsidRPr="005A4362">
        <w:t>, z tym</w:t>
      </w:r>
      <w:r w:rsidR="00527CF7" w:rsidRPr="005A4362">
        <w:t>,</w:t>
      </w:r>
      <w:r w:rsidR="00325D87" w:rsidRPr="005A4362">
        <w:t xml:space="preserve"> że w ramach tych zajęć: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trike/>
        </w:rPr>
      </w:pPr>
      <w:r w:rsidRPr="005A4362">
        <w:t>a)</w:t>
      </w:r>
      <w:r w:rsidR="006F1249" w:rsidRPr="005A4362">
        <w:t xml:space="preserve"> </w:t>
      </w:r>
      <w:r w:rsidR="008D49E1" w:rsidRPr="005A4362">
        <w:t>(uchylono);</w:t>
      </w:r>
    </w:p>
    <w:p w:rsidR="00CC3B99" w:rsidRPr="005A4362" w:rsidRDefault="00CC3B99" w:rsidP="006F1249">
      <w:pPr>
        <w:tabs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</w:pPr>
      <w:r w:rsidRPr="005A4362">
        <w:t>3)</w:t>
      </w:r>
      <w:r w:rsidR="006F1249" w:rsidRPr="005A4362">
        <w:t xml:space="preserve"> </w:t>
      </w:r>
      <w:r w:rsidRPr="005A4362">
        <w:t>zajęcia i czynności związane z przygotowaniem się do zajęć, samokształce</w:t>
      </w:r>
      <w:r w:rsidR="00065600" w:rsidRPr="005A4362">
        <w:t xml:space="preserve">niem </w:t>
      </w:r>
      <w:r w:rsidR="00147A81">
        <w:br/>
      </w:r>
      <w:r w:rsidR="00065600" w:rsidRPr="005A4362">
        <w:t>i doskonaleniem zawodowym;</w:t>
      </w:r>
    </w:p>
    <w:p w:rsidR="00065600" w:rsidRPr="005A4362" w:rsidRDefault="0006560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69" w:name="_Hlk499561174"/>
      <w:r w:rsidRPr="005A4362">
        <w:t>4) zajęcia związane z potrzebami uczniów, zajęcia zwiększające szanse edukacyjne uczniów zdolnych i mających problemy w nauce lub zajęcia rozwijające zainteresowania uczniów.</w:t>
      </w:r>
    </w:p>
    <w:bookmarkEnd w:id="69"/>
    <w:p w:rsidR="00CC3B99" w:rsidRPr="005A4362" w:rsidRDefault="00325D87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4</w:t>
      </w:r>
      <w:r w:rsidR="00CC3B99" w:rsidRPr="005A4362">
        <w:t>.</w:t>
      </w:r>
      <w:r w:rsidRPr="005A4362">
        <w:t xml:space="preserve"> </w:t>
      </w:r>
      <w:r w:rsidR="00CC3B99" w:rsidRPr="005A4362">
        <w:t>Nauczyciel jest obowiązany rejestrować i rozliczać w okresach tygodniowych odpow</w:t>
      </w:r>
      <w:r w:rsidR="007B2EA2" w:rsidRPr="005A4362">
        <w:t>iednio w dziennikach lekcyjnych</w:t>
      </w:r>
      <w:r w:rsidR="00CC3B99" w:rsidRPr="005A4362">
        <w:t xml:space="preserve"> lub w dziennikach zajęć dzia</w:t>
      </w:r>
      <w:r w:rsidRPr="005A4362">
        <w:t>łania wymienione w</w:t>
      </w:r>
      <w:r w:rsidR="006F1249" w:rsidRPr="005A4362">
        <w:t xml:space="preserve"> </w:t>
      </w:r>
      <w:r w:rsidRPr="005A4362">
        <w:t>ust. 1 i 2.</w:t>
      </w:r>
    </w:p>
    <w:p w:rsidR="00CC3B99" w:rsidRPr="005A4362" w:rsidRDefault="00325D87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5</w:t>
      </w:r>
      <w:r w:rsidR="00CC3B99" w:rsidRPr="005A4362">
        <w:t>.</w:t>
      </w:r>
      <w:r w:rsidRPr="005A4362">
        <w:t xml:space="preserve"> </w:t>
      </w:r>
      <w:r w:rsidR="00CC3B99" w:rsidRPr="005A4362">
        <w:t>Nauczyciel jest obowiązany rejestrować i rozliczać zajęcia i czynności wymienione</w:t>
      </w:r>
      <w:r w:rsidR="006F1249" w:rsidRPr="005A4362">
        <w:t xml:space="preserve"> </w:t>
      </w:r>
      <w:r w:rsidR="00CC3B99" w:rsidRPr="005A4362">
        <w:t>w</w:t>
      </w:r>
      <w:r w:rsidR="006F1249" w:rsidRPr="005A4362">
        <w:t xml:space="preserve"> </w:t>
      </w:r>
      <w:r w:rsidR="00CC3B99" w:rsidRPr="005A4362">
        <w:t>ust. 2 pkt 1 lit.</w:t>
      </w:r>
      <w:r w:rsidR="006F1249" w:rsidRPr="005A4362">
        <w:t xml:space="preserve"> </w:t>
      </w:r>
      <w:r w:rsidR="00CC3B99" w:rsidRPr="005A4362">
        <w:t>a i b w okresach półrocznych w dz</w:t>
      </w:r>
      <w:r w:rsidRPr="005A4362">
        <w:t>iennikach zajęć pozalekcyjnych.</w:t>
      </w:r>
    </w:p>
    <w:p w:rsidR="00CC3B99" w:rsidRPr="005A4362" w:rsidRDefault="00325D87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6</w:t>
      </w:r>
      <w:r w:rsidR="00CC3B99" w:rsidRPr="005A4362">
        <w:t>.</w:t>
      </w:r>
      <w:r w:rsidRPr="005A4362">
        <w:t xml:space="preserve"> </w:t>
      </w:r>
      <w:r w:rsidR="00CC3B99" w:rsidRPr="005A4362">
        <w:t>Zadania nauczyciela wspomagającego w klasie integracyjnej: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Zapoznawanie się z dokumentacją i opinią poradni psycho</w:t>
      </w:r>
      <w:r w:rsidR="00527CF7" w:rsidRPr="005A4362">
        <w:t xml:space="preserve">logiczno-pedagogicznej, lekarza </w:t>
      </w:r>
      <w:r w:rsidRPr="005A4362">
        <w:t>i innych specjalistów, rodziców;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Rozpoznawanie potrzeb i możliwości edukacyjnych dzieci z zaburzeniami i odchyleniami rozwojowymi oraz mającymi specyficzne trudności w nauce;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Obserwacja i konsultacja ze specjalistami;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Zespołowe ustalania zakresu metod i form pracy rewalidacyjnej i terapeutycznej;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Bieżące i systematyczne konsultowanie się z nauczycielem prowadzącym w celu maksymalnego włączenia dziecka do zajęć, wskazywanie mocnych stron, dostosowywanie wymagań edukacyjnych dla poszczególnych uczniów zgodnie z zaleceniami poradni psychologiczno-pedagogicznej;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Wspomaganie uczniów niepełnosprawnych w ich procesie kształcenia;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Przygotowanie pomocy dydaktycznych dla uczniów niepełnosprawnych;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Systematyczne ocenianie postępów uczniów;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Wspieranie ucznia niepełnosprawnego poprzez prowadzenie rewalidacji;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Wdrażanie uczniów pełnosprawnych i niepełnosprawnych w system kształcenia integracyjnego;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Współpracowanie z rodziną dziecka w zakresie:</w:t>
      </w:r>
    </w:p>
    <w:p w:rsidR="00CC3B99" w:rsidRPr="005A4362" w:rsidRDefault="00CC3B99" w:rsidP="006F1249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Rozpoznawania i rozumienia specyfiki niepełnosprawności,</w:t>
      </w:r>
    </w:p>
    <w:p w:rsidR="00CC3B99" w:rsidRPr="005A4362" w:rsidRDefault="00CC3B99" w:rsidP="006F1249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Pomocy w interpretacji zachowań dziecka i prawidłowym reagowaniu na te zachowania,</w:t>
      </w:r>
    </w:p>
    <w:p w:rsidR="00CC3B99" w:rsidRPr="005A4362" w:rsidRDefault="00CC3B99" w:rsidP="006F1249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Poradnictwa dotyczącego kontynuowanych w domu zajęć rewalidacyjnych,</w:t>
      </w:r>
    </w:p>
    <w:p w:rsidR="00CC3B99" w:rsidRPr="005A4362" w:rsidRDefault="00CC3B99" w:rsidP="006F1249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Informowania o potrzebie wyposażenia dziecka w niezbędny sprzęt i środki dydaktyczne,</w:t>
      </w:r>
    </w:p>
    <w:p w:rsidR="00CC3B99" w:rsidRPr="005A4362" w:rsidRDefault="00CC3B99" w:rsidP="006F1249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Wskazywania ośrodków pomocy specjalistycznej i materialnej (we współpracy </w:t>
      </w:r>
      <w:r w:rsidR="00147A81">
        <w:br/>
      </w:r>
      <w:r w:rsidRPr="005A4362">
        <w:t>z pedagogiem szkolnym);</w:t>
      </w:r>
    </w:p>
    <w:p w:rsidR="00CC3B99" w:rsidRPr="005A4362" w:rsidRDefault="00CC3B99" w:rsidP="006F1249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Systematyczna współpraca z nauczycielem wiodącym w zakresie planowania pracy, przystosowywania form i metod do możliwości intelektualnych dziecka.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527CF7" w:rsidRPr="005A4362" w:rsidRDefault="00D84520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  <w:shd w:val="clear" w:color="auto" w:fill="FFFFFF"/>
        </w:rPr>
        <w:t>§ 2</w:t>
      </w:r>
      <w:r w:rsidR="00CC3B99" w:rsidRPr="005A4362">
        <w:rPr>
          <w:b/>
        </w:rPr>
        <w:t>.</w:t>
      </w:r>
    </w:p>
    <w:p w:rsidR="00CC3B99" w:rsidRPr="005A4362" w:rsidRDefault="00527CF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ZADANIA WYCHOWAWCÓW KLAS</w:t>
      </w:r>
    </w:p>
    <w:p w:rsidR="00C86919" w:rsidRPr="005A4362" w:rsidRDefault="00C8691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1.</w:t>
      </w:r>
      <w:r w:rsidR="006F1249" w:rsidRPr="005A4362">
        <w:t xml:space="preserve"> </w:t>
      </w:r>
      <w:r w:rsidRPr="005A4362">
        <w:t>Zadaniem wychowawcy klasy jest sprawowanie opieki wychowawczej nad uczniami,</w:t>
      </w:r>
      <w:r w:rsidR="00147A81">
        <w:br/>
      </w:r>
      <w:r w:rsidRPr="005A4362">
        <w:t>a w szczególności:</w:t>
      </w:r>
      <w:r w:rsidR="006F1249" w:rsidRPr="005A4362">
        <w:t xml:space="preserve"> </w:t>
      </w:r>
    </w:p>
    <w:p w:rsidR="00CC3B99" w:rsidRPr="005A4362" w:rsidRDefault="00CC3B99" w:rsidP="006F1249">
      <w:pPr>
        <w:numPr>
          <w:ilvl w:val="0"/>
          <w:numId w:val="73"/>
        </w:numPr>
        <w:tabs>
          <w:tab w:val="clear" w:pos="1932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tworzenie warunków wspomagających rozwój ucznia, proces jego uczenia się oraz przygotowanie do życia w rodzinie i społeczeństwie;</w:t>
      </w:r>
    </w:p>
    <w:p w:rsidR="00CC3B99" w:rsidRPr="005A4362" w:rsidRDefault="00CC3B99" w:rsidP="006F1249">
      <w:pPr>
        <w:numPr>
          <w:ilvl w:val="0"/>
          <w:numId w:val="73"/>
        </w:numPr>
        <w:tabs>
          <w:tab w:val="clear" w:pos="1932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inspirowanie i wspomaganie działań zespołowych uczniów;</w:t>
      </w:r>
    </w:p>
    <w:p w:rsidR="00CC3B99" w:rsidRPr="005A4362" w:rsidRDefault="00CC3B99" w:rsidP="006F1249">
      <w:pPr>
        <w:numPr>
          <w:ilvl w:val="0"/>
          <w:numId w:val="73"/>
        </w:numPr>
        <w:tabs>
          <w:tab w:val="clear" w:pos="1932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podejmowanie działań umożliwiających rozwiązywanie konfliktów w zespole uczniów pomiędzy uczniami a innymi członkami społeczności szkolnej.</w:t>
      </w:r>
    </w:p>
    <w:p w:rsidR="00CC3B99" w:rsidRPr="005A4362" w:rsidRDefault="00CC3B99" w:rsidP="006F1249">
      <w:pPr>
        <w:numPr>
          <w:ilvl w:val="1"/>
          <w:numId w:val="73"/>
        </w:numPr>
        <w:tabs>
          <w:tab w:val="clear" w:pos="1866"/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t xml:space="preserve">Wychowawca realizuje zadania poprzez: 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 xml:space="preserve">bliższe poznanie uczniów, ich zdrowia, cech osobowościowych, warunków rodzinnych </w:t>
      </w:r>
      <w:r w:rsidR="00147A81">
        <w:br/>
      </w:r>
      <w:r w:rsidRPr="005A4362">
        <w:t>i bytowych, ich</w:t>
      </w:r>
      <w:r w:rsidR="006F1249" w:rsidRPr="005A4362">
        <w:t xml:space="preserve"> </w:t>
      </w:r>
      <w:r w:rsidRPr="005A4362">
        <w:t>potrzeb i oczekiwań;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lastRenderedPageBreak/>
        <w:t>rozpoznawanie i diagnozowanie możliwości psychofizycznych oraz indywidualnych potrzeb rozwojowych wychowanków;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wnioskowanie o objęcie wychowanka pomocą psychologiczno-pedagogiczną;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 xml:space="preserve">tworzenie środowiska zapewniającego wychowankom prawidłowy rozwój fizyczny </w:t>
      </w:r>
      <w:r w:rsidR="00147A81">
        <w:br/>
      </w:r>
      <w:r w:rsidRPr="005A4362">
        <w:t>i psychiczny, opiekę wychowawczą oraz atmosferę bezpieczeństwa i zaufania;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ułatwianie adaptacji w środowisku rówieśniczym oraz pomoc w rozwiązywaniu konfliktów</w:t>
      </w:r>
      <w:r w:rsidR="006F1249" w:rsidRPr="005A4362">
        <w:t xml:space="preserve"> </w:t>
      </w:r>
      <w:r w:rsidRPr="005A4362">
        <w:t>z rówieśnikami;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pomoc w rozwiązywaniu napięć powstałych na tle konfliktów rodzinnych, niepowodzeń szkolnych</w:t>
      </w:r>
      <w:r w:rsidR="006F1249" w:rsidRPr="005A4362">
        <w:t xml:space="preserve"> </w:t>
      </w:r>
      <w:r w:rsidRPr="005A4362">
        <w:t>spowodowanych trudnościami w nauce;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organizowanie życia codziennego wychowanków w szkole, wdrażanie ich do współpracy</w:t>
      </w:r>
      <w:r w:rsidR="00147A81">
        <w:br/>
      </w:r>
      <w:r w:rsidRPr="005A4362">
        <w:t>i współdziałania z nauczycielami i wychowawcą;</w:t>
      </w:r>
    </w:p>
    <w:p w:rsidR="00527CF7" w:rsidRPr="005A4362" w:rsidRDefault="00CC3B99" w:rsidP="00527CF7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realizację planu zajęć do dyspozycji wychowawcy;</w:t>
      </w:r>
    </w:p>
    <w:p w:rsidR="00CC3B99" w:rsidRPr="005A4362" w:rsidRDefault="00CC3B99" w:rsidP="00527CF7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 xml:space="preserve">czuwanie nad organizacją i przebiegiem pracy uczniów w klasie oraz nad wymiarem </w:t>
      </w:r>
      <w:r w:rsidR="00147A81">
        <w:br/>
      </w:r>
      <w:r w:rsidRPr="005A4362">
        <w:t>i rozkładem prac zadawanych im do samodzielnego wykonania w domu;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utrzymywanie systematycznego kontaktu z nauczycielami uczącymi w powierzonej mu klasie w celu ustalenia zróżnicowanych wymagań wobec uczniów i sposobu udzielania im pomocy w nauce;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 xml:space="preserve">rozwijanie pozytywnej motywacji uczenia się, wdrażanie efektywnych technik uczenia się; 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wdrażanie uczniów do wysiłku, rzetelnej pracy, cierpliwości, pokonywania trudności, odporności na niepowodzenia, porządku i punktualności, do prawidłowego i efektywnego organizowania sobie pracy;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systematyczne interesowanie się postępami (wynikami) uczniów w nauce: zwracanie szczególnej uwagi</w:t>
      </w:r>
      <w:r w:rsidR="006F1249" w:rsidRPr="005A4362">
        <w:t xml:space="preserve"> </w:t>
      </w:r>
      <w:r w:rsidRPr="005A4362">
        <w:t>zarówno na uczniów szczególnie uzdolnionych, jak i na tych, którzy mają trudności i niepowodzenia w</w:t>
      </w:r>
      <w:r w:rsidR="006F1249" w:rsidRPr="005A4362">
        <w:t xml:space="preserve"> </w:t>
      </w:r>
      <w:r w:rsidRPr="005A4362">
        <w:t>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</w:t>
      </w:r>
      <w:r w:rsidR="006F1249" w:rsidRPr="005A4362">
        <w:t xml:space="preserve"> </w:t>
      </w:r>
      <w:r w:rsidRPr="005A4362">
        <w:t>badanie przyczyn opuszczania przez wychowanków zajęć szkolnych, udzielanie wskazówek i pomocy</w:t>
      </w:r>
      <w:r w:rsidR="006F1249" w:rsidRPr="005A4362">
        <w:t xml:space="preserve"> </w:t>
      </w:r>
      <w:r w:rsidRPr="005A4362">
        <w:t>tym,</w:t>
      </w:r>
      <w:r w:rsidR="006F1249" w:rsidRPr="005A4362">
        <w:t xml:space="preserve"> </w:t>
      </w:r>
      <w:r w:rsidRPr="005A4362">
        <w:t>którzy (z przyczyn obiektywnych) opuścili znaczną ilość zajęć szkolnych i mają trudności w uzupełnieniu materiału;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</w:t>
      </w:r>
      <w:r w:rsidR="006F1249" w:rsidRPr="005A4362">
        <w:t xml:space="preserve"> </w:t>
      </w:r>
      <w:r w:rsidRPr="005A4362">
        <w:t>rozwijanie samorządności i inicjatyw uczniowskich;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podejmowanie działań umożliwiających pożyteczne i wartościowe spędzanie czasu wolnego, pobudzanie do różnorodnej działalności i aktywności sprzyjającej wzbogacaniu osobowości i kierowanie tą</w:t>
      </w:r>
      <w:r w:rsidR="006F1249" w:rsidRPr="005A4362">
        <w:t xml:space="preserve"> </w:t>
      </w:r>
      <w:r w:rsidRPr="005A4362">
        <w:t>aktywnością, rozwijanie zainteresowań i zamiłowań, interesowanie się udziałem uczniów w życiu Szkoły, konkursach, olimpiadach, zawodach, ich działalnością w kołach i organizacjach;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  <w:tab w:val="left" w:pos="1260"/>
        </w:tabs>
        <w:spacing w:line="276" w:lineRule="auto"/>
        <w:ind w:left="0" w:firstLine="0"/>
        <w:jc w:val="both"/>
      </w:pPr>
      <w:r w:rsidRPr="005A4362">
        <w:lastRenderedPageBreak/>
        <w:t>tworzenie poprawnych relacji interpersonalnych opartych na życzliwości i zaufaniu, m.in. poprzez organizację</w:t>
      </w:r>
      <w:r w:rsidR="006F1249" w:rsidRPr="005A4362">
        <w:t xml:space="preserve"> </w:t>
      </w:r>
      <w:r w:rsidRPr="005A4362">
        <w:t>zajęć pozalekcyjnych, wycieczek, biwaków, rajdów, obozów wakac</w:t>
      </w:r>
      <w:r w:rsidR="00527CF7" w:rsidRPr="005A4362">
        <w:t>yjnych, zimowisk, wyjazdów na „</w:t>
      </w:r>
      <w:r w:rsidRPr="005A4362">
        <w:t xml:space="preserve">zielone szkoły”; 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  <w:tab w:val="left" w:pos="1260"/>
        </w:tabs>
        <w:spacing w:line="276" w:lineRule="auto"/>
        <w:ind w:left="0" w:firstLine="0"/>
        <w:jc w:val="both"/>
      </w:pPr>
      <w:r w:rsidRPr="005A4362">
        <w:t>unikanie złośliwości i przesady w ocenie błędów i wad uczniów;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  <w:tab w:val="left" w:pos="1260"/>
        </w:tabs>
        <w:spacing w:line="276" w:lineRule="auto"/>
        <w:ind w:left="0" w:firstLine="0"/>
        <w:jc w:val="both"/>
      </w:pPr>
      <w:r w:rsidRPr="005A4362">
        <w:t>tworzenie warunków umożliwiających uczniom odkrywanie i rozwijanie pozytywnych stron ich osobowości: stwarzanie uczniom warunków do wykazania się nie tylko zdolnościami poznawczymi, ale</w:t>
      </w:r>
      <w:r w:rsidR="006F1249" w:rsidRPr="005A4362">
        <w:t xml:space="preserve"> </w:t>
      </w:r>
      <w:r w:rsidRPr="005A4362">
        <w:t>także - poprzez powierzenie zadań na rzecz spraw i osób drugich - zdolnościami organizacyjnymi, opiekuńczymi, artystycznymi, menedżerskimi, przymiotami ducha i charakteru;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  <w:tab w:val="left" w:pos="1260"/>
        </w:tabs>
        <w:spacing w:line="276" w:lineRule="auto"/>
        <w:ind w:left="0" w:firstLine="0"/>
        <w:jc w:val="both"/>
      </w:pPr>
      <w:r w:rsidRPr="005A4362">
        <w:t>wdrażanie uczniów do dbania o zdrowie, higienę osobistą i psychiczną, o stan higieniczny otoczenia oraz</w:t>
      </w:r>
      <w:r w:rsidR="006F1249" w:rsidRPr="005A4362">
        <w:t xml:space="preserve"> </w:t>
      </w:r>
      <w:r w:rsidRPr="005A4362">
        <w:t>do przestrzegania zasad bezpieczeństwa w szkole i poza szkołą;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  <w:tab w:val="left" w:pos="1260"/>
        </w:tabs>
        <w:spacing w:line="276" w:lineRule="auto"/>
        <w:ind w:left="0" w:firstLine="0"/>
        <w:jc w:val="both"/>
      </w:pPr>
      <w:r w:rsidRPr="005A4362">
        <w:t>współpraca z pielęgniarką szkolną, rodzicami, opiekunami uczniów w sprawach</w:t>
      </w:r>
      <w:r w:rsidR="006F1249" w:rsidRPr="005A4362">
        <w:t xml:space="preserve"> </w:t>
      </w:r>
      <w:r w:rsidRPr="005A4362">
        <w:t>ich zdrowia,</w:t>
      </w:r>
      <w:r w:rsidR="006F1249" w:rsidRPr="005A4362">
        <w:t xml:space="preserve"> </w:t>
      </w:r>
      <w:r w:rsidRPr="005A4362">
        <w:t>organizowanie opieki i pomocy materialnej</w:t>
      </w:r>
      <w:r w:rsidR="006F1249" w:rsidRPr="005A4362">
        <w:t xml:space="preserve"> </w:t>
      </w:r>
      <w:r w:rsidRPr="005A4362">
        <w:t>uczniom;</w:t>
      </w:r>
    </w:p>
    <w:p w:rsidR="00CC3B99" w:rsidRPr="005A4362" w:rsidRDefault="00CC3B99" w:rsidP="006F1249">
      <w:pPr>
        <w:numPr>
          <w:ilvl w:val="2"/>
          <w:numId w:val="73"/>
        </w:numPr>
        <w:tabs>
          <w:tab w:val="clear" w:pos="2766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</w:pPr>
      <w:r w:rsidRPr="005A4362">
        <w:t>udzielanie pomocy, rad i wskazówek uczniom znajdującym się w trudnych sytuacjach życiowych, występowanie do organów Szkoły i innych instytucji z</w:t>
      </w:r>
      <w:r w:rsidR="006F1249" w:rsidRPr="005A4362">
        <w:t xml:space="preserve"> </w:t>
      </w:r>
      <w:r w:rsidRPr="005A4362">
        <w:t xml:space="preserve">wnioskami o udzielenie pomocy. </w:t>
      </w:r>
    </w:p>
    <w:p w:rsidR="00CC3B99" w:rsidRPr="005A4362" w:rsidRDefault="00CC3B99" w:rsidP="006F1249">
      <w:pPr>
        <w:numPr>
          <w:ilvl w:val="1"/>
          <w:numId w:val="73"/>
        </w:numPr>
        <w:tabs>
          <w:tab w:val="clear" w:pos="1866"/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t xml:space="preserve">Wychowawca ustala ocenę zachowania swoich wychowanków po zasięgnięciu opinii ucznia, jego kolegów i nauczycieli, wnioskuje w sprawie przyznawania nagród i udzielania kar, </w:t>
      </w:r>
      <w:r w:rsidRPr="005A4362">
        <w:rPr>
          <w:iCs/>
        </w:rPr>
        <w:t xml:space="preserve">ma prawo ustanowić przy współpracy z Klasową Radą Rodziców własne formy nagradzania i motywowania wychowanków. </w:t>
      </w:r>
    </w:p>
    <w:p w:rsidR="00CC3B99" w:rsidRPr="005A4362" w:rsidRDefault="00CC3B99" w:rsidP="006F1249">
      <w:pPr>
        <w:numPr>
          <w:ilvl w:val="1"/>
          <w:numId w:val="73"/>
        </w:numPr>
        <w:tabs>
          <w:tab w:val="clear" w:pos="1866"/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t>Wychowawca zobowiązany jest do wykonywania czynności administracyjnych dotyczących klas:</w:t>
      </w:r>
    </w:p>
    <w:p w:rsidR="00CC3B99" w:rsidRPr="005A4362" w:rsidRDefault="00C7705F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Cs/>
        </w:rPr>
      </w:pPr>
      <w:r w:rsidRPr="005A4362">
        <w:t>1)</w:t>
      </w:r>
      <w:r w:rsidR="006F1249" w:rsidRPr="005A4362">
        <w:t xml:space="preserve"> </w:t>
      </w:r>
      <w:r w:rsidRPr="005A4362">
        <w:t>prowadzi dziennik lekcyjn</w:t>
      </w:r>
      <w:r w:rsidR="007B2EA2" w:rsidRPr="005A4362">
        <w:t>y</w:t>
      </w:r>
      <w:r w:rsidR="00CC3B99" w:rsidRPr="005A4362">
        <w:t>, arkusze ocen, „</w:t>
      </w:r>
      <w:r w:rsidR="00CC3B99" w:rsidRPr="005A4362">
        <w:rPr>
          <w:iCs/>
        </w:rPr>
        <w:t>teczkę wychowawcy”;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Pr="005A4362">
        <w:t xml:space="preserve">sporządza zestawienia statystyczne dotyczące klasy;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3)</w:t>
      </w:r>
      <w:r w:rsidR="006F1249" w:rsidRPr="005A4362">
        <w:t xml:space="preserve"> </w:t>
      </w:r>
      <w:r w:rsidRPr="005A4362">
        <w:t>nadzoruje prowadzenie ewidencji wpłat składek przez skarbnika klasowego;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4) wypisuje świadectwa szkolne; </w:t>
      </w:r>
    </w:p>
    <w:p w:rsidR="00D326B6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5) wykonuje inne czynności administracyjne dotyczące klasy, zgodnie z zarządzeniami</w:t>
      </w:r>
      <w:r w:rsidR="006F1249" w:rsidRPr="005A4362">
        <w:t xml:space="preserve"> </w:t>
      </w:r>
      <w:r w:rsidRPr="005A4362">
        <w:t>władz</w:t>
      </w:r>
      <w:r w:rsidR="006F1249" w:rsidRPr="005A4362">
        <w:t xml:space="preserve"> </w:t>
      </w:r>
      <w:r w:rsidRPr="005A4362">
        <w:t>szkolnych,</w:t>
      </w:r>
      <w:r w:rsidR="006F1249" w:rsidRPr="005A4362">
        <w:t xml:space="preserve"> </w:t>
      </w:r>
      <w:r w:rsidRPr="005A4362">
        <w:t xml:space="preserve">poleceniami </w:t>
      </w:r>
      <w:r w:rsidR="00192A31" w:rsidRPr="005A4362">
        <w:t>Dyrektora</w:t>
      </w:r>
      <w:r w:rsidR="006F1249" w:rsidRPr="005A4362">
        <w:t xml:space="preserve"> </w:t>
      </w:r>
      <w:r w:rsidRPr="005A4362">
        <w:t>Szkoły oraz uchwałami Rady Pedagogicznej.</w:t>
      </w:r>
    </w:p>
    <w:p w:rsidR="00D326B6" w:rsidRPr="005A4362" w:rsidRDefault="00D326B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527CF7" w:rsidRPr="005A4362" w:rsidRDefault="00D84520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hd w:val="clear" w:color="auto" w:fill="FFFFFF"/>
        </w:rPr>
      </w:pPr>
      <w:r w:rsidRPr="005A4362">
        <w:rPr>
          <w:b/>
          <w:shd w:val="clear" w:color="auto" w:fill="FFFFFF"/>
        </w:rPr>
        <w:t xml:space="preserve">§ 3. </w:t>
      </w:r>
    </w:p>
    <w:p w:rsidR="00CC3B99" w:rsidRPr="005A4362" w:rsidRDefault="00325D8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ZADANIA NAUCZYCIELI W ZAKRESIE ZAP</w:t>
      </w:r>
      <w:r w:rsidR="00527CF7" w:rsidRPr="005A4362">
        <w:rPr>
          <w:b/>
        </w:rPr>
        <w:t>EWNIANIA BEZPIECZEŃSTWA UCZNIOM</w:t>
      </w:r>
    </w:p>
    <w:p w:rsidR="00527CF7" w:rsidRPr="005A4362" w:rsidRDefault="00527CF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1.</w:t>
      </w:r>
      <w:r w:rsidR="006F1249" w:rsidRPr="005A4362">
        <w:t xml:space="preserve"> </w:t>
      </w:r>
      <w:r w:rsidRPr="005A4362">
        <w:t>Nauczyciel jest odpowiedzialny za życie, zdrowie i bezpieczeństwo uczniów, nad którymi sprawuje opiekę podczas zajęć edukacyjnych organizowanych przez szkołę.</w:t>
      </w:r>
    </w:p>
    <w:p w:rsidR="00CC3B99" w:rsidRPr="005A4362" w:rsidRDefault="00CC3B99" w:rsidP="006F1249">
      <w:p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</w:pPr>
      <w:r w:rsidRPr="005A4362">
        <w:t>2. Nauczyciel jest zobowiązany skrupulatnie przestrzegać i stosować przepisy i zarządzenia odnośnie bhp</w:t>
      </w:r>
      <w:r w:rsidR="00D326B6" w:rsidRPr="005A4362">
        <w:t xml:space="preserve"> i p</w:t>
      </w:r>
      <w:r w:rsidRPr="005A4362">
        <w:t>poż., a także odbywać wymagane szkolenia z tego zakresu.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3. Nauczyciel jest zobowiązany pełnić dyżur w godzinach i miejscach wyznaczonych przez </w:t>
      </w:r>
      <w:r w:rsidR="00192A31" w:rsidRPr="005A4362">
        <w:t>Dyrektora</w:t>
      </w:r>
      <w:r w:rsidRPr="005A4362">
        <w:t xml:space="preserve"> szkoły. W czasie dyżuru nauczyciel jest zobowiązany do: 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punktualnego rozpoczynania dyżuru i ciągłej obecności w miejscu podlegającym jego nadzorowi;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aktywnego pełnienia dyżuru – reagowania na wszelkie przejawy zachowań odbiegających od przyjętych norm. W szczególności powinien reagować na niebezpieczne, zagrażające bezp</w:t>
      </w:r>
      <w:r w:rsidR="00527CF7" w:rsidRPr="005A4362">
        <w:rPr>
          <w:rStyle w:val="Odwoaniedokomentarza"/>
          <w:sz w:val="24"/>
          <w:szCs w:val="24"/>
        </w:rPr>
        <w:t>ieczeństwu uczniów zachowania (</w:t>
      </w:r>
      <w:r w:rsidRPr="005A4362">
        <w:rPr>
          <w:rStyle w:val="Odwoaniedokomentarza"/>
          <w:sz w:val="24"/>
          <w:szCs w:val="24"/>
        </w:rPr>
        <w:t xml:space="preserve">agresywne postawy wobec kolegów, bieganie, siadanie </w:t>
      </w:r>
      <w:r w:rsidRPr="005A4362">
        <w:rPr>
          <w:rStyle w:val="Odwoaniedokomentarza"/>
          <w:sz w:val="24"/>
          <w:szCs w:val="24"/>
        </w:rPr>
        <w:lastRenderedPageBreak/>
        <w:t>na poręcze schodów, parapety okienne i inne. Nauczyciel nie może zajmować się sprawami postronnymi, jak przeprowadzanie rozmów z rodzicami i innymi osobami i czynnościami, które przeszkadzają w czynnym spełnianiu dyżuru;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przestrzegania zakazu otwierania okien na korytarzach, obowiązku zamykania drzwi do sal lekcyjnych oraz sanitariatów;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dbania, by uczniowie nie śmiecili, nie brudzili, nie dewastowali ścian, ławek i innych urządzeń szkolnych oraz by nie niszczyli roślin i dekoracji;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zwracania uwagi na przestrzeganie przez uczniów ustalonych zasad wchodzenia do budynku szkolnego lub sal lekcyjnych;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egzekwowania, by uczniowie nie opuszczali terenu szkoły podczas przerw;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niedopuszczanie do palenia papierosów na terenie szkoły;</w:t>
      </w:r>
    </w:p>
    <w:p w:rsidR="00CC3B99" w:rsidRPr="005A4362" w:rsidRDefault="00CC3B99" w:rsidP="006F1249">
      <w:pPr>
        <w:numPr>
          <w:ilvl w:val="0"/>
          <w:numId w:val="74"/>
        </w:numPr>
        <w:tabs>
          <w:tab w:val="clear" w:pos="1506"/>
          <w:tab w:val="left" w:pos="284"/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rPr>
          <w:rStyle w:val="Odwoaniedokomentarza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t>4.</w:t>
      </w:r>
      <w:r w:rsidR="006F1249" w:rsidRPr="005A4362">
        <w:t xml:space="preserve"> </w:t>
      </w:r>
      <w:r w:rsidRPr="005A4362">
        <w:rPr>
          <w:rStyle w:val="Odwoaniedokomentarza"/>
          <w:sz w:val="24"/>
          <w:szCs w:val="24"/>
        </w:rPr>
        <w:t xml:space="preserve">Nauczyciel nie może pod żadnym pozorem zejść z dyżuru bez ustalenia zastępstwa </w:t>
      </w:r>
      <w:r w:rsidR="00147A81">
        <w:rPr>
          <w:rStyle w:val="Odwoaniedokomentarza"/>
          <w:sz w:val="24"/>
          <w:szCs w:val="24"/>
        </w:rPr>
        <w:br/>
      </w:r>
      <w:r w:rsidRPr="005A4362">
        <w:rPr>
          <w:rStyle w:val="Odwoaniedokomentarza"/>
          <w:sz w:val="24"/>
          <w:szCs w:val="24"/>
        </w:rPr>
        <w:t xml:space="preserve">i poinformowania o tym fakcie </w:t>
      </w:r>
      <w:r w:rsidR="00192A31" w:rsidRPr="005A4362">
        <w:rPr>
          <w:rStyle w:val="Odwoaniedokomentarza"/>
          <w:sz w:val="24"/>
          <w:szCs w:val="24"/>
        </w:rPr>
        <w:t>Dyrektora</w:t>
      </w:r>
      <w:r w:rsidRPr="005A4362">
        <w:rPr>
          <w:rStyle w:val="Odwoaniedokomentarza"/>
          <w:sz w:val="24"/>
          <w:szCs w:val="24"/>
        </w:rPr>
        <w:t xml:space="preserve"> Szkoły lub </w:t>
      </w:r>
      <w:r w:rsidR="00D326B6" w:rsidRPr="005A4362">
        <w:rPr>
          <w:rStyle w:val="Odwoaniedokomentarza"/>
          <w:sz w:val="24"/>
          <w:szCs w:val="24"/>
        </w:rPr>
        <w:t>wicedyrektora</w:t>
      </w:r>
      <w:r w:rsidRPr="005A4362">
        <w:rPr>
          <w:rStyle w:val="Odwoaniedokomentarza"/>
          <w:sz w:val="24"/>
          <w:szCs w:val="24"/>
        </w:rPr>
        <w:t>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5. 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6.</w:t>
      </w:r>
      <w:r w:rsidR="00527CF7" w:rsidRPr="005A4362">
        <w:rPr>
          <w:rStyle w:val="Odwoaniedokomentarza"/>
          <w:sz w:val="24"/>
          <w:szCs w:val="24"/>
        </w:rPr>
        <w:t xml:space="preserve"> </w:t>
      </w:r>
      <w:r w:rsidRPr="005A4362">
        <w:rPr>
          <w:rStyle w:val="Odwoaniedokomentarza"/>
          <w:sz w:val="24"/>
          <w:szCs w:val="24"/>
        </w:rPr>
        <w:t xml:space="preserve">Nauczyciel jest zobowiązany do niezwłocznego przerwania i wyprowadzenia </w:t>
      </w:r>
      <w:r w:rsidR="00147A81">
        <w:rPr>
          <w:rStyle w:val="Odwoaniedokomentarza"/>
          <w:sz w:val="24"/>
          <w:szCs w:val="24"/>
        </w:rPr>
        <w:br/>
      </w:r>
      <w:r w:rsidRPr="005A4362">
        <w:rPr>
          <w:rStyle w:val="Odwoaniedokomentarza"/>
          <w:sz w:val="24"/>
          <w:szCs w:val="24"/>
        </w:rPr>
        <w:t>z zagrożonych miejsc osoby powierzone opiece, jeżeli stan zagrożenia powstanie lub ujawni się w czasie zajęć.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8. Nierozpoczynanie zajęć, jeżeli w pomieszczeniach lub innych miejscach, w których mają być prowadzone zajęcia stan znajdującego się wyposażenia stwarza zagrożenia dla bezpieczeństwa.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 xml:space="preserve">9. Nauczyciele zobowiązani są do przestrzegania ustalonych godzin rozpoczynania </w:t>
      </w:r>
      <w:r w:rsidR="00147A81">
        <w:rPr>
          <w:rStyle w:val="Odwoaniedokomentarza"/>
          <w:sz w:val="24"/>
          <w:szCs w:val="24"/>
        </w:rPr>
        <w:br/>
      </w:r>
      <w:r w:rsidRPr="005A4362">
        <w:rPr>
          <w:rStyle w:val="Odwoaniedokomentarza"/>
          <w:sz w:val="24"/>
          <w:szCs w:val="24"/>
        </w:rPr>
        <w:t>i kończenia zajęć edukacyjnych oraz respektowania prawa uczniów do pełnych przerw międzylekcyjnych.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 xml:space="preserve">10. Nauczyciel ma obowiązek zapoznać się i przestrzegać </w:t>
      </w:r>
      <w:r w:rsidRPr="005A4362">
        <w:rPr>
          <w:rStyle w:val="Odwoaniedokomentarza"/>
          <w:iCs/>
          <w:sz w:val="24"/>
          <w:szCs w:val="24"/>
        </w:rPr>
        <w:t xml:space="preserve">Instrukcji Bezpieczeństwa Pożarowego </w:t>
      </w:r>
      <w:r w:rsidRPr="005A4362">
        <w:rPr>
          <w:rStyle w:val="Odwoaniedokomentarza"/>
          <w:sz w:val="24"/>
          <w:szCs w:val="24"/>
        </w:rPr>
        <w:t>w szkole.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 xml:space="preserve">11. Nauczyciel organizujący wyjście uczniów ze szkoły lub wycieczkę ma obowiązek przestrzegać zasad ujętych w procedurze </w:t>
      </w:r>
      <w:r w:rsidRPr="005A4362">
        <w:rPr>
          <w:rStyle w:val="Odwoaniedokomentarza"/>
          <w:iCs/>
          <w:sz w:val="24"/>
          <w:szCs w:val="24"/>
        </w:rPr>
        <w:t>Organizacji wycieczek szkolnych i zagranicznych</w:t>
      </w:r>
      <w:r w:rsidRPr="005A4362">
        <w:rPr>
          <w:rStyle w:val="Odwoaniedokomentarza"/>
          <w:sz w:val="24"/>
          <w:szCs w:val="24"/>
        </w:rPr>
        <w:t>, obowiązującej w Szkole.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12. Nauczyciel w trakcie prowadzonych zajęć w klasie :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ma obowiązek wejść do sali pierwszy , by sprawdzić czy warunki do prowadzenia lekcji nie zagrażają bezpieczeństwu uczniów</w:t>
      </w:r>
      <w:r w:rsidR="006F1249" w:rsidRPr="005A4362">
        <w:rPr>
          <w:rStyle w:val="Odwoaniedokomentarza"/>
          <w:sz w:val="24"/>
          <w:szCs w:val="24"/>
        </w:rPr>
        <w:t xml:space="preserve"> </w:t>
      </w:r>
      <w:r w:rsidRPr="005A4362">
        <w:rPr>
          <w:rStyle w:val="Odwoaniedokomentarza"/>
          <w:sz w:val="24"/>
          <w:szCs w:val="24"/>
        </w:rPr>
        <w:t xml:space="preserve">i nauczyciela . Jeżeli sala lekcyjna nie odpowiada warunkom bezpieczeństwa nauczyciel ma obowiązek zgłosić to do </w:t>
      </w:r>
      <w:r w:rsidR="00192A31" w:rsidRPr="005A4362">
        <w:rPr>
          <w:rStyle w:val="Odwoaniedokomentarza"/>
          <w:sz w:val="24"/>
          <w:szCs w:val="24"/>
        </w:rPr>
        <w:t>Dyrektora</w:t>
      </w:r>
      <w:r w:rsidRPr="005A4362">
        <w:rPr>
          <w:rStyle w:val="Odwoaniedokomentarza"/>
          <w:sz w:val="24"/>
          <w:szCs w:val="24"/>
        </w:rPr>
        <w:t xml:space="preserve"> Szkoły celem usunięcia usterek. Do czasu naprawienia usterek nauczyciel ma prawo odmówić prowadzenia zajęć w danym miejscu;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podczas zajęć nauczyciel nie może pozostawić uczniów bez żadnej opieki;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w razie stwierdzenia niedyspozycji ucznia, jeśli stan jego zdrowia dozwala, należy skierować go</w:t>
      </w:r>
      <w:r w:rsidR="006F1249" w:rsidRPr="005A4362">
        <w:rPr>
          <w:rStyle w:val="Odwoaniedokomentarza"/>
          <w:sz w:val="24"/>
          <w:szCs w:val="24"/>
        </w:rPr>
        <w:t xml:space="preserve"> </w:t>
      </w:r>
      <w:r w:rsidRPr="005A4362">
        <w:rPr>
          <w:rStyle w:val="Odwoaniedokomentarza"/>
          <w:sz w:val="24"/>
          <w:szCs w:val="24"/>
        </w:rPr>
        <w:t xml:space="preserve">w towarzystwie drugiej osoby do pielęgniarki szkolnej. Jeśli zaistnieje taka potrzeba udzielić mu pierwszej pomocy. O zaistniałej sytuacji należy powiadomić rodziców </w:t>
      </w:r>
      <w:r w:rsidRPr="005A4362">
        <w:rPr>
          <w:rStyle w:val="Odwoaniedokomentarza"/>
          <w:sz w:val="24"/>
          <w:szCs w:val="24"/>
        </w:rPr>
        <w:lastRenderedPageBreak/>
        <w:t xml:space="preserve">ucznia lub jego prawnych opiekunów. Jeśli jest to nagły wypadek powiadomić </w:t>
      </w:r>
      <w:r w:rsidR="00192A31" w:rsidRPr="005A4362">
        <w:rPr>
          <w:rStyle w:val="Odwoaniedokomentarza"/>
          <w:sz w:val="24"/>
          <w:szCs w:val="24"/>
        </w:rPr>
        <w:t>Dyrektora</w:t>
      </w:r>
      <w:r w:rsidRPr="005A4362">
        <w:rPr>
          <w:rStyle w:val="Odwoaniedokomentarza"/>
          <w:sz w:val="24"/>
          <w:szCs w:val="24"/>
        </w:rPr>
        <w:t xml:space="preserve"> Szkoły;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zakończeniu;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po skończonej lekcji nauczyciel powinien sam otworzyć drzwi, by nie dopuścić do gwałtownego ich otwarcia przez wybiegających uczniów;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uczniów chcących skorzystać z toalety nauczyciel zwalnia pojedynczo;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przed rozpoczęciem lekcji nauczyciel zobowiązany jest do wywietrzenia sali lekcyjnej, zapewnienia właściwego oświetlenia i temperatury;</w:t>
      </w:r>
    </w:p>
    <w:p w:rsidR="00CC3B99" w:rsidRPr="005A4362" w:rsidRDefault="00CC3B99" w:rsidP="006F1249">
      <w:pPr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nauczyciel ustala zasady korzystania z sali lekcyjnej.</w:t>
      </w:r>
    </w:p>
    <w:p w:rsidR="00CC3B99" w:rsidRPr="005A4362" w:rsidRDefault="00CC3B99" w:rsidP="006F1249">
      <w:pPr>
        <w:numPr>
          <w:ilvl w:val="1"/>
          <w:numId w:val="70"/>
        </w:numPr>
        <w:tabs>
          <w:tab w:val="clear" w:pos="1800"/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Wychowawcy klas są</w:t>
      </w:r>
      <w:r w:rsidR="00527CF7" w:rsidRPr="005A4362">
        <w:rPr>
          <w:rStyle w:val="Odwoaniedokomentarza"/>
          <w:sz w:val="24"/>
          <w:szCs w:val="24"/>
        </w:rPr>
        <w:t xml:space="preserve"> zobowiązani zapoznać uczniów z</w:t>
      </w:r>
      <w:r w:rsidRPr="005A4362">
        <w:rPr>
          <w:rStyle w:val="Odwoaniedokomentarza"/>
          <w:sz w:val="24"/>
          <w:szCs w:val="24"/>
        </w:rPr>
        <w:t>:</w:t>
      </w:r>
    </w:p>
    <w:p w:rsidR="00CC3B99" w:rsidRPr="005A4362" w:rsidRDefault="00CC3B99" w:rsidP="006F1249">
      <w:pPr>
        <w:numPr>
          <w:ilvl w:val="0"/>
          <w:numId w:val="71"/>
        </w:numPr>
        <w:tabs>
          <w:tab w:val="left" w:pos="284"/>
          <w:tab w:val="left" w:pos="426"/>
          <w:tab w:val="num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zasadami postępowania w razie zauważenia ognia;</w:t>
      </w:r>
    </w:p>
    <w:p w:rsidR="00CC3B99" w:rsidRPr="005A4362" w:rsidRDefault="00CC3B99" w:rsidP="006F1249">
      <w:pPr>
        <w:numPr>
          <w:ilvl w:val="0"/>
          <w:numId w:val="71"/>
        </w:numPr>
        <w:tabs>
          <w:tab w:val="left" w:pos="284"/>
          <w:tab w:val="left" w:pos="426"/>
          <w:tab w:val="num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sygnałami alarmowymi na wypadek zagrożenia;</w:t>
      </w:r>
    </w:p>
    <w:p w:rsidR="00CC3B99" w:rsidRPr="005A4362" w:rsidRDefault="00CC3B99" w:rsidP="006F1249">
      <w:pPr>
        <w:numPr>
          <w:ilvl w:val="0"/>
          <w:numId w:val="71"/>
        </w:numPr>
        <w:tabs>
          <w:tab w:val="left" w:pos="284"/>
          <w:tab w:val="left" w:pos="426"/>
          <w:tab w:val="num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z planami ewakuacji, oznakowaniem dróg ewakuacyjnych;</w:t>
      </w:r>
    </w:p>
    <w:p w:rsidR="00CC3B99" w:rsidRPr="005A4362" w:rsidRDefault="00CC3B99" w:rsidP="006F1249">
      <w:pPr>
        <w:numPr>
          <w:ilvl w:val="0"/>
          <w:numId w:val="71"/>
        </w:numPr>
        <w:tabs>
          <w:tab w:val="left" w:pos="284"/>
          <w:tab w:val="left" w:pos="426"/>
          <w:tab w:val="num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sz w:val="24"/>
          <w:szCs w:val="24"/>
        </w:rPr>
      </w:pPr>
      <w:r w:rsidRPr="005A4362">
        <w:rPr>
          <w:rStyle w:val="Odwoaniedokomentarza"/>
          <w:sz w:val="24"/>
          <w:szCs w:val="24"/>
        </w:rPr>
        <w:t>zasadami zachowania i wynikającymi z tego obowiązkami w czasie zagrożenia.</w:t>
      </w:r>
    </w:p>
    <w:p w:rsidR="00D84520" w:rsidRPr="005A4362" w:rsidRDefault="00D84520" w:rsidP="006F1249">
      <w:pPr>
        <w:tabs>
          <w:tab w:val="left" w:pos="284"/>
          <w:tab w:val="left" w:pos="426"/>
          <w:tab w:val="num" w:pos="1440"/>
        </w:tabs>
        <w:autoSpaceDE w:val="0"/>
        <w:autoSpaceDN w:val="0"/>
        <w:adjustRightInd w:val="0"/>
        <w:spacing w:line="276" w:lineRule="auto"/>
        <w:ind w:left="0" w:firstLine="0"/>
      </w:pPr>
    </w:p>
    <w:p w:rsidR="00527CF7" w:rsidRPr="005A4362" w:rsidRDefault="00EF504A" w:rsidP="006F1249">
      <w:p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D84520" w:rsidRPr="005A4362">
        <w:rPr>
          <w:b/>
        </w:rPr>
        <w:t xml:space="preserve"> 4</w:t>
      </w:r>
      <w:r w:rsidR="00CC3B99" w:rsidRPr="005A4362">
        <w:rPr>
          <w:b/>
        </w:rPr>
        <w:t xml:space="preserve">. </w:t>
      </w:r>
    </w:p>
    <w:p w:rsidR="00CC3B99" w:rsidRPr="005A4362" w:rsidRDefault="00CC3B99" w:rsidP="006F1249">
      <w:p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PRACOWNICY ZATRUDNIENI NA UMOWĘ O PRACĘ</w:t>
      </w:r>
    </w:p>
    <w:p w:rsidR="00C86919" w:rsidRPr="005A4362" w:rsidRDefault="00C86919" w:rsidP="006F1249">
      <w:p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center"/>
      </w:pPr>
    </w:p>
    <w:p w:rsidR="00CC3B99" w:rsidRPr="005A4362" w:rsidRDefault="00CC3B99" w:rsidP="006F1249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Pracownicy zatrudnieni na umowę o pracę w szkole są pracownikami samorządowymi </w:t>
      </w:r>
      <w:r w:rsidR="00147A81">
        <w:br/>
      </w:r>
      <w:r w:rsidRPr="005A4362">
        <w:t>i podlegają regulacjom ustawy o pracownikach samorządowych.</w:t>
      </w:r>
    </w:p>
    <w:p w:rsidR="00CC3B99" w:rsidRPr="005A4362" w:rsidRDefault="00CC3B99" w:rsidP="006F1249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Pracownik zatrudniony w szkole zobowiązany jest przestrzegać szczegółowy zakres obowiązków na zajmowanym stanowisku. Przyjęcie szczegółowego zakresu obowiązków jest potwierdzane podpisem pracownika.</w:t>
      </w:r>
    </w:p>
    <w:p w:rsidR="00CC3B99" w:rsidRPr="005A4362" w:rsidRDefault="00D84520" w:rsidP="006F1249">
      <w:pPr>
        <w:tabs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t>3</w:t>
      </w:r>
      <w:r w:rsidR="00CC3B99" w:rsidRPr="005A4362">
        <w:t>. Do podstawowych obowiązków pracownika samorządowego należy w szczególności: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przestrzeganie Konstytucji Rzeczypospolitej Polskiej i innych przepisów prawa;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wykonywanie zadań sumiennie, sprawnie i bezstronnie;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udzielanie informacji organom, instytucjom i osobom fizycznym oraz udostępnianie dokumentów znajdujących się w posiadaniu jednostki, w której pracownik jest zatrudniony, jeżeli prawo tego nie zabrania;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dochowanie tajemnicy ustawowo chronionej;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zachowanie uprzejmości i życzliwości w kontaktach z obywatelami, zwierzchnikami, podwładnymi oraz współpracownikami;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zachowanie się z godnością w miejscu pracy i poza nim;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stałe podnoszenie umiejętności i kwalifikacji zawodowych;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sumienne i staranne wykonywanie poleceń przełożonego;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>złożenie oświadczenia przez pracowników na stanowiskach urzędniczych</w:t>
      </w:r>
      <w:r w:rsidR="006F1249" w:rsidRPr="005A4362">
        <w:t xml:space="preserve"> </w:t>
      </w:r>
      <w:r w:rsidRPr="005A4362">
        <w:t>o prowadzeniu działalności gospodarczej, zgodnie z wymogami ustawy;</w:t>
      </w:r>
    </w:p>
    <w:p w:rsidR="00CC3B99" w:rsidRPr="005A4362" w:rsidRDefault="00CC3B99" w:rsidP="006F1249">
      <w:pPr>
        <w:numPr>
          <w:ilvl w:val="0"/>
          <w:numId w:val="69"/>
        </w:numPr>
        <w:tabs>
          <w:tab w:val="clear" w:pos="1559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5A4362">
        <w:t xml:space="preserve"> złożenie przez pracownika na stanowiskach urzędniczych, na życzenie </w:t>
      </w:r>
      <w:r w:rsidR="00192A31" w:rsidRPr="005A4362">
        <w:t>Dyrektora</w:t>
      </w:r>
      <w:r w:rsidRPr="005A4362">
        <w:t xml:space="preserve"> szkoły, oświadczenia o stanie majątkowym.</w:t>
      </w:r>
    </w:p>
    <w:p w:rsidR="00D326B6" w:rsidRPr="005A4362" w:rsidRDefault="00D84520" w:rsidP="006F1249">
      <w:pPr>
        <w:tabs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5A4362">
        <w:t>4</w:t>
      </w:r>
      <w:r w:rsidR="00CC3B99" w:rsidRPr="005A4362">
        <w:t>.</w:t>
      </w:r>
      <w:r w:rsidRPr="005A4362">
        <w:t xml:space="preserve"> </w:t>
      </w:r>
      <w:r w:rsidR="00CC3B99" w:rsidRPr="005A4362">
        <w:t>Zakresy zadań na poszczególnych stanowiskach pracy określa R</w:t>
      </w:r>
      <w:r w:rsidR="00C86919" w:rsidRPr="005A4362">
        <w:t xml:space="preserve">egulamin Organizacyjny Szkoły. </w:t>
      </w:r>
    </w:p>
    <w:p w:rsidR="00D326B6" w:rsidRPr="005A4362" w:rsidRDefault="00D326B6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lang w:eastAsia="ar-SA"/>
        </w:rPr>
      </w:pPr>
    </w:p>
    <w:p w:rsidR="00527CF7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lastRenderedPageBreak/>
        <w:t>§</w:t>
      </w:r>
      <w:r w:rsidR="00D84520" w:rsidRPr="005A4362">
        <w:rPr>
          <w:b/>
          <w:lang w:eastAsia="ar-SA"/>
        </w:rPr>
        <w:t xml:space="preserve"> 5</w:t>
      </w:r>
      <w:r w:rsidR="00CC3B99" w:rsidRPr="005A4362">
        <w:rPr>
          <w:b/>
          <w:lang w:eastAsia="ar-SA"/>
        </w:rPr>
        <w:t>.</w:t>
      </w:r>
      <w:r w:rsidR="00C86919" w:rsidRPr="005A4362">
        <w:rPr>
          <w:b/>
          <w:lang w:eastAsia="ar-SA"/>
        </w:rPr>
        <w:t xml:space="preserve"> </w:t>
      </w:r>
    </w:p>
    <w:p w:rsidR="00CC3B99" w:rsidRPr="005A4362" w:rsidRDefault="00C8691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lang w:eastAsia="ar-SA"/>
        </w:rPr>
      </w:pPr>
      <w:r w:rsidRPr="005A4362">
        <w:rPr>
          <w:b/>
          <w:lang w:eastAsia="ar-SA"/>
        </w:rPr>
        <w:t>WICEDYREKTOR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lang w:eastAsia="ar-SA"/>
        </w:rPr>
      </w:pPr>
    </w:p>
    <w:p w:rsidR="00CC3B99" w:rsidRPr="005A4362" w:rsidRDefault="00D8452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</w:t>
      </w:r>
      <w:r w:rsidR="00CC3B99" w:rsidRPr="005A4362">
        <w:t>.</w:t>
      </w:r>
      <w:r w:rsidRPr="005A4362">
        <w:t xml:space="preserve"> </w:t>
      </w:r>
      <w:r w:rsidR="00CC3B99" w:rsidRPr="005A4362">
        <w:t xml:space="preserve">W szkole utworzone jest stanowisko </w:t>
      </w:r>
      <w:r w:rsidR="00D326B6" w:rsidRPr="005A4362">
        <w:t>wicedyrektora</w:t>
      </w:r>
      <w:r w:rsidR="009F63DA" w:rsidRPr="005A4362">
        <w:t xml:space="preserve"> – funkcja wykonywana społecznie</w:t>
      </w:r>
      <w:r w:rsidR="00CC3B99" w:rsidRPr="005A4362">
        <w:t xml:space="preserve">. </w:t>
      </w:r>
      <w:r w:rsidR="00D326B6" w:rsidRPr="005A4362">
        <w:t>Wicedyrektora</w:t>
      </w:r>
      <w:r w:rsidR="00CC3B99" w:rsidRPr="005A4362">
        <w:t xml:space="preserve"> powołuje dyrektor szkoły po zasięgnięciu opinii Rady Ped</w:t>
      </w:r>
      <w:r w:rsidR="007B2EA2" w:rsidRPr="005A4362">
        <w:t>agogicznej</w:t>
      </w:r>
      <w:r w:rsidR="00CC3B99" w:rsidRPr="005A4362">
        <w:t>.</w:t>
      </w:r>
    </w:p>
    <w:p w:rsidR="00CC3B99" w:rsidRPr="005A4362" w:rsidRDefault="00D84520" w:rsidP="006F1249">
      <w:pPr>
        <w:tabs>
          <w:tab w:val="left" w:pos="284"/>
          <w:tab w:val="left" w:pos="426"/>
          <w:tab w:val="left" w:pos="6160"/>
        </w:tabs>
        <w:spacing w:line="276" w:lineRule="auto"/>
        <w:ind w:left="0" w:firstLine="0"/>
        <w:jc w:val="both"/>
      </w:pPr>
      <w:r w:rsidRPr="005A4362">
        <w:t>2</w:t>
      </w:r>
      <w:r w:rsidR="00CC3B99" w:rsidRPr="005A4362">
        <w:t>. Z</w:t>
      </w:r>
      <w:r w:rsidRPr="005A4362">
        <w:t xml:space="preserve">akres obowiązków </w:t>
      </w:r>
      <w:r w:rsidR="00D326B6" w:rsidRPr="005A4362">
        <w:t>wicedyrektora</w:t>
      </w:r>
      <w:r w:rsidRPr="005A4362">
        <w:t>.</w:t>
      </w:r>
      <w:r w:rsidR="00CC3B99" w:rsidRPr="005A4362">
        <w:t xml:space="preserve"> Do zadań </w:t>
      </w:r>
      <w:r w:rsidR="00D326B6" w:rsidRPr="005A4362">
        <w:t>wicedyrektora</w:t>
      </w:r>
      <w:r w:rsidRPr="005A4362">
        <w:t xml:space="preserve"> należy w szczególności: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141"/>
          <w:tab w:val="left" w:pos="284"/>
          <w:tab w:val="left" w:pos="426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sprawowanie nadzoru pedagogicznego zgodnie z odrębnymi przepisami, w tym prowadzenie </w:t>
      </w:r>
      <w:r w:rsidR="009F63DA" w:rsidRPr="005A4362">
        <w:t>obserwacji</w:t>
      </w:r>
      <w:r w:rsidRPr="005A4362">
        <w:t xml:space="preserve"> u wskazanych przez </w:t>
      </w:r>
      <w:r w:rsidR="00192A31" w:rsidRPr="005A4362">
        <w:t>Dyrektora</w:t>
      </w:r>
      <w:r w:rsidRPr="005A4362">
        <w:t xml:space="preserve"> nauczycieli;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141"/>
          <w:tab w:val="left" w:pos="284"/>
          <w:tab w:val="left" w:pos="426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wyznaczanie nauczycieli na zastępstwa;</w:t>
      </w:r>
    </w:p>
    <w:p w:rsidR="00C7705F" w:rsidRPr="005A4362" w:rsidRDefault="00C7705F" w:rsidP="006F1249">
      <w:pPr>
        <w:widowControl w:val="0"/>
        <w:numPr>
          <w:ilvl w:val="1"/>
          <w:numId w:val="79"/>
        </w:numPr>
        <w:tabs>
          <w:tab w:val="clear" w:pos="1477"/>
          <w:tab w:val="left" w:pos="141"/>
          <w:tab w:val="left" w:pos="284"/>
          <w:tab w:val="left" w:pos="426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Opracowanie planu lekcji i zajęć dodatkowych oraz</w:t>
      </w:r>
      <w:r w:rsidR="007B2EA2" w:rsidRPr="005A4362">
        <w:t xml:space="preserve"> planu dyżurów nauczycielskich</w:t>
      </w:r>
      <w:r w:rsidR="00D326B6" w:rsidRPr="005A4362">
        <w:t>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141"/>
          <w:tab w:val="left" w:pos="284"/>
          <w:tab w:val="left" w:pos="426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opracowywanie analiz wyników badań efektywności nauczania i wychowania;</w:t>
      </w:r>
    </w:p>
    <w:p w:rsidR="00CC3B99" w:rsidRPr="005A4362" w:rsidRDefault="00C7705F" w:rsidP="006F1249">
      <w:pPr>
        <w:widowControl w:val="0"/>
        <w:numPr>
          <w:ilvl w:val="1"/>
          <w:numId w:val="79"/>
        </w:numPr>
        <w:tabs>
          <w:tab w:val="clear" w:pos="1477"/>
          <w:tab w:val="left" w:pos="141"/>
          <w:tab w:val="left" w:pos="284"/>
          <w:tab w:val="left" w:pos="426"/>
          <w:tab w:val="left" w:pos="567"/>
          <w:tab w:val="left" w:pos="720"/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</w:t>
      </w:r>
      <w:r w:rsidR="00CC3B99" w:rsidRPr="005A4362">
        <w:t xml:space="preserve">przygotowywanie projektów ocen nauczycieli wskazanych przez </w:t>
      </w:r>
      <w:r w:rsidR="00192A31" w:rsidRPr="005A4362">
        <w:t>Dyrektora</w:t>
      </w:r>
      <w:r w:rsidR="00CC3B99" w:rsidRPr="005A4362">
        <w:t>;</w:t>
      </w:r>
    </w:p>
    <w:p w:rsidR="00CC3B99" w:rsidRPr="005A4362" w:rsidRDefault="00C7705F" w:rsidP="006F1249">
      <w:pPr>
        <w:widowControl w:val="0"/>
        <w:numPr>
          <w:ilvl w:val="1"/>
          <w:numId w:val="79"/>
        </w:numPr>
        <w:tabs>
          <w:tab w:val="clear" w:pos="1477"/>
          <w:tab w:val="left" w:pos="141"/>
          <w:tab w:val="left" w:pos="284"/>
          <w:tab w:val="left" w:pos="426"/>
          <w:tab w:val="left" w:pos="720"/>
          <w:tab w:val="left" w:pos="90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Przygotowanie</w:t>
      </w:r>
      <w:r w:rsidR="006F1249" w:rsidRPr="005A4362">
        <w:t xml:space="preserve"> </w:t>
      </w:r>
      <w:r w:rsidR="00CC3B99" w:rsidRPr="005A4362">
        <w:t>szkoleniowych rad</w:t>
      </w:r>
      <w:r w:rsidRPr="005A4362">
        <w:t xml:space="preserve"> pedagogicznych</w:t>
      </w:r>
      <w:r w:rsidR="00D326B6" w:rsidRPr="005A4362">
        <w:t>;</w:t>
      </w:r>
      <w:r w:rsidRPr="005A4362">
        <w:t xml:space="preserve"> </w:t>
      </w:r>
    </w:p>
    <w:p w:rsidR="009F63DA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284"/>
          <w:tab w:val="left" w:pos="426"/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zapewnianie pomocy nauczy</w:t>
      </w:r>
      <w:r w:rsidR="00D326B6" w:rsidRPr="005A4362">
        <w:t>cielom w realizacji ich zadań;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284"/>
          <w:tab w:val="left" w:pos="426"/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egzekwowanie</w:t>
      </w:r>
      <w:r w:rsidR="006F1249" w:rsidRPr="005A4362">
        <w:t xml:space="preserve"> </w:t>
      </w:r>
      <w:r w:rsidRPr="005A4362">
        <w:t>przestrzegania przez nauczycieli i uczniów postanowień statutu</w:t>
      </w:r>
      <w:r w:rsidR="007B2EA2" w:rsidRPr="005A4362">
        <w:t xml:space="preserve"> </w:t>
      </w:r>
      <w:r w:rsidR="00147A81">
        <w:br/>
      </w:r>
      <w:r w:rsidR="007B2EA2" w:rsidRPr="005A4362">
        <w:t>i obowiązujących w szkole regulaminów</w:t>
      </w:r>
      <w:r w:rsidRPr="005A4362">
        <w:t>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284"/>
          <w:tab w:val="left" w:pos="426"/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przygotowywanie</w:t>
      </w:r>
      <w:r w:rsidR="006F1249" w:rsidRPr="005A4362">
        <w:t xml:space="preserve"> </w:t>
      </w:r>
      <w:r w:rsidRPr="005A4362">
        <w:t>projektów uchwał, zarządzeń, decyzji z zakresu swoich obowiązków;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284"/>
          <w:tab w:val="left" w:pos="426"/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dbanie o autorytet Rady Pedagogicznej, ochronę praw i godności nauczycie</w:t>
      </w:r>
      <w:r w:rsidR="009F63DA" w:rsidRPr="005A4362">
        <w:t>la</w:t>
      </w:r>
      <w:r w:rsidR="00D326B6" w:rsidRPr="005A4362">
        <w:t>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284"/>
          <w:tab w:val="left" w:pos="426"/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przestrzeganie wszelkich Regulaminów wewnątrzszkolnych, a w szczególności Regulaminu Prac</w:t>
      </w:r>
      <w:r w:rsidR="00D326B6" w:rsidRPr="005A4362">
        <w:t>y, przepisów w zakresie bhp i p</w:t>
      </w:r>
      <w:r w:rsidRPr="005A4362">
        <w:t>poż</w:t>
      </w:r>
      <w:r w:rsidR="00D326B6" w:rsidRPr="005A4362">
        <w:t>.</w:t>
      </w:r>
      <w:r w:rsidRPr="005A4362">
        <w:t>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284"/>
          <w:tab w:val="left" w:pos="426"/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wykonywanie</w:t>
      </w:r>
      <w:r w:rsidR="006F1249" w:rsidRPr="005A4362">
        <w:t xml:space="preserve"> </w:t>
      </w:r>
      <w:r w:rsidRPr="005A4362">
        <w:t xml:space="preserve">poleceń </w:t>
      </w:r>
      <w:r w:rsidR="00192A31" w:rsidRPr="005A4362">
        <w:t>Dyrektora</w:t>
      </w:r>
      <w:r w:rsidRPr="005A4362">
        <w:t xml:space="preserve"> szkoły</w:t>
      </w:r>
      <w:r w:rsidR="00D326B6" w:rsidRPr="005A4362">
        <w:t>;</w:t>
      </w:r>
    </w:p>
    <w:p w:rsidR="00CC3B99" w:rsidRPr="005A4362" w:rsidRDefault="00CC3B99" w:rsidP="006F1249">
      <w:pPr>
        <w:widowControl w:val="0"/>
        <w:numPr>
          <w:ilvl w:val="1"/>
          <w:numId w:val="79"/>
        </w:numPr>
        <w:tabs>
          <w:tab w:val="clear" w:pos="1477"/>
          <w:tab w:val="left" w:pos="284"/>
          <w:tab w:val="left" w:pos="426"/>
          <w:tab w:val="left" w:pos="7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zastępowanie </w:t>
      </w:r>
      <w:r w:rsidR="00192A31" w:rsidRPr="005A4362">
        <w:t>Dyrektora</w:t>
      </w:r>
      <w:r w:rsidRPr="005A4362">
        <w:t xml:space="preserve"> szkoły podczas jego nieobecności w zakresie delegowanych uprawnień.</w:t>
      </w:r>
    </w:p>
    <w:p w:rsidR="00CC3B99" w:rsidRPr="005A4362" w:rsidRDefault="00CC3B99" w:rsidP="006F1249">
      <w:pPr>
        <w:widowControl w:val="0"/>
        <w:tabs>
          <w:tab w:val="left" w:pos="141"/>
          <w:tab w:val="left" w:pos="284"/>
          <w:tab w:val="left" w:pos="426"/>
          <w:tab w:val="left" w:pos="72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527CF7" w:rsidRPr="005A4362" w:rsidRDefault="00EF504A" w:rsidP="006F1249">
      <w:pPr>
        <w:widowControl w:val="0"/>
        <w:tabs>
          <w:tab w:val="left" w:pos="141"/>
          <w:tab w:val="left" w:pos="284"/>
          <w:tab w:val="left" w:pos="426"/>
          <w:tab w:val="left" w:pos="72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164B40" w:rsidRPr="005A4362">
        <w:rPr>
          <w:b/>
        </w:rPr>
        <w:t xml:space="preserve"> 6</w:t>
      </w:r>
      <w:r w:rsidR="00CC3B99" w:rsidRPr="005A4362">
        <w:rPr>
          <w:b/>
        </w:rPr>
        <w:t xml:space="preserve">. </w:t>
      </w:r>
    </w:p>
    <w:p w:rsidR="00CC3B99" w:rsidRPr="005A4362" w:rsidRDefault="00CC3B99" w:rsidP="006F1249">
      <w:pPr>
        <w:widowControl w:val="0"/>
        <w:tabs>
          <w:tab w:val="left" w:pos="141"/>
          <w:tab w:val="left" w:pos="284"/>
          <w:tab w:val="left" w:pos="426"/>
          <w:tab w:val="left" w:pos="72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DODATKOWE REGULACJE</w:t>
      </w:r>
    </w:p>
    <w:p w:rsidR="00527CF7" w:rsidRPr="005A4362" w:rsidRDefault="00527CF7" w:rsidP="006F1249">
      <w:pPr>
        <w:widowControl w:val="0"/>
        <w:tabs>
          <w:tab w:val="left" w:pos="141"/>
          <w:tab w:val="left" w:pos="284"/>
          <w:tab w:val="left" w:pos="426"/>
          <w:tab w:val="left" w:pos="720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CC3B99" w:rsidRPr="005A4362" w:rsidRDefault="00164B4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</w:t>
      </w:r>
      <w:r w:rsidR="00CC3B99" w:rsidRPr="005A4362">
        <w:t>. W Szkole</w:t>
      </w:r>
      <w:r w:rsidR="006F1249" w:rsidRPr="005A4362">
        <w:t xml:space="preserve"> </w:t>
      </w:r>
      <w:r w:rsidR="00CC3B99" w:rsidRPr="005A4362">
        <w:t xml:space="preserve">obowiązuje Regulamin Pracy, ustalony przez </w:t>
      </w:r>
      <w:r w:rsidR="00192A31" w:rsidRPr="005A4362">
        <w:t>Dyrektora</w:t>
      </w:r>
      <w:r w:rsidR="00CC3B99" w:rsidRPr="005A4362">
        <w:t xml:space="preserve"> szkoły w uzgodnieniu ze związkami zawodowymi działającymi w </w:t>
      </w:r>
      <w:r w:rsidR="004442CC" w:rsidRPr="005A4362">
        <w:t>jednostce</w:t>
      </w:r>
      <w:r w:rsidR="00CC3B99" w:rsidRPr="005A4362">
        <w:t xml:space="preserve">. </w:t>
      </w:r>
    </w:p>
    <w:p w:rsidR="00CC3B99" w:rsidRPr="005A4362" w:rsidRDefault="00164B4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2</w:t>
      </w:r>
      <w:r w:rsidR="00CC3B99" w:rsidRPr="005A4362">
        <w:t xml:space="preserve">. Każdy pracownik szkoły jest obowiązany znać i przestrzegać postanowień zawartych </w:t>
      </w:r>
      <w:r w:rsidR="00147A81">
        <w:br/>
      </w:r>
      <w:r w:rsidR="00CC3B99" w:rsidRPr="005A4362">
        <w:t>w Regulaminie Pracy. Fakt zapoznania się z Regulaminem Pracy pracownik szkoły pot</w:t>
      </w:r>
      <w:r w:rsidRPr="005A4362">
        <w:t>wierdza własnoręcznym podpisem.</w:t>
      </w:r>
    </w:p>
    <w:p w:rsidR="00CC3B99" w:rsidRPr="005A4362" w:rsidRDefault="00164B4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</w:t>
      </w:r>
      <w:r w:rsidR="00CC3B99" w:rsidRPr="005A4362">
        <w:t>.W szkole mogą działać, zgodnie ze swoimi statutami i obowiązującymi w tym względzie przepisami prawnymi związki zawodowe zrzeszające nauczycieli</w:t>
      </w:r>
      <w:r w:rsidR="00C86919" w:rsidRPr="005A4362">
        <w:t xml:space="preserve"> lub innych pracowników szkoły.</w:t>
      </w:r>
    </w:p>
    <w:p w:rsidR="00CC3B99" w:rsidRPr="005A4362" w:rsidRDefault="00CC3B99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jc w:val="left"/>
        <w:rPr>
          <w:b w:val="0"/>
          <w:bCs w:val="0"/>
          <w:i w:val="0"/>
        </w:rPr>
      </w:pPr>
    </w:p>
    <w:p w:rsidR="00527CF7" w:rsidRPr="005A4362" w:rsidRDefault="00D94421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ROZDZIAŁ</w:t>
      </w:r>
      <w:r w:rsidR="00CC3B99" w:rsidRPr="005A4362">
        <w:rPr>
          <w:b/>
        </w:rPr>
        <w:t xml:space="preserve">. 8. 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 xml:space="preserve">O R </w:t>
      </w:r>
      <w:r w:rsidR="00621347" w:rsidRPr="005A4362">
        <w:rPr>
          <w:b/>
        </w:rPr>
        <w:t>G A N I Z A C J A</w:t>
      </w:r>
      <w:r w:rsidR="00147A81">
        <w:rPr>
          <w:b/>
        </w:rPr>
        <w:t xml:space="preserve">  </w:t>
      </w:r>
      <w:r w:rsidR="006F1249" w:rsidRPr="005A4362">
        <w:rPr>
          <w:b/>
        </w:rPr>
        <w:t xml:space="preserve"> </w:t>
      </w:r>
      <w:r w:rsidR="00621347" w:rsidRPr="005A4362">
        <w:rPr>
          <w:b/>
        </w:rPr>
        <w:t>S Z K O Ł Y</w:t>
      </w:r>
    </w:p>
    <w:p w:rsidR="00527CF7" w:rsidRPr="005A4362" w:rsidRDefault="00527CF7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</w:p>
    <w:p w:rsidR="00527CF7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CC3B99" w:rsidRPr="005A4362">
        <w:rPr>
          <w:b/>
        </w:rPr>
        <w:t xml:space="preserve"> 1. 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BAZA SZKOŁY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</w:pPr>
    </w:p>
    <w:p w:rsidR="00CC3B99" w:rsidRPr="005A4362" w:rsidRDefault="00CC3B99" w:rsidP="006F1249">
      <w:pPr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Do realizacji zadań statutowych szkoły, szkoła zapewnia możliwość korzystania z: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sal lekcyjnych z niezbędnym wyposażeniem;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sali terapeutycznej;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biblioteki i ICIM;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pracowni komputerowej;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sali gimnastycznej z zapleczem;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świetlicy szkolnej;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terenu rekreacyjnego;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boisk typu „Orlik”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archiwum;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sekretariatu;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gabinetu </w:t>
      </w:r>
      <w:r w:rsidR="00192A31" w:rsidRPr="005A4362">
        <w:t>Dyrektora</w:t>
      </w:r>
      <w:r w:rsidR="00164B40" w:rsidRPr="005A4362">
        <w:t>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gabinetu pedagoga i pielęgniarki szkolnej</w:t>
      </w:r>
      <w:r w:rsidR="00164B40" w:rsidRPr="005A4362">
        <w:t>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toalet</w:t>
      </w:r>
      <w:r w:rsidR="00164B40" w:rsidRPr="005A4362">
        <w:t>;</w:t>
      </w:r>
    </w:p>
    <w:p w:rsidR="00CC3B99" w:rsidRPr="005A4362" w:rsidRDefault="00CC3B99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szatni szkolnej</w:t>
      </w:r>
      <w:r w:rsidR="00164B40" w:rsidRPr="005A4362">
        <w:t>;</w:t>
      </w:r>
    </w:p>
    <w:p w:rsidR="005876B0" w:rsidRPr="005A4362" w:rsidRDefault="00947B67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>
        <w:t>szatni</w:t>
      </w:r>
      <w:r w:rsidR="00147A81">
        <w:t xml:space="preserve"> dla oddziałów przedszkolnych</w:t>
      </w:r>
      <w:r w:rsidR="00164B40" w:rsidRPr="005A4362">
        <w:t>;</w:t>
      </w:r>
    </w:p>
    <w:p w:rsidR="00CC3B99" w:rsidRDefault="005876B0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</w:t>
      </w:r>
      <w:r w:rsidR="009F63DA" w:rsidRPr="005A4362">
        <w:t>m</w:t>
      </w:r>
      <w:r w:rsidR="00947B67">
        <w:t>ieszczenia</w:t>
      </w:r>
      <w:r w:rsidR="00147A81">
        <w:t xml:space="preserve"> socjalne</w:t>
      </w:r>
      <w:r w:rsidR="00947B67">
        <w:t>go</w:t>
      </w:r>
      <w:r w:rsidR="00147A81">
        <w:t xml:space="preserve"> dla oddziałów przedszkolnych</w:t>
      </w:r>
      <w:r w:rsidR="00164B40" w:rsidRPr="005A4362">
        <w:t>.</w:t>
      </w:r>
    </w:p>
    <w:p w:rsidR="00947B67" w:rsidRPr="005A4362" w:rsidRDefault="00947B67" w:rsidP="006F1249">
      <w:pPr>
        <w:numPr>
          <w:ilvl w:val="0"/>
          <w:numId w:val="58"/>
        </w:numPr>
        <w:tabs>
          <w:tab w:val="clear" w:pos="3693"/>
          <w:tab w:val="left" w:pos="284"/>
          <w:tab w:val="left" w:pos="426"/>
        </w:tabs>
        <w:spacing w:line="276" w:lineRule="auto"/>
        <w:ind w:left="0" w:firstLine="0"/>
        <w:jc w:val="both"/>
      </w:pPr>
      <w:r>
        <w:t>placu zabaw</w:t>
      </w:r>
    </w:p>
    <w:p w:rsidR="00EA16A8" w:rsidRPr="005A4362" w:rsidRDefault="00EA16A8" w:rsidP="006F1249">
      <w:pPr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celu zapewnienia bezpiecznych warunków nauki, wychowania i opieki budynki i teren szkolny są objęte nadzorem kamer CCTV.</w:t>
      </w:r>
    </w:p>
    <w:p w:rsidR="00CC3B99" w:rsidRPr="005A4362" w:rsidRDefault="00CC3B99" w:rsidP="006F1249">
      <w:pPr>
        <w:tabs>
          <w:tab w:val="left" w:pos="284"/>
          <w:tab w:val="left" w:pos="426"/>
          <w:tab w:val="left" w:pos="8296"/>
        </w:tabs>
        <w:spacing w:line="276" w:lineRule="auto"/>
        <w:ind w:left="0" w:firstLine="0"/>
      </w:pPr>
      <w:r w:rsidRPr="005A4362">
        <w:tab/>
      </w:r>
    </w:p>
    <w:p w:rsidR="00527CF7" w:rsidRPr="005A4362" w:rsidRDefault="00EF504A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CC3B99" w:rsidRPr="005A4362">
        <w:rPr>
          <w:b/>
        </w:rPr>
        <w:t xml:space="preserve"> 2. </w:t>
      </w:r>
    </w:p>
    <w:p w:rsidR="00CC3B99" w:rsidRPr="005A4362" w:rsidRDefault="00CC3B99" w:rsidP="006F1249">
      <w:p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PODZIAŁ ROKU SZKOLNEGO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CC3B99" w:rsidRPr="005A4362" w:rsidRDefault="00164B4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70" w:name="_Hlk499561206"/>
      <w:r w:rsidRPr="005A4362">
        <w:t>1</w:t>
      </w:r>
      <w:r w:rsidR="00CC3B99" w:rsidRPr="005A4362">
        <w:t xml:space="preserve">. Terminy rozpoczynania i kończenia zajęć dydaktyczno-wychowawczych, przerw świątecznych oraz ferii zimowych i letnich </w:t>
      </w:r>
      <w:r w:rsidR="00527CF7" w:rsidRPr="005A4362">
        <w:t xml:space="preserve">określa Rozporządzenie Ministra Edukacji Narodowej </w:t>
      </w:r>
      <w:r w:rsidR="00CC3B99" w:rsidRPr="005A4362">
        <w:t>w sprawie organizacji roku szkolnego.</w:t>
      </w:r>
      <w:r w:rsidR="006F1249" w:rsidRPr="005A4362">
        <w:t xml:space="preserve"> </w:t>
      </w:r>
    </w:p>
    <w:bookmarkEnd w:id="70"/>
    <w:p w:rsidR="00CC3B99" w:rsidRPr="005A4362" w:rsidRDefault="00164B40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rPr>
          <w:lang w:val="pl-PL"/>
        </w:rPr>
        <w:t>2</w:t>
      </w:r>
      <w:r w:rsidR="00CC3B99" w:rsidRPr="005A4362">
        <w:t>. Okresy, na które dzieli się rok szkolny w poszczególnych szkołach zespołu, opisane są w rozdziale Wewnątrzszkolne Zasady</w:t>
      </w:r>
      <w:r w:rsidR="006F1249" w:rsidRPr="005A4362">
        <w:t xml:space="preserve"> </w:t>
      </w:r>
      <w:r w:rsidR="00CC3B99" w:rsidRPr="005A4362">
        <w:t xml:space="preserve">Oceniania. </w:t>
      </w:r>
    </w:p>
    <w:p w:rsidR="00CC3B99" w:rsidRPr="005A4362" w:rsidRDefault="00CC3B99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527CF7" w:rsidRPr="005A4362" w:rsidRDefault="00EF504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27CF7" w:rsidRPr="005A4362">
        <w:rPr>
          <w:b/>
        </w:rPr>
        <w:t xml:space="preserve"> 3.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ORGANIZACJA NAUCZANIA, WYCHOWANIA I</w:t>
      </w:r>
      <w:r w:rsidR="006F1249" w:rsidRPr="005A4362">
        <w:rPr>
          <w:b/>
        </w:rPr>
        <w:t xml:space="preserve"> </w:t>
      </w:r>
      <w:r w:rsidRPr="005A4362">
        <w:rPr>
          <w:b/>
        </w:rPr>
        <w:t>OPIEKI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</w:t>
      </w:r>
      <w:r w:rsidR="00CC3B99" w:rsidRPr="005A4362">
        <w:t>. Szczegółową organizację nauczania, wychowania i opieki w danym roku szkolnym określa arkusz organizacyjny opracowany przez Dyrekcję Szkoły na podstawie ramowych planów nauczania oraz planu</w:t>
      </w:r>
      <w:r w:rsidR="006F1249" w:rsidRPr="005A4362">
        <w:t xml:space="preserve"> </w:t>
      </w:r>
      <w:r w:rsidR="00CC3B99" w:rsidRPr="005A4362">
        <w:t xml:space="preserve">finansowego szkoły. Arkusz organizacji podlega zatwierdzeniu przez organ prowadzący Szkołę. 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71" w:name="_Hlk499561237"/>
      <w:r w:rsidRPr="005A4362">
        <w:t xml:space="preserve">1) </w:t>
      </w:r>
      <w:r w:rsidR="00CC3B99" w:rsidRPr="005A4362">
        <w:t>Dyrektor szkoły opracowuje arkusz organizacyjny pracy szkoły do</w:t>
      </w:r>
      <w:r w:rsidR="00B050C0" w:rsidRPr="005A4362">
        <w:t xml:space="preserve"> </w:t>
      </w:r>
      <w:r w:rsidR="00527CF7" w:rsidRPr="005A4362">
        <w:t xml:space="preserve">21 </w:t>
      </w:r>
      <w:r w:rsidR="00CC3B99" w:rsidRPr="005A4362">
        <w:t>kwietnia każdego roku szkolnego, za</w:t>
      </w:r>
      <w:r w:rsidR="00527CF7" w:rsidRPr="005A4362">
        <w:t>ś organ prowadzący zatwierdza do</w:t>
      </w:r>
      <w:r w:rsidR="00621347" w:rsidRPr="005A4362">
        <w:t xml:space="preserve"> </w:t>
      </w:r>
      <w:r w:rsidR="00527CF7" w:rsidRPr="005A4362">
        <w:t xml:space="preserve">29 </w:t>
      </w:r>
      <w:r w:rsidRPr="005A4362">
        <w:t>maja danego roku;</w:t>
      </w:r>
    </w:p>
    <w:bookmarkEnd w:id="71"/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trike/>
        </w:rPr>
      </w:pPr>
      <w:r w:rsidRPr="005A4362">
        <w:t xml:space="preserve">2) </w:t>
      </w:r>
      <w:r w:rsidR="00CC3B99" w:rsidRPr="005A4362">
        <w:t>W arkuszu organizacji Szkoły zamieszcza się w szczególności liczbę pracowników Szkoły, w tym pracowników zajmujących</w:t>
      </w:r>
      <w:r w:rsidR="006F1249" w:rsidRPr="005A4362">
        <w:t xml:space="preserve"> </w:t>
      </w:r>
      <w:r w:rsidR="00CC3B99" w:rsidRPr="005A4362">
        <w:t>stanowiska kierownicze oraz ogólną liczbą godzin edukacyjnych finansowanych ze środków przydzielonych</w:t>
      </w:r>
      <w:r w:rsidR="008D49E1" w:rsidRPr="005A4362">
        <w:t xml:space="preserve"> przez organ prowadzący Szkołę;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trike/>
        </w:rPr>
      </w:pPr>
      <w:bookmarkStart w:id="72" w:name="_Hlk499561253"/>
      <w:r w:rsidRPr="005A4362">
        <w:t>3)</w:t>
      </w:r>
      <w:r w:rsidR="00CC3B99" w:rsidRPr="005A4362">
        <w:t xml:space="preserve"> W arkusz</w:t>
      </w:r>
      <w:r w:rsidR="00527CF7" w:rsidRPr="005A4362">
        <w:t>u organizacji Szkoły podaje si</w:t>
      </w:r>
      <w:r w:rsidR="00B050C0" w:rsidRPr="005A4362">
        <w:t>ę:</w:t>
      </w:r>
      <w:r w:rsidR="00CC3B99" w:rsidRPr="005A4362">
        <w:rPr>
          <w:strike/>
        </w:rPr>
        <w:t xml:space="preserve"> 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73" w:name="_Hlk483459717"/>
      <w:r w:rsidRPr="005A4362">
        <w:rPr>
          <w:kern w:val="0"/>
        </w:rPr>
        <w:t>a) liczbę oddziałów poszczególnych klas;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b) liczbę uczniów w poszczególnych oddziałach;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c) dla poszczególnych oddziałów: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lastRenderedPageBreak/>
        <w:t>- tygodniowy wymiar godzin obowiązkowych zajęć edukacyjnych, w tym godzin zajęć prowadzonych w grupach,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- tygodniowy wymiar godzin zajęć: religii, etyki, wychowania do życia w rodzinie,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- tygodniowy wymiar godzin zajęć rewalidacyjnych dla uczniów niepełnosprawnych,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- wymiar godzin zajęć z zakresu doradztwa zawodowego,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- wymiar i przeznaczenie godzin, które organ prowadzący szkołę może dodatkowo przyznać w danym roku szkolnym na realizację zajęć edukacyjnych, w szczególności dodatkowych zajęć edukacyjnych lub na zwiększenie liczby godzin wybranych obowiązkowych zajęć edukacyjnych,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- tygodniowy wymiar i przeznaczenie godzin do dyspozycji dyrektora szkoły;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d) liczbę pracowników ogółem, w tym pracowników zajmujących stanowiska kierownicze;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e) liczbę nauczycieli, w tym nauczycieli zajmujących stanowiska kierownicze, wraz z informacją o ich stopniu awansu zawodowego i kwalifikacjach oraz liczbę godzin zajęć prowadzonych przez poszczególnych nauczycieli;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f) liczbę pracowników administracji i obsługi, w tym pracowników zajmujących stanowiska kierownicze, oraz etatów przeliczeniowych;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g) 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h) liczbę godzin zajęć świetlicowych;</w:t>
      </w:r>
    </w:p>
    <w:p w:rsidR="00527CF7" w:rsidRPr="005A4362" w:rsidRDefault="00527CF7" w:rsidP="00527CF7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i) liczbę godzin pracy biblioteki szkolnej;</w:t>
      </w:r>
    </w:p>
    <w:bookmarkEnd w:id="72"/>
    <w:bookmarkEnd w:id="73"/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4)</w:t>
      </w:r>
      <w:r w:rsidR="00CC3B99" w:rsidRPr="005A4362">
        <w:t xml:space="preserve"> Na podstawie zatwierdzonego arkusza </w:t>
      </w:r>
      <w:r w:rsidR="00621347" w:rsidRPr="005A4362">
        <w:t>organizacyjnego szkoły dyrektor</w:t>
      </w:r>
      <w:r w:rsidR="00CC3B99" w:rsidRPr="005A4362">
        <w:t xml:space="preserve">, z uwzględnieniem zasad ochrony zdrowia i higieny pracy, ustala tygodniowy rozkład zajęć określający </w:t>
      </w:r>
      <w:r w:rsidRPr="005A4362">
        <w:t>organizację zajęć edukacyjnych.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</w:t>
      </w:r>
      <w:r w:rsidR="00CC3B99" w:rsidRPr="005A4362">
        <w:t>. Dyrektor Szkoły opracowuje plan WDN</w:t>
      </w:r>
      <w:r w:rsidR="006F1249" w:rsidRPr="005A4362">
        <w:t xml:space="preserve"> </w:t>
      </w:r>
      <w:r w:rsidR="00CC3B99" w:rsidRPr="005A4362">
        <w:t>- Wewnątrzszkolne</w:t>
      </w:r>
      <w:r w:rsidRPr="005A4362">
        <w:t>go Doskonalenia</w:t>
      </w:r>
      <w:r w:rsidR="006F1249" w:rsidRPr="005A4362">
        <w:t xml:space="preserve"> </w:t>
      </w:r>
      <w:r w:rsidRPr="005A4362">
        <w:t>Nauczycieli.</w:t>
      </w:r>
      <w:r w:rsidR="006F1249" w:rsidRPr="005A4362">
        <w:t xml:space="preserve"> 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</w:t>
      </w:r>
      <w:r w:rsidR="00CC3B99" w:rsidRPr="005A4362">
        <w:t>. Dyrektor Szkoły odpowiada za przestrzeganie przepisów dotyczących ilości uczniów odbywających zajęcia w salach lekcyjnych. Arkusz organizacyjny jest tworzony</w:t>
      </w:r>
      <w:r w:rsidR="006F1249" w:rsidRPr="005A4362">
        <w:t xml:space="preserve"> </w:t>
      </w:r>
      <w:r w:rsidR="006F14EB">
        <w:br/>
      </w:r>
      <w:r w:rsidR="00CC3B99" w:rsidRPr="005A4362">
        <w:t xml:space="preserve">z </w:t>
      </w:r>
      <w:r w:rsidRPr="005A4362">
        <w:t xml:space="preserve">uwzględnieniem tych przepisów. 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</w:t>
      </w:r>
      <w:r w:rsidR="00CC3B99" w:rsidRPr="005A4362">
        <w:t>.</w:t>
      </w:r>
      <w:r w:rsidRPr="005A4362">
        <w:t xml:space="preserve"> </w:t>
      </w:r>
      <w:r w:rsidR="00CC3B99" w:rsidRPr="005A4362">
        <w:t>Działalność innowacyjna i eksperymentalna</w:t>
      </w:r>
      <w:r w:rsidRPr="005A4362">
        <w:t>:</w:t>
      </w:r>
      <w:r w:rsidR="00CC3B99" w:rsidRPr="005A4362">
        <w:t xml:space="preserve"> 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1) </w:t>
      </w:r>
      <w:r w:rsidR="00CC3B99" w:rsidRPr="005A4362">
        <w:t>W szkole mogą być wprowadzane innowacje pedagogiczne i pro</w:t>
      </w:r>
      <w:r w:rsidRPr="005A4362">
        <w:t>wadzone zajęcia eksperymentalne;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2) </w:t>
      </w:r>
      <w:r w:rsidR="00CC3B99" w:rsidRPr="005A4362">
        <w:t>Uchwałę</w:t>
      </w:r>
      <w:r w:rsidR="006F1249" w:rsidRPr="005A4362">
        <w:t xml:space="preserve"> </w:t>
      </w:r>
      <w:r w:rsidR="00CC3B99" w:rsidRPr="005A4362">
        <w:t>w</w:t>
      </w:r>
      <w:r w:rsidR="006F1249" w:rsidRPr="005A4362">
        <w:t xml:space="preserve"> </w:t>
      </w:r>
      <w:r w:rsidR="00CC3B99" w:rsidRPr="005A4362">
        <w:t>sprawie</w:t>
      </w:r>
      <w:r w:rsidR="006F1249" w:rsidRPr="005A4362">
        <w:t xml:space="preserve"> </w:t>
      </w:r>
      <w:r w:rsidR="00CC3B99" w:rsidRPr="005A4362">
        <w:t>wprowadzenia</w:t>
      </w:r>
      <w:r w:rsidR="006F1249" w:rsidRPr="005A4362">
        <w:t xml:space="preserve"> </w:t>
      </w:r>
      <w:r w:rsidR="00CC3B99" w:rsidRPr="005A4362">
        <w:t>innowacji</w:t>
      </w:r>
      <w:r w:rsidR="006F1249" w:rsidRPr="005A4362">
        <w:t xml:space="preserve"> </w:t>
      </w:r>
      <w:r w:rsidR="00CC3B99" w:rsidRPr="005A4362">
        <w:t>w</w:t>
      </w:r>
      <w:r w:rsidR="006F1249" w:rsidRPr="005A4362">
        <w:t xml:space="preserve"> </w:t>
      </w:r>
      <w:r w:rsidR="00CC3B99" w:rsidRPr="005A4362">
        <w:t>szkole</w:t>
      </w:r>
      <w:r w:rsidR="006F1249" w:rsidRPr="005A4362">
        <w:t xml:space="preserve"> </w:t>
      </w:r>
      <w:r w:rsidR="00CC3B99" w:rsidRPr="005A4362">
        <w:t>podejmuje</w:t>
      </w:r>
      <w:r w:rsidR="006F1249" w:rsidRPr="005A4362">
        <w:t xml:space="preserve"> </w:t>
      </w:r>
      <w:r w:rsidR="00CC3B99" w:rsidRPr="005A4362">
        <w:t>Rada</w:t>
      </w:r>
      <w:r w:rsidR="006F1249" w:rsidRPr="005A4362">
        <w:t xml:space="preserve"> </w:t>
      </w:r>
      <w:r w:rsidR="00CC3B99" w:rsidRPr="005A4362">
        <w:t>Pedagogiczna</w:t>
      </w:r>
      <w:r w:rsidR="006F1249" w:rsidRPr="005A4362">
        <w:t xml:space="preserve"> </w:t>
      </w:r>
      <w:r w:rsidR="00CC3B99" w:rsidRPr="005A4362">
        <w:t>po</w:t>
      </w:r>
      <w:r w:rsidR="006F1249" w:rsidRPr="005A4362">
        <w:t xml:space="preserve"> </w:t>
      </w:r>
      <w:r w:rsidR="00CC3B99" w:rsidRPr="005A4362">
        <w:t>uzyskaniu</w:t>
      </w:r>
      <w:r w:rsidR="006F1249" w:rsidRPr="005A4362">
        <w:t xml:space="preserve"> </w:t>
      </w:r>
      <w:r w:rsidR="00CC3B99" w:rsidRPr="005A4362">
        <w:t>zgody nauczycieli, którzy będą uczestniczyć w innow</w:t>
      </w:r>
      <w:r w:rsidRPr="005A4362">
        <w:t>acji, oraz opinii Rady Rodziców;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3) </w:t>
      </w:r>
      <w:r w:rsidR="00CC3B99" w:rsidRPr="005A4362">
        <w:t>Przed</w:t>
      </w:r>
      <w:r w:rsidR="006F1249" w:rsidRPr="005A4362">
        <w:t xml:space="preserve"> </w:t>
      </w:r>
      <w:r w:rsidR="00CC3B99" w:rsidRPr="005A4362">
        <w:t>rozpoczęciem</w:t>
      </w:r>
      <w:r w:rsidR="006F1249" w:rsidRPr="005A4362">
        <w:t xml:space="preserve"> </w:t>
      </w:r>
      <w:r w:rsidR="00CC3B99" w:rsidRPr="005A4362">
        <w:t>prowadzenia</w:t>
      </w:r>
      <w:r w:rsidR="006F1249" w:rsidRPr="005A4362">
        <w:t xml:space="preserve"> </w:t>
      </w:r>
      <w:r w:rsidR="00CC3B99" w:rsidRPr="005A4362">
        <w:t>zajęć,</w:t>
      </w:r>
      <w:r w:rsidR="006F1249" w:rsidRPr="005A4362">
        <w:t xml:space="preserve"> </w:t>
      </w:r>
      <w:r w:rsidR="00CC3B99" w:rsidRPr="005A4362">
        <w:t>o</w:t>
      </w:r>
      <w:r w:rsidR="006F1249" w:rsidRPr="005A4362">
        <w:t xml:space="preserve"> </w:t>
      </w:r>
      <w:r w:rsidR="00CC3B99" w:rsidRPr="005A4362">
        <w:t>których</w:t>
      </w:r>
      <w:r w:rsidR="006F1249" w:rsidRPr="005A4362">
        <w:t xml:space="preserve"> </w:t>
      </w:r>
      <w:r w:rsidR="00CC3B99" w:rsidRPr="005A4362">
        <w:t>mowa</w:t>
      </w:r>
      <w:r w:rsidR="006F1249" w:rsidRPr="005A4362">
        <w:t xml:space="preserve"> </w:t>
      </w:r>
      <w:r w:rsidR="00CC3B99" w:rsidRPr="005A4362">
        <w:t>w</w:t>
      </w:r>
      <w:r w:rsidR="006F1249" w:rsidRPr="005A4362">
        <w:t xml:space="preserve"> </w:t>
      </w:r>
      <w:r w:rsidR="00CC3B99" w:rsidRPr="005A4362">
        <w:t>pkt</w:t>
      </w:r>
      <w:r w:rsidR="006F1249" w:rsidRPr="005A4362">
        <w:t xml:space="preserve"> </w:t>
      </w:r>
      <w:r w:rsidR="00CC3B99" w:rsidRPr="005A4362">
        <w:t>1,</w:t>
      </w:r>
      <w:r w:rsidR="00527CF7" w:rsidRPr="005A4362">
        <w:t xml:space="preserve"> </w:t>
      </w:r>
      <w:r w:rsidR="00CC3B99" w:rsidRPr="005A4362">
        <w:t>nauczyciel</w:t>
      </w:r>
      <w:r w:rsidR="006F1249" w:rsidRPr="005A4362">
        <w:t xml:space="preserve"> </w:t>
      </w:r>
      <w:r w:rsidR="00CC3B99" w:rsidRPr="005A4362">
        <w:t>przedstawia Dyrektorowi Szkoły program zajęć zaopiniowany przez dwóch nauczycieli</w:t>
      </w:r>
      <w:r w:rsidRPr="005A4362">
        <w:t xml:space="preserve"> mianowanych lub dyplomowanych.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</w:t>
      </w:r>
      <w:r w:rsidR="00CC3B99" w:rsidRPr="005A4362">
        <w:t>.</w:t>
      </w:r>
      <w:r w:rsidRPr="005A4362">
        <w:t xml:space="preserve"> Praktyki studenckie: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CC3B99" w:rsidRPr="005A4362">
        <w:t xml:space="preserve"> Szkoła</w:t>
      </w:r>
      <w:r w:rsidR="006F1249" w:rsidRPr="005A4362">
        <w:t xml:space="preserve"> </w:t>
      </w:r>
      <w:r w:rsidR="00CC3B99" w:rsidRPr="005A4362">
        <w:t>może przyjmować słuchaczy zakładów kształcenia nauczycieli oraz studentów szkół wyższych kształcących nauczycieli na praktyki pedagogiczne (nauczycielskie) na podstawie pisemnego</w:t>
      </w:r>
      <w:r w:rsidR="006F1249" w:rsidRPr="005A4362">
        <w:t xml:space="preserve"> </w:t>
      </w:r>
      <w:r w:rsidR="00CC3B99" w:rsidRPr="005A4362">
        <w:t xml:space="preserve">porozumienia zawartego pomiędzy Dyrektorem Szkoły lub - za jego </w:t>
      </w:r>
      <w:r w:rsidR="00CC3B99" w:rsidRPr="005A4362">
        <w:lastRenderedPageBreak/>
        <w:t>zgodą – poszczególnymi</w:t>
      </w:r>
      <w:r w:rsidR="006F1249" w:rsidRPr="005A4362">
        <w:t xml:space="preserve"> </w:t>
      </w:r>
      <w:r w:rsidR="00CC3B99" w:rsidRPr="005A4362">
        <w:t>nauczycielami, a zakładem kształcenia</w:t>
      </w:r>
      <w:r w:rsidRPr="005A4362">
        <w:t xml:space="preserve"> nauczycieli lub szkołą wyższą;</w:t>
      </w:r>
    </w:p>
    <w:p w:rsidR="00CC3B99" w:rsidRPr="005A4362" w:rsidRDefault="001A75AD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="00CC3B99" w:rsidRPr="005A4362">
        <w:t xml:space="preserve">Koszty związane z przebiegiem praktyk pokrywa zakład kierujący na praktykę. </w:t>
      </w:r>
      <w:r w:rsidR="006F14EB">
        <w:br/>
      </w:r>
      <w:r w:rsidR="00CC3B99" w:rsidRPr="005A4362">
        <w:t xml:space="preserve">Za dokumentację praktyk studenckich odpowiada dyrektor Szkoły.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527CF7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i w:val="0"/>
          <w:iCs w:val="0"/>
          <w:sz w:val="24"/>
          <w:u w:val="none"/>
        </w:rPr>
      </w:pPr>
      <w:r w:rsidRPr="005A4362">
        <w:rPr>
          <w:b/>
          <w:i w:val="0"/>
          <w:iCs w:val="0"/>
          <w:sz w:val="24"/>
          <w:u w:val="none"/>
        </w:rPr>
        <w:t>§</w:t>
      </w:r>
      <w:r w:rsidR="00CC3B99" w:rsidRPr="005A4362">
        <w:rPr>
          <w:b/>
          <w:i w:val="0"/>
          <w:iCs w:val="0"/>
          <w:sz w:val="24"/>
          <w:u w:val="none"/>
        </w:rPr>
        <w:t xml:space="preserve"> 4. 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i w:val="0"/>
          <w:iCs w:val="0"/>
          <w:sz w:val="24"/>
          <w:u w:val="none"/>
          <w:lang w:val="pl-PL"/>
        </w:rPr>
      </w:pPr>
      <w:r w:rsidRPr="005A4362">
        <w:rPr>
          <w:b/>
          <w:i w:val="0"/>
          <w:iCs w:val="0"/>
          <w:sz w:val="24"/>
          <w:u w:val="none"/>
        </w:rPr>
        <w:t>BIBLIOTEKA SZKOLNA I INTERNETOWE CE</w:t>
      </w:r>
      <w:r w:rsidR="00C86919" w:rsidRPr="005A4362">
        <w:rPr>
          <w:b/>
          <w:i w:val="0"/>
          <w:iCs w:val="0"/>
          <w:sz w:val="24"/>
          <w:u w:val="none"/>
        </w:rPr>
        <w:t>NTRUM INFORMACJI MULTIMEDIALNEJ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i w:val="0"/>
          <w:iCs w:val="0"/>
          <w:sz w:val="24"/>
          <w:u w:val="none"/>
        </w:rPr>
      </w:pPr>
    </w:p>
    <w:p w:rsidR="00CC3B99" w:rsidRPr="005A4362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szkole działa biblioteka i Internetowe Centrum Infor</w:t>
      </w:r>
      <w:r w:rsidR="001A75AD" w:rsidRPr="005A4362">
        <w:t>macji Multimedialnej</w:t>
      </w:r>
      <w:r w:rsidR="006F1249" w:rsidRPr="005A4362">
        <w:t xml:space="preserve"> </w:t>
      </w:r>
      <w:r w:rsidR="00527CF7" w:rsidRPr="005A4362">
        <w:t>(</w:t>
      </w:r>
      <w:r w:rsidR="001A75AD" w:rsidRPr="005A4362">
        <w:t>ICIM).</w:t>
      </w:r>
    </w:p>
    <w:p w:rsidR="00CC3B99" w:rsidRPr="005A4362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Biblioteka jest: </w:t>
      </w:r>
    </w:p>
    <w:p w:rsidR="00CC3B99" w:rsidRPr="005A4362" w:rsidRDefault="00CC3B99" w:rsidP="006F1249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interdyscyplinarną pracownią ogólnoszkolną, w której uczniowie uczestniczą </w:t>
      </w:r>
    </w:p>
    <w:p w:rsidR="00CC3B99" w:rsidRPr="005A4362" w:rsidRDefault="00CC3B99" w:rsidP="006F1249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zajęciach prowadzonych przez bibliotekarzy (lekcje biblioteczne) oraz indywidualnie pracują nad zdobywaniem i poszerzaniem wiedzy;</w:t>
      </w:r>
    </w:p>
    <w:p w:rsidR="00CC3B99" w:rsidRPr="005A4362" w:rsidRDefault="00CC3B99" w:rsidP="006F1249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ośrodkiem informacji dla uczniów, nauczycieli i rodziców;</w:t>
      </w:r>
    </w:p>
    <w:p w:rsidR="00CC3B99" w:rsidRPr="005A4362" w:rsidRDefault="00CC3B99" w:rsidP="006F1249">
      <w:pPr>
        <w:numPr>
          <w:ilvl w:val="0"/>
          <w:numId w:val="14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ośrodkiem edukacji czytelniczej i informacyjnej.</w:t>
      </w:r>
    </w:p>
    <w:p w:rsidR="00CC3B99" w:rsidRPr="005A4362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Zadaniem</w:t>
      </w:r>
      <w:r w:rsidR="006F1249" w:rsidRPr="005A4362">
        <w:t xml:space="preserve"> </w:t>
      </w:r>
      <w:r w:rsidRPr="005A4362">
        <w:t>biblioteki i</w:t>
      </w:r>
      <w:r w:rsidR="006F1249" w:rsidRPr="005A4362">
        <w:t xml:space="preserve"> </w:t>
      </w:r>
      <w:r w:rsidR="00527CF7" w:rsidRPr="005A4362">
        <w:t>ICIM w szkole jest</w:t>
      </w:r>
      <w:r w:rsidRPr="005A4362">
        <w:t xml:space="preserve">: 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gromadzenie, opracowanie, przechowywanie i udostępnianie materiałów bibliotecznych;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obsługa użytkowników poprzez udostępnianie zbiorów biblioteki szkolnej i medioteki;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prowadzenie działalności informacyjnej;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zaspokajanie zgłaszanych przez użytkowników potrzeb czytelniczych i informacyjnych;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podejmowanie różnorodnych form pracy z zakresu edukacji czytelniczej i medialnej;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wspieranie nauczycieli w realizacji ich programów nauczania;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przysposabianie</w:t>
      </w:r>
      <w:r w:rsidR="006F1249" w:rsidRPr="005A4362">
        <w:t xml:space="preserve"> </w:t>
      </w:r>
      <w:r w:rsidRPr="005A4362">
        <w:t>uczniów</w:t>
      </w:r>
      <w:r w:rsidR="006F1249" w:rsidRPr="005A4362">
        <w:t xml:space="preserve"> </w:t>
      </w:r>
      <w:r w:rsidRPr="005A4362">
        <w:t>do</w:t>
      </w:r>
      <w:r w:rsidR="006F1249" w:rsidRPr="005A4362">
        <w:t xml:space="preserve"> </w:t>
      </w:r>
      <w:r w:rsidRPr="005A4362">
        <w:t>samokształcenia,</w:t>
      </w:r>
      <w:r w:rsidR="006F1249" w:rsidRPr="005A4362">
        <w:t xml:space="preserve"> </w:t>
      </w:r>
      <w:r w:rsidRPr="005A4362">
        <w:t>działanie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rzecz</w:t>
      </w:r>
      <w:r w:rsidR="006F1249" w:rsidRPr="005A4362">
        <w:t xml:space="preserve"> </w:t>
      </w:r>
      <w:r w:rsidRPr="005A4362">
        <w:t>przygotowania</w:t>
      </w:r>
      <w:r w:rsidR="006F1249" w:rsidRPr="005A4362">
        <w:t xml:space="preserve"> </w:t>
      </w:r>
      <w:r w:rsidRPr="005A4362">
        <w:t>uczniów</w:t>
      </w:r>
      <w:r w:rsidR="006F1249" w:rsidRPr="005A4362">
        <w:t xml:space="preserve"> </w:t>
      </w:r>
      <w:r w:rsidRPr="005A4362">
        <w:t>do korzystania z różnych mediów, źródeł informacji i bibliotek;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rozbudzanie zainteresowań czytelniczych i informacyjnych uczniów;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kształtowanie ich kultury czytelniczej, zaspokajanie potrzeb kulturalnych;</w:t>
      </w:r>
    </w:p>
    <w:p w:rsidR="00CC3B99" w:rsidRPr="005A4362" w:rsidRDefault="00CC3B99" w:rsidP="006F1249">
      <w:pPr>
        <w:numPr>
          <w:ilvl w:val="0"/>
          <w:numId w:val="14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organizacja wystaw okolicznościowych.</w:t>
      </w:r>
    </w:p>
    <w:p w:rsidR="00CC3B99" w:rsidRPr="005A4362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Do zadań nauczycieli bibliotekarzy</w:t>
      </w:r>
      <w:r w:rsidR="006F1249" w:rsidRPr="005A4362">
        <w:t xml:space="preserve"> </w:t>
      </w:r>
      <w:r w:rsidRPr="005A4362">
        <w:t xml:space="preserve">należy: </w:t>
      </w:r>
    </w:p>
    <w:p w:rsidR="00CC3B99" w:rsidRPr="005A4362" w:rsidRDefault="00CC3B99" w:rsidP="006F1249">
      <w:pPr>
        <w:numPr>
          <w:ilvl w:val="0"/>
          <w:numId w:val="14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 zakresie pracy pedagogicznej: </w:t>
      </w:r>
    </w:p>
    <w:p w:rsidR="00CC3B99" w:rsidRPr="005A4362" w:rsidRDefault="00CC3B99" w:rsidP="006F1249">
      <w:pPr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udostępnianie zbiorów biblioteki w wypożyczalni, w czytelni oraz do pracowni przedmiotowych,</w:t>
      </w:r>
    </w:p>
    <w:p w:rsidR="00CC3B99" w:rsidRPr="005A4362" w:rsidRDefault="00CC3B99" w:rsidP="006F1249">
      <w:pPr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prowadzenie działalności informacyjnej i propagującej czytelnictwo, bibliotekę i jej zbiory,</w:t>
      </w:r>
    </w:p>
    <w:p w:rsidR="00CC3B99" w:rsidRPr="005A4362" w:rsidRDefault="00CC3B99" w:rsidP="006F1249">
      <w:pPr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zapoznawanie czytelników biblioteki z komputerowym systemem wyszukiwania informacji,</w:t>
      </w:r>
    </w:p>
    <w:p w:rsidR="00CC3B99" w:rsidRPr="005A4362" w:rsidRDefault="00CC3B99" w:rsidP="006F1249">
      <w:pPr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udzielanie uczniom porad w doborze lektury w zależności od indywidualnych zainteresowań i potrzeb,</w:t>
      </w:r>
    </w:p>
    <w:p w:rsidR="00CC3B99" w:rsidRPr="005A4362" w:rsidRDefault="00CC3B99" w:rsidP="006F1249">
      <w:pPr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prowadzenie zajęć z zakresu edukacji czytelniczej, informacyjnej i medialnej oraz związany z nią indywidualny instruktaż,</w:t>
      </w:r>
    </w:p>
    <w:p w:rsidR="00CC3B99" w:rsidRPr="005A4362" w:rsidRDefault="00CC3B99" w:rsidP="006F1249">
      <w:pPr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współpraca z wychowawcami, nauczycielami przedmiotów, opiekunami organizacji szkolnych oraz kół zainteresowań, z innymi bibliotekami w realizacji zadań dydaktyczno–wychowawczych szkoły, także w rozwijaniu kultury czytelniczej uczniów i przygotowaniu ich do samokształcenia,</w:t>
      </w:r>
    </w:p>
    <w:p w:rsidR="00CC3B99" w:rsidRPr="005A4362" w:rsidRDefault="00CC3B99" w:rsidP="006F1249">
      <w:pPr>
        <w:numPr>
          <w:ilvl w:val="0"/>
          <w:numId w:val="14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udostępnianie zbiorów zgodnie z Regulaminem</w:t>
      </w:r>
      <w:r w:rsidR="006F1249" w:rsidRPr="005A4362">
        <w:t xml:space="preserve"> </w:t>
      </w:r>
      <w:r w:rsidRPr="005A4362">
        <w:t>biblioteki i ICIM</w:t>
      </w:r>
      <w:r w:rsidR="001A75AD" w:rsidRPr="005A4362">
        <w:t>;</w:t>
      </w:r>
    </w:p>
    <w:p w:rsidR="00CC3B99" w:rsidRPr="005A4362" w:rsidRDefault="00CC3B99" w:rsidP="006F1249">
      <w:pPr>
        <w:numPr>
          <w:ilvl w:val="0"/>
          <w:numId w:val="14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 zakresie prac organizacyjno- technicznych: 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przedkładanie dyrektorowi szkoły projekt budżetu biblioteki,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troszczenie</w:t>
      </w:r>
      <w:r w:rsidR="006F1249" w:rsidRPr="005A4362">
        <w:t xml:space="preserve"> </w:t>
      </w:r>
      <w:r w:rsidRPr="005A4362">
        <w:t>się o właściwą organizację, wyposażenie i estetykę biblioteki,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gromadzenie zbiorów zgodnie z profilem programowym szkoły i jej potrzebami, przeprowadzanie ich</w:t>
      </w:r>
      <w:r w:rsidR="006F1249" w:rsidRPr="005A4362">
        <w:t xml:space="preserve"> </w:t>
      </w:r>
      <w:r w:rsidRPr="005A4362">
        <w:t>selekcję,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prowadzenie ewidencję zbiorów,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klasyfikowanie, katalogowanie, opracowywanie technicznie i konserwacja zbiorów,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organizowanie warsztatu działalności informacyjnej,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prowadzenie dokumentację pracy biblioteki, statystyki dziennej i okresowej, indywidualnego pomiaru aktywności czytelniczej uczniów,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planowanie pracy: opracowuje roczny, ramowy plan pracy biblioteki oraz terminarz zajęć bibliotecznych i imprez czytelniczych,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składanie do </w:t>
      </w:r>
      <w:r w:rsidR="00192A31" w:rsidRPr="005A4362">
        <w:t>Dyrektora</w:t>
      </w:r>
      <w:r w:rsidRPr="005A4362">
        <w:t xml:space="preserve"> szkoły rocznego sprawozdania z pracy biblioteki i oceny stanu czytelnictwa w szkole,</w:t>
      </w:r>
    </w:p>
    <w:p w:rsidR="00CC3B99" w:rsidRPr="005A4362" w:rsidRDefault="00CC3B99" w:rsidP="006F1249">
      <w:pPr>
        <w:numPr>
          <w:ilvl w:val="0"/>
          <w:numId w:val="14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ma obowiązek korzystać z dostępnych technologii informacyjnych i doskonalić własny warsztat pracy</w:t>
      </w:r>
      <w:r w:rsidR="001A75AD" w:rsidRPr="005A4362">
        <w:t>.</w:t>
      </w:r>
    </w:p>
    <w:p w:rsidR="00CC3B99" w:rsidRPr="005A4362" w:rsidRDefault="00CC3B99" w:rsidP="006F1249">
      <w:pPr>
        <w:numPr>
          <w:ilvl w:val="0"/>
          <w:numId w:val="14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Nauczyciele</w:t>
      </w:r>
      <w:r w:rsidR="006F1249" w:rsidRPr="005A4362">
        <w:t xml:space="preserve"> </w:t>
      </w:r>
      <w:r w:rsidRPr="005A4362">
        <w:t>bibliotekarze</w:t>
      </w:r>
      <w:r w:rsidR="006F1249" w:rsidRPr="005A4362">
        <w:t xml:space="preserve"> </w:t>
      </w:r>
      <w:r w:rsidRPr="005A4362">
        <w:t>zobowiązani</w:t>
      </w:r>
      <w:r w:rsidR="006F1249" w:rsidRPr="005A4362">
        <w:t xml:space="preserve"> </w:t>
      </w:r>
      <w:r w:rsidRPr="005A4362">
        <w:t>są</w:t>
      </w:r>
      <w:r w:rsidR="006F1249" w:rsidRPr="005A4362">
        <w:t xml:space="preserve"> </w:t>
      </w:r>
      <w:r w:rsidRPr="005A4362">
        <w:t>prowadzić</w:t>
      </w:r>
      <w:r w:rsidR="006F1249" w:rsidRPr="005A4362">
        <w:t xml:space="preserve"> </w:t>
      </w:r>
      <w:r w:rsidRPr="005A4362">
        <w:t>politykę</w:t>
      </w:r>
      <w:r w:rsidR="006F1249" w:rsidRPr="005A4362">
        <w:t xml:space="preserve"> </w:t>
      </w:r>
      <w:r w:rsidRPr="005A4362">
        <w:t>gromadzenia</w:t>
      </w:r>
      <w:r w:rsidR="006F1249" w:rsidRPr="005A4362">
        <w:t xml:space="preserve"> </w:t>
      </w:r>
      <w:r w:rsidRPr="005A4362">
        <w:t>zbiorów,</w:t>
      </w:r>
      <w:r w:rsidR="006F1249" w:rsidRPr="005A4362">
        <w:t xml:space="preserve"> </w:t>
      </w:r>
      <w:r w:rsidRPr="005A4362">
        <w:t>kierując</w:t>
      </w:r>
      <w:r w:rsidR="006F1249" w:rsidRPr="005A4362">
        <w:t xml:space="preserve"> </w:t>
      </w:r>
      <w:r w:rsidRPr="005A4362">
        <w:t>się zapotrzebowaniem</w:t>
      </w:r>
      <w:r w:rsidR="006F1249" w:rsidRPr="005A4362">
        <w:t xml:space="preserve"> </w:t>
      </w:r>
      <w:r w:rsidRPr="005A4362">
        <w:t>nauczycieli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uczniów,</w:t>
      </w:r>
      <w:r w:rsidR="006F1249" w:rsidRPr="005A4362">
        <w:t xml:space="preserve"> </w:t>
      </w:r>
      <w:r w:rsidRPr="005A4362">
        <w:t>analizą</w:t>
      </w:r>
      <w:r w:rsidR="006F1249" w:rsidRPr="005A4362">
        <w:t xml:space="preserve"> </w:t>
      </w:r>
      <w:r w:rsidRPr="005A4362">
        <w:t>obowiązujących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szkole</w:t>
      </w:r>
      <w:r w:rsidR="006F1249" w:rsidRPr="005A4362">
        <w:t xml:space="preserve"> </w:t>
      </w:r>
      <w:r w:rsidRPr="005A4362">
        <w:t>programów</w:t>
      </w:r>
      <w:r w:rsidR="006F1249" w:rsidRPr="005A4362">
        <w:t xml:space="preserve"> </w:t>
      </w:r>
      <w:r w:rsidRPr="005A4362">
        <w:t>i</w:t>
      </w:r>
      <w:r w:rsidR="006F1249" w:rsidRPr="005A4362">
        <w:t xml:space="preserve"> </w:t>
      </w:r>
      <w:r w:rsidRPr="005A4362">
        <w:t>ofertą</w:t>
      </w:r>
      <w:r w:rsidR="006F1249" w:rsidRPr="005A4362">
        <w:t xml:space="preserve"> </w:t>
      </w:r>
      <w:r w:rsidRPr="005A4362">
        <w:t>rynkową oraz mo</w:t>
      </w:r>
      <w:r w:rsidR="001A75AD" w:rsidRPr="005A4362">
        <w:t>żliwościami finansowymi Szkoły.</w:t>
      </w:r>
    </w:p>
    <w:p w:rsidR="00CC3B99" w:rsidRPr="005A4362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Godziny otwarcia biblioteki, zasady korzystania z jej zbiorów, tryb i warunki przeprowadzania zajęć dydaktycznych w bibliotece oraz zamawiania przez nauczycieli określonych usług bibliotecznych określa Regulamin b</w:t>
      </w:r>
      <w:r w:rsidR="001A75AD" w:rsidRPr="005A4362">
        <w:t>iblioteki i</w:t>
      </w:r>
      <w:r w:rsidR="006F1249" w:rsidRPr="005A4362">
        <w:t xml:space="preserve"> </w:t>
      </w:r>
      <w:r w:rsidR="001A75AD" w:rsidRPr="005A4362">
        <w:t>ICIM.</w:t>
      </w:r>
    </w:p>
    <w:p w:rsidR="00CC3B99" w:rsidRPr="005A4362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Bezpośredni nadzór nad biblioteką sprawuje Dyrektor szkoły, który:</w:t>
      </w:r>
    </w:p>
    <w:p w:rsidR="00CC3B99" w:rsidRPr="005A4362" w:rsidRDefault="00CC3B99" w:rsidP="006F1249">
      <w:pPr>
        <w:numPr>
          <w:ilvl w:val="0"/>
          <w:numId w:val="1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zapewnia pomieszczenia i ich wyposażenie warunkujące prawidłową pracę biblioteki, bezpieczeństwo i nienaruszalność mienia;</w:t>
      </w:r>
    </w:p>
    <w:p w:rsidR="00CC3B99" w:rsidRPr="005A4362" w:rsidRDefault="00CC3B99" w:rsidP="006F1249">
      <w:pPr>
        <w:numPr>
          <w:ilvl w:val="0"/>
          <w:numId w:val="1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zatrudnia bibliotekarza z odpowiednimi kwalifikacjami bibliotekarskimi i pedagogicznymi według obowiązujących norm etatowych oraz zapewnia im warunki do doskonalenia zawodowego;</w:t>
      </w:r>
    </w:p>
    <w:p w:rsidR="00CC3B99" w:rsidRPr="005A4362" w:rsidRDefault="00CC3B99" w:rsidP="006F1249">
      <w:pPr>
        <w:numPr>
          <w:ilvl w:val="0"/>
          <w:numId w:val="1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przydziela na początku każdego roku kalendarzowego środki finansowe na działalność biblioteki;</w:t>
      </w:r>
    </w:p>
    <w:p w:rsidR="00CC3B99" w:rsidRPr="005A4362" w:rsidRDefault="00CC3B99" w:rsidP="006F1249">
      <w:pPr>
        <w:numPr>
          <w:ilvl w:val="0"/>
          <w:numId w:val="1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zatwierdza przydziały czynności poszczególnych bibliotekarzy;</w:t>
      </w:r>
    </w:p>
    <w:p w:rsidR="00CC3B99" w:rsidRPr="005A4362" w:rsidRDefault="00CC3B99" w:rsidP="006F1249">
      <w:pPr>
        <w:numPr>
          <w:ilvl w:val="0"/>
          <w:numId w:val="1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inspiruje i kontroluje współpracę grona pedagogicznego z biblioteką w tworzeniu systemu edukacji czytelniczej, informacyjnej oraz medialnej w szkole;</w:t>
      </w:r>
    </w:p>
    <w:p w:rsidR="00CC3B99" w:rsidRPr="005A4362" w:rsidRDefault="00CC3B99" w:rsidP="006F1249">
      <w:pPr>
        <w:numPr>
          <w:ilvl w:val="0"/>
          <w:numId w:val="1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zarządza skontrum zbiorów biblioteki, odpowiada za ich protokolarne przekazanie przy zmianie bibliotekarza;</w:t>
      </w:r>
    </w:p>
    <w:p w:rsidR="00CC3B99" w:rsidRPr="005A4362" w:rsidRDefault="00CC3B99" w:rsidP="006F1249">
      <w:pPr>
        <w:numPr>
          <w:ilvl w:val="0"/>
          <w:numId w:val="1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nadzoruje i ocenia pracę biblioteki.</w:t>
      </w:r>
    </w:p>
    <w:p w:rsidR="00CC3B99" w:rsidRPr="005A4362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Szczegółowe zadania pracownika ujęte są w przydziale czynn</w:t>
      </w:r>
      <w:r w:rsidR="001A75AD" w:rsidRPr="005A4362">
        <w:t>ości i planie pracy biblioteki.</w:t>
      </w:r>
    </w:p>
    <w:p w:rsidR="00CC3B99" w:rsidRDefault="00CC3B99" w:rsidP="006F1249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Wydatki biblioteki pokrywane są z budżetu szkoły lub dotowane przez Radę Rodziców </w:t>
      </w:r>
      <w:r w:rsidR="002C75D5">
        <w:br/>
      </w:r>
      <w:r w:rsidRPr="005A4362">
        <w:t>i innych ofiarodawców.</w:t>
      </w:r>
    </w:p>
    <w:p w:rsidR="002C75D5" w:rsidRDefault="002C75D5" w:rsidP="002C75D5">
      <w:pPr>
        <w:tabs>
          <w:tab w:val="left" w:pos="284"/>
          <w:tab w:val="left" w:pos="426"/>
        </w:tabs>
        <w:spacing w:line="276" w:lineRule="auto"/>
        <w:jc w:val="both"/>
      </w:pPr>
    </w:p>
    <w:p w:rsidR="002C75D5" w:rsidRDefault="002C75D5" w:rsidP="002C75D5">
      <w:pPr>
        <w:tabs>
          <w:tab w:val="left" w:pos="284"/>
          <w:tab w:val="left" w:pos="426"/>
        </w:tabs>
        <w:spacing w:line="276" w:lineRule="auto"/>
        <w:jc w:val="both"/>
      </w:pPr>
    </w:p>
    <w:p w:rsidR="002C75D5" w:rsidRPr="005A4362" w:rsidRDefault="002C75D5" w:rsidP="002C75D5">
      <w:pPr>
        <w:tabs>
          <w:tab w:val="left" w:pos="284"/>
          <w:tab w:val="left" w:pos="426"/>
        </w:tabs>
        <w:spacing w:line="276" w:lineRule="auto"/>
        <w:jc w:val="both"/>
      </w:pPr>
    </w:p>
    <w:p w:rsidR="00BA70C0" w:rsidRPr="005A4362" w:rsidRDefault="00BA70C0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Cs/>
          <w:i w:val="0"/>
          <w:iCs w:val="0"/>
          <w:sz w:val="24"/>
          <w:u w:val="none"/>
        </w:rPr>
      </w:pPr>
    </w:p>
    <w:p w:rsidR="00527CF7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lastRenderedPageBreak/>
        <w:t>§</w:t>
      </w:r>
      <w:r w:rsidR="00CC3B99" w:rsidRPr="005A4362">
        <w:rPr>
          <w:b/>
          <w:bCs/>
          <w:i w:val="0"/>
          <w:iCs w:val="0"/>
          <w:sz w:val="24"/>
          <w:u w:val="none"/>
        </w:rPr>
        <w:t xml:space="preserve"> 5. 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ŚWIETLICA I STOŁÓWKA SZKOLNA</w:t>
      </w:r>
    </w:p>
    <w:p w:rsidR="006B19D5" w:rsidRPr="005A4362" w:rsidRDefault="006B19D5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Cs/>
          <w:i w:val="0"/>
          <w:iCs w:val="0"/>
          <w:sz w:val="24"/>
          <w:u w:val="none"/>
        </w:rPr>
      </w:pPr>
    </w:p>
    <w:p w:rsidR="006B19D5" w:rsidRPr="005A4362" w:rsidRDefault="006B19D5" w:rsidP="006F1249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Regulamin świetlicy: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Świetlica obejmuje opieką </w:t>
      </w:r>
      <w:r w:rsidR="001A75AD" w:rsidRPr="005A4362">
        <w:t>dzieci dojeżdżające i miejscowe;</w:t>
      </w:r>
    </w:p>
    <w:p w:rsidR="00992D49" w:rsidRPr="005A4362" w:rsidRDefault="007F79EC" w:rsidP="006F1249">
      <w:pPr>
        <w:pStyle w:val="Standard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kern w:val="0"/>
        </w:rPr>
      </w:pPr>
      <w:bookmarkStart w:id="74" w:name="_Hlk499561279"/>
      <w:r w:rsidRPr="005A4362">
        <w:rPr>
          <w:kern w:val="0"/>
        </w:rPr>
        <w:t xml:space="preserve">1a) </w:t>
      </w:r>
      <w:r w:rsidR="00992D49" w:rsidRPr="005A4362">
        <w:rPr>
          <w:kern w:val="0"/>
        </w:rPr>
        <w:t xml:space="preserve">Świetlica zapewnia zajęcia świetlicowe uwzględniające potrzeby edukacyjne oraz rozwojowe dzieci, a także ich możliwości psychofizyczne, w szczególności zajęcia rozwijające zainteresowania uczniów, zajęcia zapewniające prawidłowy rozwój </w:t>
      </w:r>
      <w:r w:rsidRPr="005A4362">
        <w:rPr>
          <w:kern w:val="0"/>
        </w:rPr>
        <w:t>fizyczny oraz odrabianie lekcji;</w:t>
      </w:r>
    </w:p>
    <w:p w:rsidR="00992D49" w:rsidRPr="005A4362" w:rsidRDefault="007F79EC" w:rsidP="006F1249">
      <w:pPr>
        <w:pStyle w:val="Standard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 xml:space="preserve">1b) </w:t>
      </w:r>
      <w:r w:rsidR="00992D49" w:rsidRPr="005A4362">
        <w:rPr>
          <w:kern w:val="0"/>
        </w:rPr>
        <w:t>W świetlicy prowadzone są zajęcia w grupach wychowawczych.</w:t>
      </w:r>
      <w:r w:rsidR="006F1249" w:rsidRPr="005A4362">
        <w:rPr>
          <w:kern w:val="0"/>
        </w:rPr>
        <w:t xml:space="preserve"> </w:t>
      </w:r>
      <w:r w:rsidR="00992D49" w:rsidRPr="005A4362">
        <w:rPr>
          <w:kern w:val="0"/>
        </w:rPr>
        <w:t xml:space="preserve">Liczba uczniów </w:t>
      </w:r>
      <w:r w:rsidR="002C75D5">
        <w:rPr>
          <w:kern w:val="0"/>
        </w:rPr>
        <w:br/>
      </w:r>
      <w:r w:rsidR="00992D49" w:rsidRPr="005A4362">
        <w:rPr>
          <w:kern w:val="0"/>
        </w:rPr>
        <w:t>w gru</w:t>
      </w:r>
      <w:r w:rsidR="00527CF7" w:rsidRPr="005A4362">
        <w:rPr>
          <w:kern w:val="0"/>
        </w:rPr>
        <w:t>pie nie powinna przekraczać 25 będących pod opieką jednego nauczyciela;</w:t>
      </w:r>
    </w:p>
    <w:bookmarkEnd w:id="74"/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Świetlica jest miejscem wypoczynku, zabawy i nauki;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Obowiązkiem dziecka jest zgłosić opiekunowi swoje przybycie do świetlicy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Dziecko przebywające w</w:t>
      </w:r>
      <w:r w:rsidR="006F1249" w:rsidRPr="005A4362">
        <w:t xml:space="preserve"> </w:t>
      </w:r>
      <w:r w:rsidRPr="005A4362">
        <w:t>świetlicy zobowiązane jest do przestrzegania określonych zasad dotyczących przede wszystkim:</w:t>
      </w:r>
    </w:p>
    <w:p w:rsidR="006B19D5" w:rsidRPr="005A4362" w:rsidRDefault="006B19D5" w:rsidP="006F1249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bezpieczeństwa pobytu w świetlicy,</w:t>
      </w:r>
    </w:p>
    <w:p w:rsidR="006B19D5" w:rsidRPr="005A4362" w:rsidRDefault="006B19D5" w:rsidP="006F1249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kulturalnego zachowania,</w:t>
      </w:r>
    </w:p>
    <w:p w:rsidR="006B19D5" w:rsidRPr="005A4362" w:rsidRDefault="006B19D5" w:rsidP="006F1249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podstawowych zasad higieny,</w:t>
      </w:r>
    </w:p>
    <w:p w:rsidR="006B19D5" w:rsidRPr="005A4362" w:rsidRDefault="006B19D5" w:rsidP="006F1249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szanowania sprzętu stanowiącego wyposażenie świetlicy,</w:t>
      </w:r>
    </w:p>
    <w:p w:rsidR="006B19D5" w:rsidRPr="005A4362" w:rsidRDefault="006B19D5" w:rsidP="006F1249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wykonywania poleceń wychowawców;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Zachowanie dziecka w świetlicy ma wpływ na jego ocenę </w:t>
      </w:r>
      <w:r w:rsidRPr="005A4362">
        <w:rPr>
          <w:strike/>
        </w:rPr>
        <w:t>z</w:t>
      </w:r>
      <w:r w:rsidRPr="005A4362">
        <w:t xml:space="preserve"> zachowania wystawianą przez wychowawcę klasy;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przypadku, gdy zachowanie dziecka zagraża bezpieczeństwu innych dzieci oraz gdy zostały wyczerpane wszystkie środki zapobiegawcze (współpraca z rodzicami, pedagogiem szkolnym, dyrektorem szkoły), a zachowanie dziecka nie uległo zmianie – możliwość uczęszczania do świetlicy może zostać zawieszona;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 samodzielny powrót dziecka do domu konieczna jest pisemna zgoda rodziców;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Na obiad do stołówki szkolnej uczniowie udają się tylko pod opieką wychowawcy, </w:t>
      </w:r>
      <w:r w:rsidR="002C75D5">
        <w:br/>
      </w:r>
      <w:r w:rsidRPr="005A4362">
        <w:t>o ustalonej przez niego godzinie;</w:t>
      </w:r>
    </w:p>
    <w:p w:rsidR="006B19D5" w:rsidRPr="005A4362" w:rsidRDefault="006B19D5" w:rsidP="006F1249">
      <w:pPr>
        <w:numPr>
          <w:ilvl w:val="0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Wszystkie sprawy związane z funkcjonowaniem świetlicy rodzice mogą zgłaszać </w:t>
      </w:r>
      <w:r w:rsidR="002C75D5">
        <w:br/>
      </w:r>
      <w:r w:rsidRPr="005A4362">
        <w:t>i om</w:t>
      </w:r>
      <w:r w:rsidR="00276FA7" w:rsidRPr="005A4362">
        <w:t>awiać z</w:t>
      </w:r>
      <w:r w:rsidR="006F1249" w:rsidRPr="005A4362">
        <w:t xml:space="preserve"> </w:t>
      </w:r>
      <w:r w:rsidR="00276FA7" w:rsidRPr="005A4362">
        <w:t>wychowawcami świetlicy;</w:t>
      </w:r>
    </w:p>
    <w:p w:rsidR="006B19D5" w:rsidRPr="005A4362" w:rsidRDefault="00276FA7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10</w:t>
      </w:r>
      <w:r w:rsidR="006B19D5" w:rsidRPr="005A4362">
        <w:rPr>
          <w:kern w:val="0"/>
        </w:rPr>
        <w:t>) Stołówka szkolna jest miejscem spożywania posiłków przez uczniów i pracowników szkoły;</w:t>
      </w:r>
    </w:p>
    <w:p w:rsidR="006B19D5" w:rsidRPr="005A4362" w:rsidRDefault="00276FA7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11</w:t>
      </w:r>
      <w:r w:rsidR="006B19D5" w:rsidRPr="005A4362">
        <w:rPr>
          <w:kern w:val="0"/>
        </w:rPr>
        <w:t>) Do korzystania z posiłków uprawnieni są:</w:t>
      </w:r>
    </w:p>
    <w:p w:rsidR="006B19D5" w:rsidRPr="005A4362" w:rsidRDefault="006B19D5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a) uczniowie wnoszący opłaty indywidualne,</w:t>
      </w:r>
    </w:p>
    <w:p w:rsidR="006B19D5" w:rsidRPr="005A4362" w:rsidRDefault="006B19D5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b) uczniowie, których wyżywienie finansuje OPS,</w:t>
      </w:r>
    </w:p>
    <w:p w:rsidR="006B19D5" w:rsidRPr="005A4362" w:rsidRDefault="006B19D5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c) pracownicy zatrudnieni w szkole;</w:t>
      </w:r>
    </w:p>
    <w:p w:rsidR="006B19D5" w:rsidRPr="005A4362" w:rsidRDefault="00276FA7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12</w:t>
      </w:r>
      <w:r w:rsidR="006B19D5" w:rsidRPr="005A4362">
        <w:rPr>
          <w:kern w:val="0"/>
        </w:rPr>
        <w:t>) Posiłki wydawane są w ustalonych godzinach;</w:t>
      </w:r>
    </w:p>
    <w:p w:rsidR="006B19D5" w:rsidRPr="005A4362" w:rsidRDefault="00276FA7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13</w:t>
      </w:r>
      <w:r w:rsidR="006B19D5" w:rsidRPr="005A4362">
        <w:rPr>
          <w:kern w:val="0"/>
        </w:rPr>
        <w:t>) Opłaty</w:t>
      </w:r>
      <w:r w:rsidR="006F1249" w:rsidRPr="005A4362">
        <w:rPr>
          <w:kern w:val="0"/>
        </w:rPr>
        <w:t xml:space="preserve"> </w:t>
      </w:r>
      <w:r w:rsidR="006B19D5" w:rsidRPr="005A4362">
        <w:rPr>
          <w:kern w:val="0"/>
        </w:rPr>
        <w:t>za posiłki uiszcza się w sekretariacie szkoły w wyznaczonym terminie;</w:t>
      </w:r>
    </w:p>
    <w:p w:rsidR="006B19D5" w:rsidRDefault="00276FA7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>14</w:t>
      </w:r>
      <w:r w:rsidR="006B19D5" w:rsidRPr="005A4362">
        <w:rPr>
          <w:kern w:val="0"/>
        </w:rPr>
        <w:t>) W przypadku nieobecności ucznia w szkole dokonuje się odliczenia kosztów obiadów, pod warunkiem, że nastąpi zgłoszenie nieobecności na dzień przed datą obiadu do kierownika świetlicy. Zgłoszenie mo</w:t>
      </w:r>
      <w:r w:rsidRPr="005A4362">
        <w:rPr>
          <w:kern w:val="0"/>
        </w:rPr>
        <w:t>że być dokonywane telefonicznie.</w:t>
      </w:r>
    </w:p>
    <w:p w:rsidR="002C75D5" w:rsidRDefault="002C75D5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</w:p>
    <w:p w:rsidR="002C75D5" w:rsidRPr="005A4362" w:rsidRDefault="002C75D5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</w:p>
    <w:p w:rsidR="006B19D5" w:rsidRPr="005A4362" w:rsidRDefault="006B19D5" w:rsidP="006F1249">
      <w:pPr>
        <w:numPr>
          <w:ilvl w:val="0"/>
          <w:numId w:val="9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Procedura przyjmowania dzieci do świetlicy szkolnej:</w:t>
      </w:r>
    </w:p>
    <w:p w:rsidR="006B19D5" w:rsidRPr="005A4362" w:rsidRDefault="006B19D5" w:rsidP="006F1249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Rekrutacja dzieci do świetlicy szkolnej odbywa się w terminie do 20 września każdego roku</w:t>
      </w:r>
      <w:r w:rsidR="006F1249" w:rsidRPr="005A4362">
        <w:t xml:space="preserve"> </w:t>
      </w:r>
      <w:r w:rsidRPr="005A4362">
        <w:t>szkolnego;</w:t>
      </w:r>
    </w:p>
    <w:p w:rsidR="006B19D5" w:rsidRPr="005A4362" w:rsidRDefault="006B19D5" w:rsidP="006F1249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 świetlicy szkolnej przyjmowane są:</w:t>
      </w:r>
    </w:p>
    <w:p w:rsidR="006B19D5" w:rsidRPr="005A4362" w:rsidRDefault="006B19D5" w:rsidP="006F1249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dzieci miejscowe rodziców pracujących,</w:t>
      </w:r>
    </w:p>
    <w:p w:rsidR="006B19D5" w:rsidRPr="005A4362" w:rsidRDefault="006B19D5" w:rsidP="006F1249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dzieci dojeżdżające do szkoły z pobliskich miejscowości,</w:t>
      </w:r>
    </w:p>
    <w:p w:rsidR="006B19D5" w:rsidRPr="005A4362" w:rsidRDefault="006B19D5" w:rsidP="006F1249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dzieci, które nie uczęszczają na lekcje religii</w:t>
      </w:r>
      <w:r w:rsidR="00276FA7" w:rsidRPr="005A4362">
        <w:t>;</w:t>
      </w:r>
    </w:p>
    <w:p w:rsidR="006B19D5" w:rsidRPr="005A4362" w:rsidRDefault="006B19D5" w:rsidP="006F1249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Podstawowym warunkiem przyjęcia dzieci do świetlicy jest złożenie przez rodzica wypełnionego wniosku o p</w:t>
      </w:r>
      <w:r w:rsidR="00276FA7" w:rsidRPr="005A4362">
        <w:t>rzyjęcie w wyznaczonym terminie:</w:t>
      </w:r>
    </w:p>
    <w:p w:rsidR="006B19D5" w:rsidRPr="005A4362" w:rsidRDefault="006B19D5" w:rsidP="006F1249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wszystkich zmianach w danych zawartych we wniosku, dokonujących się w ciągu roku szkolnego, rodzic zobowiązany jest poinformować w formie pisemnej;</w:t>
      </w:r>
    </w:p>
    <w:p w:rsidR="006B19D5" w:rsidRPr="005A4362" w:rsidRDefault="006B19D5" w:rsidP="006F1249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Rodzice powinni zapoznać się i zaakceptować swoim podpisem regulamin świetlicy szkolnej;</w:t>
      </w:r>
    </w:p>
    <w:p w:rsidR="006B19D5" w:rsidRPr="005A4362" w:rsidRDefault="006B19D5" w:rsidP="006F1249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Wraz z wydanym wnioskiem rodzice otrzymują spis materiałów na wyprawkę, którą powinni zakupić i dostarczyć do świetlicy szkolnej;</w:t>
      </w:r>
    </w:p>
    <w:p w:rsidR="006B19D5" w:rsidRPr="005A4362" w:rsidRDefault="006B19D5" w:rsidP="006F1249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Kwalifikacji i przyjmowania uczniów do świetlicy dokonuje komisja powołana przez </w:t>
      </w:r>
      <w:r w:rsidR="00192A31" w:rsidRPr="005A4362">
        <w:t>Dyrektora</w:t>
      </w:r>
      <w:r w:rsidRPr="005A4362">
        <w:t xml:space="preserve"> szkoły:</w:t>
      </w:r>
    </w:p>
    <w:p w:rsidR="006B19D5" w:rsidRPr="005A4362" w:rsidRDefault="006B19D5" w:rsidP="006F1249">
      <w:pPr>
        <w:numPr>
          <w:ilvl w:val="0"/>
          <w:numId w:val="6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skład komisji wchodzą:</w:t>
      </w:r>
    </w:p>
    <w:p w:rsidR="006B19D5" w:rsidRPr="005A4362" w:rsidRDefault="006B19D5" w:rsidP="006F1249">
      <w:pPr>
        <w:numPr>
          <w:ilvl w:val="0"/>
          <w:numId w:val="6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</w:t>
      </w:r>
    </w:p>
    <w:p w:rsidR="006B19D5" w:rsidRPr="005A4362" w:rsidRDefault="006B19D5" w:rsidP="006F1249">
      <w:pPr>
        <w:numPr>
          <w:ilvl w:val="0"/>
          <w:numId w:val="6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wychowawcy świetlicy,</w:t>
      </w:r>
    </w:p>
    <w:p w:rsidR="006B19D5" w:rsidRPr="005A4362" w:rsidRDefault="006B19D5" w:rsidP="006F1249">
      <w:pPr>
        <w:numPr>
          <w:ilvl w:val="0"/>
          <w:numId w:val="6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pedagog szkolny.</w:t>
      </w:r>
    </w:p>
    <w:p w:rsidR="00CC3B99" w:rsidRPr="005A4362" w:rsidRDefault="00CC3B99" w:rsidP="006F1249">
      <w:pPr>
        <w:pStyle w:val="Standard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5A4362">
        <w:rPr>
          <w:kern w:val="0"/>
        </w:rPr>
        <w:tab/>
      </w:r>
    </w:p>
    <w:p w:rsidR="00D10913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§</w:t>
      </w:r>
      <w:r w:rsidR="00CC3B99" w:rsidRPr="005A4362">
        <w:rPr>
          <w:b/>
          <w:bCs/>
          <w:i w:val="0"/>
          <w:iCs w:val="0"/>
          <w:sz w:val="24"/>
          <w:u w:val="none"/>
        </w:rPr>
        <w:t xml:space="preserve"> 6.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</w:rPr>
      </w:pPr>
      <w:r w:rsidRPr="005A4362">
        <w:rPr>
          <w:b/>
          <w:bCs/>
          <w:i w:val="0"/>
          <w:iCs w:val="0"/>
          <w:sz w:val="24"/>
          <w:u w:val="none"/>
        </w:rPr>
        <w:t>ZESPOŁY PRACUJĄCE W SZKOLE I ZASADY ICH PRACY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W szkole działają następujące zespoły nauczycielskie: oddziałowe, wychowawcze, przedmiotowe, problemowo – zadaniowe.</w:t>
      </w:r>
    </w:p>
    <w:p w:rsidR="00CC3B99" w:rsidRPr="005A4362" w:rsidRDefault="00CC3B99" w:rsidP="006F1249">
      <w:pPr>
        <w:tabs>
          <w:tab w:val="left" w:pos="284"/>
          <w:tab w:val="left" w:pos="426"/>
          <w:tab w:val="left" w:pos="663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Wszystkie zebrania</w:t>
      </w:r>
      <w:r w:rsidR="006F7B6D" w:rsidRPr="005A4362">
        <w:t>.</w:t>
      </w:r>
      <w:r w:rsidRPr="005A4362">
        <w:t xml:space="preserve"> </w:t>
      </w:r>
      <w:r w:rsidRPr="005A4362">
        <w:tab/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3. Plany działania wszystkich zespołów powinny być opracowane do końca września, </w:t>
      </w:r>
      <w:r w:rsidR="002C75D5">
        <w:br/>
      </w:r>
      <w:r w:rsidRPr="005A4362">
        <w:t>a dokumenty przekazane dyrektorowi Szkoły.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rPr>
          <w:bCs/>
          <w:i w:val="0"/>
          <w:iCs w:val="0"/>
          <w:sz w:val="24"/>
          <w:u w:val="none"/>
        </w:rPr>
      </w:pPr>
    </w:p>
    <w:p w:rsidR="00D10913" w:rsidRPr="005A4362" w:rsidRDefault="00276FA7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5A4362">
        <w:rPr>
          <w:b/>
          <w:bCs/>
        </w:rPr>
        <w:t>§ 7</w:t>
      </w:r>
      <w:r w:rsidR="00D10913" w:rsidRPr="005A4362">
        <w:rPr>
          <w:b/>
          <w:bCs/>
        </w:rPr>
        <w:t>.</w:t>
      </w:r>
    </w:p>
    <w:p w:rsidR="00CC3B99" w:rsidRPr="005A4362" w:rsidRDefault="00D1091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ZESPOŁY ODDZIAŁOWE</w:t>
      </w:r>
    </w:p>
    <w:p w:rsidR="00CC3B99" w:rsidRPr="005A4362" w:rsidRDefault="00CC3B99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CC3B99" w:rsidRPr="005A4362" w:rsidRDefault="00CC3B99" w:rsidP="006F1249">
      <w:pPr>
        <w:pStyle w:val="Stopka"/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1. Liczba zespołów oddziałowych jest równa ilości oddziałów w danym roku szkolnym. Zespół tworzą nauczyciele prowadzący zajęcia w danym oddziale.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2. Zadania zespołu to: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6F1249" w:rsidRPr="005A4362">
        <w:t xml:space="preserve"> </w:t>
      </w:r>
      <w:r w:rsidRPr="005A4362">
        <w:t xml:space="preserve">ustalenie sposobów realizacji programów nauczania dla danego oddziału oraz ewentualnego ich modyfikowania w razie potrzeby;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 korelowanie treści programowych przedmiotów, w trakcie realizacji i porozumiewanie się co do wymagań oraz organizowanie mierzenia osiągnięć uczniów;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3)</w:t>
      </w:r>
      <w:r w:rsidR="006F1249" w:rsidRPr="005A4362">
        <w:t xml:space="preserve"> </w:t>
      </w:r>
      <w:r w:rsidRPr="005A4362">
        <w:t xml:space="preserve">uzgodnienie harmonogramu prac kontrolnych z poszczególnych przedmiotów w danym </w:t>
      </w:r>
      <w:r w:rsidR="00B87DB9" w:rsidRPr="005A4362">
        <w:t>pół</w:t>
      </w:r>
      <w:r w:rsidR="00F70FBB" w:rsidRPr="005A4362">
        <w:t>roczu</w:t>
      </w:r>
      <w:r w:rsidRPr="005A4362">
        <w:t xml:space="preserve"> (nie więcej niż dwie prace w tygodniu);</w:t>
      </w:r>
    </w:p>
    <w:p w:rsidR="00CC3B99" w:rsidRPr="005A4362" w:rsidRDefault="00CC3B99" w:rsidP="006F1249">
      <w:pPr>
        <w:tabs>
          <w:tab w:val="left" w:pos="284"/>
          <w:tab w:val="left" w:pos="426"/>
          <w:tab w:val="right" w:pos="907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4) </w:t>
      </w:r>
      <w:r w:rsidR="008D49E1" w:rsidRPr="005A4362">
        <w:t>(uczylono).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3. W ciągu roku szkolnego powinny się odbyć przynajmniej dwa spotkania zespołu, w tym jedno we</w:t>
      </w:r>
      <w:r w:rsidR="006F1249" w:rsidRPr="005A4362">
        <w:t xml:space="preserve"> </w:t>
      </w:r>
      <w:r w:rsidRPr="005A4362">
        <w:t>wrześniu. pedagogicznych, opi</w:t>
      </w:r>
      <w:r w:rsidR="00276FA7" w:rsidRPr="005A4362">
        <w:t>ekuńczych</w:t>
      </w:r>
      <w:r w:rsidR="006F1249" w:rsidRPr="005A4362">
        <w:t xml:space="preserve"> </w:t>
      </w:r>
      <w:r w:rsidR="00276FA7" w:rsidRPr="005A4362">
        <w:t xml:space="preserve">i profilaktycznych.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4. Pracą zespołu kieruje wychowawca klasy.</w:t>
      </w:r>
      <w:r w:rsidR="006F1249" w:rsidRPr="005A4362">
        <w:t xml:space="preserve"> 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Cs/>
          <w:i w:val="0"/>
          <w:iCs w:val="0"/>
          <w:sz w:val="24"/>
          <w:u w:val="none"/>
        </w:rPr>
      </w:pPr>
    </w:p>
    <w:p w:rsidR="00D10913" w:rsidRPr="005A4362" w:rsidRDefault="00276FA7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  <w:bCs/>
          <w:iCs/>
        </w:rPr>
        <w:t>§</w:t>
      </w:r>
      <w:r w:rsidR="005A4362">
        <w:rPr>
          <w:b/>
          <w:bCs/>
          <w:iCs/>
        </w:rPr>
        <w:t xml:space="preserve"> </w:t>
      </w:r>
      <w:r w:rsidR="00853903" w:rsidRPr="005A4362">
        <w:rPr>
          <w:b/>
          <w:bCs/>
          <w:iCs/>
        </w:rPr>
        <w:t>8</w:t>
      </w:r>
      <w:r w:rsidR="00CC3B99" w:rsidRPr="005A4362">
        <w:rPr>
          <w:b/>
        </w:rPr>
        <w:t>.</w:t>
      </w:r>
    </w:p>
    <w:p w:rsidR="00276FA7" w:rsidRPr="005A4362" w:rsidRDefault="00276FA7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ZESP</w:t>
      </w:r>
      <w:r w:rsidR="00D10913" w:rsidRPr="005A4362">
        <w:rPr>
          <w:b/>
        </w:rPr>
        <w:t>ÓŁ PROFILAKTYCZNO - WYCHOWAWCZY</w:t>
      </w:r>
    </w:p>
    <w:p w:rsidR="00CC3B99" w:rsidRPr="005A4362" w:rsidRDefault="006F124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 W skład zespołu profilaktyczno-wychowawczego wchodzą wychowawcy klas, pedagog szkolny i wicedyrektor i dyrektor szkoły. Członkowie zespołu</w:t>
      </w:r>
      <w:r w:rsidR="006F1249" w:rsidRPr="005A4362">
        <w:t xml:space="preserve"> </w:t>
      </w:r>
      <w:r w:rsidRPr="005A4362">
        <w:t>profilaktyczno-wychowawczego wybierają s</w:t>
      </w:r>
      <w:r w:rsidR="00276FA7" w:rsidRPr="005A4362">
        <w:t>pośród siebie przewodniczącego.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2. Zadania zespołu to: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 analizowanie i ocena realizacji programów wychowawczych, które powinny być zgodne z</w:t>
      </w:r>
      <w:r w:rsidR="006F1249" w:rsidRPr="005A4362">
        <w:t xml:space="preserve"> </w:t>
      </w:r>
      <w:r w:rsidRPr="005A4362">
        <w:t>oczekiwaniami i</w:t>
      </w:r>
      <w:r w:rsidR="006F1249" w:rsidRPr="005A4362">
        <w:t xml:space="preserve"> </w:t>
      </w:r>
      <w:r w:rsidRPr="005A4362">
        <w:t>potrzebami zarówno nauczycieli, uczniów, jak i rodziców oraz uwzględniać założenia programu</w:t>
      </w:r>
      <w:r w:rsidR="006F1249" w:rsidRPr="005A4362">
        <w:t xml:space="preserve"> </w:t>
      </w:r>
      <w:r w:rsidRPr="005A4362">
        <w:t xml:space="preserve">wychowawczego Szkoły;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2) ocenianie efektów pracy wychowawczej;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3) ustalenie ramowych kryteriów oceny zachowania u</w:t>
      </w:r>
      <w:r w:rsidR="00B77B37" w:rsidRPr="005A4362">
        <w:t xml:space="preserve">czniów na danym poziomie klas.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3.</w:t>
      </w:r>
      <w:r w:rsidR="00B77B37" w:rsidRPr="005A4362">
        <w:t xml:space="preserve"> </w:t>
      </w:r>
      <w:r w:rsidRPr="005A4362">
        <w:t>Zespoły spotykają się jeden raz w</w:t>
      </w:r>
      <w:r w:rsidR="00F70FBB" w:rsidRPr="005A4362">
        <w:t xml:space="preserve"> półroczu</w:t>
      </w:r>
      <w:r w:rsidRPr="005A4362">
        <w:t xml:space="preserve"> lub częściej (w razie zaistniałych problemów wychowawczych) z</w:t>
      </w:r>
      <w:r w:rsidR="006F1249" w:rsidRPr="005A4362">
        <w:t xml:space="preserve"> </w:t>
      </w:r>
      <w:r w:rsidRPr="005A4362">
        <w:t xml:space="preserve">inicjatywy pedagoga lub </w:t>
      </w:r>
      <w:r w:rsidR="00192A31" w:rsidRPr="005A4362">
        <w:t>Dyrektora</w:t>
      </w:r>
      <w:r w:rsidRPr="005A4362">
        <w:t xml:space="preserve"> Szkoły. 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Cs/>
          <w:i w:val="0"/>
          <w:iCs w:val="0"/>
          <w:sz w:val="24"/>
          <w:u w:val="none"/>
        </w:rPr>
      </w:pPr>
    </w:p>
    <w:p w:rsidR="00D10913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 9.</w:t>
      </w:r>
    </w:p>
    <w:p w:rsidR="00CC3B99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ZESPOŁY PRZEDMIOTOWE</w:t>
      </w:r>
    </w:p>
    <w:p w:rsidR="00C86919" w:rsidRPr="005A4362" w:rsidRDefault="00C8691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CC3B99" w:rsidRPr="005A4362" w:rsidRDefault="00CC3B99" w:rsidP="006F1249">
      <w:pPr>
        <w:numPr>
          <w:ilvl w:val="3"/>
          <w:numId w:val="6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 szkole działają następujące zespoły przedmiotowe: </w:t>
      </w:r>
    </w:p>
    <w:p w:rsidR="00CC3B99" w:rsidRPr="005A4362" w:rsidRDefault="00CC3B99" w:rsidP="006F1249">
      <w:pPr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edukacji wczesnoszkolnej;</w:t>
      </w:r>
    </w:p>
    <w:p w:rsidR="00CC3B99" w:rsidRPr="005A4362" w:rsidRDefault="00CC3B99" w:rsidP="006F1249">
      <w:pPr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humanistyczny;</w:t>
      </w:r>
    </w:p>
    <w:p w:rsidR="00CC3B99" w:rsidRPr="005A4362" w:rsidRDefault="00CC3B99" w:rsidP="006F1249">
      <w:pPr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matematyczno - przyrodniczy;</w:t>
      </w:r>
    </w:p>
    <w:p w:rsidR="00CC3B99" w:rsidRPr="005A4362" w:rsidRDefault="00CC3B99" w:rsidP="006F1249">
      <w:pPr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artystyczny;</w:t>
      </w:r>
    </w:p>
    <w:p w:rsidR="00CC3B99" w:rsidRPr="005A4362" w:rsidRDefault="00853903" w:rsidP="006F1249">
      <w:pPr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kultury fizycznej.</w:t>
      </w:r>
    </w:p>
    <w:p w:rsidR="00CC3B99" w:rsidRPr="005A4362" w:rsidRDefault="00CC3B99" w:rsidP="006F1249">
      <w:pPr>
        <w:pStyle w:val="Tekstpodstawowywcity"/>
        <w:numPr>
          <w:ilvl w:val="3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</w:rPr>
      </w:pPr>
      <w:r w:rsidRPr="005A4362">
        <w:rPr>
          <w:i w:val="0"/>
          <w:sz w:val="24"/>
          <w:u w:val="none"/>
        </w:rPr>
        <w:t>Zespół przedmiotowy tworzą nauczyciele danych przedmiotów, którzy wybierają przewodniczącego na dany rok szkolny</w:t>
      </w:r>
      <w:r w:rsidR="00853903" w:rsidRPr="005A4362">
        <w:rPr>
          <w:i w:val="0"/>
          <w:sz w:val="24"/>
          <w:u w:val="none"/>
          <w:lang w:val="pl-PL"/>
        </w:rPr>
        <w:t>.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3.</w:t>
      </w:r>
      <w:r w:rsidR="006F1249" w:rsidRPr="005A4362">
        <w:t xml:space="preserve"> </w:t>
      </w:r>
      <w:r w:rsidRPr="005A4362">
        <w:t>Każdy z nauczycieli należy do j</w:t>
      </w:r>
      <w:r w:rsidR="00853903" w:rsidRPr="005A4362">
        <w:t xml:space="preserve">ednego zespołu przedmiotowego.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4. Zadania zespołu to: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6F1249" w:rsidRPr="005A4362">
        <w:t xml:space="preserve"> </w:t>
      </w:r>
      <w:r w:rsidRPr="005A4362">
        <w:t xml:space="preserve">ustalenie szkolnego programu nauczania danego przedmiotu oraz dobór podręczników;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Pr="005A4362">
        <w:t xml:space="preserve">zaplanowanie przedsięwzięć pozalekcyjnych związanych z danym przedmiotem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takich jak: wystawy, konkursy, inscenizacje, wycieczki;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3)</w:t>
      </w:r>
      <w:r w:rsidR="00C57E4A" w:rsidRPr="005A4362">
        <w:t xml:space="preserve"> </w:t>
      </w:r>
      <w:r w:rsidRPr="005A4362">
        <w:t>ustalanie terminów, zakresu materiału i przeprowadzanie sprawdzianów</w:t>
      </w:r>
      <w:r w:rsidR="006F1249" w:rsidRPr="005A4362">
        <w:t xml:space="preserve">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diagnostycznych i</w:t>
      </w:r>
      <w:r w:rsidR="00E624F2" w:rsidRPr="005A4362">
        <w:t xml:space="preserve"> rocznych</w:t>
      </w:r>
      <w:r w:rsidRPr="005A4362">
        <w:t xml:space="preserve"> oraz opracowanie ich wyników;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4)nadzorowanie przygotowań uczniów do olimpiad, konkursów, sprawdzianów;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5)udział przedstawicieli zespołu</w:t>
      </w:r>
      <w:r w:rsidR="00853903" w:rsidRPr="005A4362">
        <w:t xml:space="preserve"> w konferencjach metodycznych. </w:t>
      </w:r>
    </w:p>
    <w:p w:rsidR="00CC3B99" w:rsidRPr="005A4362" w:rsidRDefault="00CC3B99" w:rsidP="006F1249">
      <w:pPr>
        <w:numPr>
          <w:ilvl w:val="0"/>
          <w:numId w:val="9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Zespoły przedmiotowe spotykają się przynajmniej dwa razy w</w:t>
      </w:r>
      <w:r w:rsidR="00F70FBB" w:rsidRPr="005A4362">
        <w:t xml:space="preserve"> półroczu</w:t>
      </w:r>
      <w:r w:rsidRPr="005A4362">
        <w:t xml:space="preserve">. Pierwsze </w:t>
      </w:r>
    </w:p>
    <w:p w:rsidR="00CC3B99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zebranie zespołu odbywa się we wrześniu. Na ostatnim zebraniu zespół powinien wypracować wnioski do pracy w przyszłym roku szkolnym. </w:t>
      </w:r>
    </w:p>
    <w:p w:rsidR="002C75D5" w:rsidRDefault="002C75D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2C75D5" w:rsidRPr="005A4362" w:rsidRDefault="002C75D5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D10913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  <w:bCs/>
          <w:iCs/>
        </w:rPr>
        <w:t>§ 10</w:t>
      </w:r>
      <w:r w:rsidR="00D10913" w:rsidRPr="005A4362">
        <w:rPr>
          <w:b/>
        </w:rPr>
        <w:t>.</w:t>
      </w:r>
    </w:p>
    <w:p w:rsidR="00CC3B99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ZESPOŁY PROBLEMOWE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1. Zespoły te zostają powołane w razie zaistniałych potrzeb przez </w:t>
      </w:r>
      <w:r w:rsidR="00192A31" w:rsidRPr="005A4362">
        <w:t>Dyrektora</w:t>
      </w:r>
      <w:r w:rsidRPr="005A4362">
        <w:t xml:space="preserve"> Szkoły.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 Pracą zespołu kieruje przewodniczący wskazany</w:t>
      </w:r>
      <w:r w:rsidR="006F1249" w:rsidRPr="005A4362">
        <w:t xml:space="preserve"> </w:t>
      </w:r>
      <w:r w:rsidRPr="005A4362">
        <w:t xml:space="preserve">przez </w:t>
      </w:r>
      <w:r w:rsidR="00192A31" w:rsidRPr="005A4362">
        <w:t>Dyrektora</w:t>
      </w:r>
      <w:r w:rsidRPr="005A4362">
        <w:t xml:space="preserve"> Szkoły. </w:t>
      </w: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3. Przewodniczący ustala harmonogram spotkań i przydziela członkom zespołu opracowanie poszczególnych</w:t>
      </w:r>
      <w:r w:rsidR="006F1249" w:rsidRPr="005A4362">
        <w:t xml:space="preserve"> </w:t>
      </w:r>
      <w:r w:rsidRPr="005A4362">
        <w:t xml:space="preserve">zadań. </w:t>
      </w:r>
    </w:p>
    <w:p w:rsidR="00853903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D10913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  <w:bCs/>
          <w:iCs/>
        </w:rPr>
        <w:t>§ 11</w:t>
      </w:r>
      <w:r w:rsidRPr="005A4362">
        <w:rPr>
          <w:b/>
        </w:rPr>
        <w:t xml:space="preserve">. </w:t>
      </w:r>
    </w:p>
    <w:p w:rsidR="002941AC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ZESPÓŁ DS. KLASY INTEGRACYJNEJ</w:t>
      </w:r>
    </w:p>
    <w:p w:rsidR="00C86919" w:rsidRPr="005A4362" w:rsidRDefault="00C8691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2941AC" w:rsidRPr="005A4362" w:rsidRDefault="002941A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</w:t>
      </w:r>
      <w:r w:rsidR="00B77B37" w:rsidRPr="005A4362">
        <w:t xml:space="preserve"> </w:t>
      </w:r>
      <w:r w:rsidRPr="005A4362">
        <w:t xml:space="preserve">W skład zespołu wchodzi wychowawca klasy integracyjnej, nauczyciel </w:t>
      </w:r>
      <w:r w:rsidR="00853903" w:rsidRPr="005A4362">
        <w:t xml:space="preserve">wspomagający </w:t>
      </w:r>
      <w:r w:rsidR="002C75D5">
        <w:br/>
      </w:r>
      <w:r w:rsidR="00853903" w:rsidRPr="005A4362">
        <w:t>i pedagog szkolny.</w:t>
      </w:r>
    </w:p>
    <w:p w:rsidR="002941AC" w:rsidRPr="005A4362" w:rsidRDefault="002941A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2.</w:t>
      </w:r>
      <w:r w:rsidR="00B77B37" w:rsidRPr="005A4362">
        <w:t xml:space="preserve"> </w:t>
      </w:r>
      <w:r w:rsidRPr="005A4362">
        <w:t>Zadania zespołu:</w:t>
      </w:r>
    </w:p>
    <w:p w:rsidR="002941AC" w:rsidRPr="005A4362" w:rsidRDefault="002941A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</w:t>
      </w:r>
      <w:r w:rsidR="006F1249" w:rsidRPr="005A4362">
        <w:t xml:space="preserve"> </w:t>
      </w:r>
      <w:r w:rsidR="00253B6C" w:rsidRPr="005A4362">
        <w:t>O</w:t>
      </w:r>
      <w:r w:rsidRPr="005A4362">
        <w:t>rganizowanie naboru do klasy integracyjnej</w:t>
      </w:r>
      <w:r w:rsidR="00B77B37" w:rsidRPr="005A4362">
        <w:t>;</w:t>
      </w:r>
    </w:p>
    <w:p w:rsidR="002941AC" w:rsidRPr="005A4362" w:rsidRDefault="002941A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2)</w:t>
      </w:r>
      <w:r w:rsidR="006F1249" w:rsidRPr="005A4362">
        <w:t xml:space="preserve"> </w:t>
      </w:r>
      <w:r w:rsidR="00253B6C" w:rsidRPr="005A4362">
        <w:t>R</w:t>
      </w:r>
      <w:r w:rsidRPr="005A4362">
        <w:t>ozpoznawanie specjalnych potrzeb uczniów niepełnosprawnych</w:t>
      </w:r>
      <w:r w:rsidR="00B77B37" w:rsidRPr="005A4362">
        <w:t>;</w:t>
      </w:r>
    </w:p>
    <w:p w:rsidR="002941AC" w:rsidRPr="005A4362" w:rsidRDefault="00253B6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3)</w:t>
      </w:r>
      <w:r w:rsidR="006F1249" w:rsidRPr="005A4362">
        <w:t xml:space="preserve"> </w:t>
      </w:r>
      <w:r w:rsidRPr="005A4362">
        <w:t>A</w:t>
      </w:r>
      <w:r w:rsidR="002941AC" w:rsidRPr="005A4362">
        <w:t>naliza dokumentacji uczniów o specjalnych potrzebach (opinii, orzeczeń z PPP,</w:t>
      </w:r>
    </w:p>
    <w:p w:rsidR="00B65B13" w:rsidRPr="005A4362" w:rsidRDefault="00B65B1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zaświadczeń lekarskich i innych)</w:t>
      </w:r>
      <w:r w:rsidR="00B77B37" w:rsidRPr="005A4362">
        <w:t>;</w:t>
      </w:r>
    </w:p>
    <w:p w:rsidR="00B65B13" w:rsidRPr="005A4362" w:rsidRDefault="00253B6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4)</w:t>
      </w:r>
      <w:r w:rsidR="00B77B37" w:rsidRPr="005A4362">
        <w:t xml:space="preserve"> </w:t>
      </w:r>
      <w:r w:rsidRPr="005A4362">
        <w:t>W</w:t>
      </w:r>
      <w:r w:rsidR="00B65B13" w:rsidRPr="005A4362">
        <w:t>spomaganie uczniów niepełnosprawnych w procesie ich kształcenia</w:t>
      </w:r>
      <w:r w:rsidR="00B77B37" w:rsidRPr="005A4362">
        <w:t>;</w:t>
      </w:r>
    </w:p>
    <w:p w:rsidR="00B65B13" w:rsidRPr="005A4362" w:rsidRDefault="00253B6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5)</w:t>
      </w:r>
      <w:r w:rsidR="00B77B37" w:rsidRPr="005A4362">
        <w:t xml:space="preserve"> </w:t>
      </w:r>
      <w:r w:rsidRPr="005A4362">
        <w:t>O</w:t>
      </w:r>
      <w:r w:rsidR="00B65B13" w:rsidRPr="005A4362">
        <w:t>rganizowanie i zapewnienie właściwych warunków n</w:t>
      </w:r>
      <w:r w:rsidR="00B77B37" w:rsidRPr="005A4362">
        <w:t>auki dzieciom w klasie integra</w:t>
      </w:r>
      <w:r w:rsidRPr="005A4362">
        <w:t>c</w:t>
      </w:r>
      <w:r w:rsidR="00B65B13" w:rsidRPr="005A4362">
        <w:t>yjnej</w:t>
      </w:r>
      <w:r w:rsidR="00B77B37" w:rsidRPr="005A4362">
        <w:t>;</w:t>
      </w:r>
    </w:p>
    <w:p w:rsidR="00B65B13" w:rsidRPr="005A4362" w:rsidRDefault="00B65B1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6)</w:t>
      </w:r>
      <w:r w:rsidR="00B77B37" w:rsidRPr="005A4362">
        <w:t xml:space="preserve"> </w:t>
      </w:r>
      <w:r w:rsidRPr="005A4362">
        <w:t xml:space="preserve">Modyfikowanie zadań programowych. Dostosowanie </w:t>
      </w:r>
      <w:r w:rsidR="00D10913" w:rsidRPr="005A4362">
        <w:t xml:space="preserve">zakresu materiału, metod i form </w:t>
      </w:r>
      <w:r w:rsidRPr="005A4362">
        <w:t>pracy na lekcji, pracy rewalidacyjnej i terapeutycznej</w:t>
      </w:r>
      <w:r w:rsidR="00B77B37" w:rsidRPr="005A4362">
        <w:t>;</w:t>
      </w:r>
    </w:p>
    <w:p w:rsidR="00B65B13" w:rsidRPr="005A4362" w:rsidRDefault="00253B6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7)</w:t>
      </w:r>
      <w:r w:rsidR="00B77B37" w:rsidRPr="005A4362">
        <w:t xml:space="preserve"> </w:t>
      </w:r>
      <w:r w:rsidRPr="005A4362">
        <w:t>T</w:t>
      </w:r>
      <w:r w:rsidR="00B65B13" w:rsidRPr="005A4362">
        <w:t>worzenie oraz ewaluacja indywidualnych program</w:t>
      </w:r>
      <w:r w:rsidR="00D10913" w:rsidRPr="005A4362">
        <w:t xml:space="preserve">ów edukacyjno – terapeutycznych </w:t>
      </w:r>
      <w:r w:rsidR="00B65B13" w:rsidRPr="005A4362">
        <w:t>dla uczniów z uwzględnieniem ich specyficznych potrzeb i możliwości intelektualnych</w:t>
      </w:r>
      <w:r w:rsidR="00B77B37" w:rsidRPr="005A4362">
        <w:t>;</w:t>
      </w:r>
    </w:p>
    <w:p w:rsidR="00B65B13" w:rsidRPr="005A4362" w:rsidRDefault="00253B6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8)</w:t>
      </w:r>
      <w:r w:rsidR="00B77B37" w:rsidRPr="005A4362">
        <w:t xml:space="preserve"> </w:t>
      </w:r>
      <w:r w:rsidRPr="005A4362">
        <w:t>T</w:t>
      </w:r>
      <w:r w:rsidR="00B65B13" w:rsidRPr="005A4362">
        <w:t>worzenie oraz ewaluacja indywidualnych program</w:t>
      </w:r>
      <w:r w:rsidRPr="005A4362">
        <w:t>ó</w:t>
      </w:r>
      <w:r w:rsidR="00B65B13" w:rsidRPr="005A4362">
        <w:t>w rewalidacji uczniów niepełno-</w:t>
      </w:r>
    </w:p>
    <w:p w:rsidR="00B65B13" w:rsidRPr="005A4362" w:rsidRDefault="00253B6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</w:t>
      </w:r>
      <w:r w:rsidR="00B65B13" w:rsidRPr="005A4362">
        <w:t>prawnych</w:t>
      </w:r>
      <w:r w:rsidR="00B77B37" w:rsidRPr="005A4362">
        <w:t>;</w:t>
      </w:r>
    </w:p>
    <w:p w:rsidR="00B65B13" w:rsidRPr="005A4362" w:rsidRDefault="00B65B1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9)</w:t>
      </w:r>
      <w:r w:rsidR="00B77B37" w:rsidRPr="005A4362">
        <w:t xml:space="preserve"> </w:t>
      </w:r>
      <w:r w:rsidRPr="005A4362">
        <w:t xml:space="preserve">Rozwiązywanie problemów związanych z edukacją i wychowaniem w klasie </w:t>
      </w:r>
      <w:r w:rsidR="00253B6C" w:rsidRPr="005A4362">
        <w:t>integrac</w:t>
      </w:r>
      <w:r w:rsidRPr="005A4362">
        <w:t>yjnej</w:t>
      </w:r>
      <w:r w:rsidR="00253B6C" w:rsidRPr="005A4362">
        <w:t>.</w:t>
      </w:r>
    </w:p>
    <w:p w:rsidR="002941AC" w:rsidRPr="005A4362" w:rsidRDefault="002941AC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853903" w:rsidRPr="005A4362" w:rsidRDefault="0085390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  <w:bCs/>
          <w:iCs/>
        </w:rPr>
        <w:t>§ 12</w:t>
      </w:r>
      <w:r w:rsidRPr="005A4362">
        <w:rPr>
          <w:b/>
        </w:rPr>
        <w:t>.</w:t>
      </w:r>
    </w:p>
    <w:p w:rsidR="00C86919" w:rsidRPr="005A4362" w:rsidRDefault="00C8691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CC3B99" w:rsidRPr="005A4362" w:rsidRDefault="00CC3B9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Szkole mogą działać stowarzyszenia, organizacje i fundacje, których celem statutowym jest działalność</w:t>
      </w:r>
      <w:r w:rsidR="006F1249" w:rsidRPr="005A4362">
        <w:t xml:space="preserve"> </w:t>
      </w:r>
      <w:r w:rsidRPr="005A4362">
        <w:t>wychowawcza albo rozszerzanie i wzbogacanie form działalności dydaktycznej, wychowawczej</w:t>
      </w:r>
      <w:r w:rsidR="006F1249" w:rsidRPr="005A4362">
        <w:t xml:space="preserve"> </w:t>
      </w:r>
      <w:r w:rsidRPr="005A4362">
        <w:t>i opiekuńczej Szkoły.</w:t>
      </w:r>
      <w:r w:rsidR="006F1249" w:rsidRPr="005A4362">
        <w:t xml:space="preserve"> </w:t>
      </w:r>
      <w:r w:rsidRPr="005A4362">
        <w:t>Zgodę na podjęcie działalności przez stowarzyszenia i organizacje wyraża Dyrektor Szkoły po uprzednim uzgodnieniu warunków tej działalności oraz po uzyskaniu pozytywnej</w:t>
      </w:r>
      <w:r w:rsidR="006F1249" w:rsidRPr="005A4362">
        <w:t xml:space="preserve"> </w:t>
      </w:r>
      <w:r w:rsidRPr="005A4362">
        <w:t>opinii Rady Rodziców i Rady Szkoły.</w:t>
      </w:r>
    </w:p>
    <w:p w:rsidR="00CC3B99" w:rsidRPr="005A4362" w:rsidRDefault="00CC3B99" w:rsidP="006F1249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rPr>
          <w:bCs/>
          <w:i w:val="0"/>
          <w:iCs w:val="0"/>
          <w:sz w:val="24"/>
          <w:u w:val="none"/>
          <w:lang w:val="pl-PL"/>
        </w:rPr>
      </w:pPr>
    </w:p>
    <w:p w:rsidR="0040659D" w:rsidRPr="005A4362" w:rsidRDefault="0040659D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  <w:bookmarkStart w:id="75" w:name="_Hlk499561306"/>
      <w:r w:rsidRPr="005A4362">
        <w:rPr>
          <w:b/>
          <w:bCs/>
          <w:i w:val="0"/>
          <w:iCs w:val="0"/>
          <w:sz w:val="24"/>
          <w:u w:val="none"/>
          <w:lang w:val="pl-PL"/>
        </w:rPr>
        <w:t>§ 12a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  <w:r w:rsidRPr="005A4362">
        <w:rPr>
          <w:b/>
          <w:bCs/>
          <w:i w:val="0"/>
          <w:iCs w:val="0"/>
          <w:sz w:val="24"/>
          <w:u w:val="none"/>
          <w:lang w:val="pl-PL"/>
        </w:rPr>
        <w:t>ORGANIZACJA WOLONTARIATU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 xml:space="preserve">1. W szkole może być prowadzona za zgodą rodziców działalność dydaktyczno-wychowawcza i opiekuńcza na zasadach wolontariatu pod nadzorem merytorycznym </w:t>
      </w:r>
      <w:r w:rsidR="002C75D5">
        <w:rPr>
          <w:bCs/>
          <w:i w:val="0"/>
          <w:iCs w:val="0"/>
          <w:sz w:val="24"/>
          <w:u w:val="none"/>
          <w:lang w:val="pl-PL"/>
        </w:rPr>
        <w:br/>
      </w:r>
      <w:r w:rsidRPr="005A4362">
        <w:rPr>
          <w:bCs/>
          <w:i w:val="0"/>
          <w:iCs w:val="0"/>
          <w:sz w:val="24"/>
          <w:u w:val="none"/>
          <w:lang w:val="pl-PL"/>
        </w:rPr>
        <w:t>i metodycznym Dyrektora szkoły.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lastRenderedPageBreak/>
        <w:t>2. Cele i sposoby działania: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1) zapoznanie uczniów z ideą wolontariatu, zaangażowanie ludzi młodych do czynnej, dobrowolnej i bezinteresownej pomocy innym;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2) rozwijanie postawy życzliwości, zaangażowania, otwartości i wrażliwości na potrzeby innych;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3) działanie w obszarze pomocy koleżeńskiej oraz życia społecznego i środowiska naturalnego;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4) wypracowanie systemu włączania młodzieży do bezinteresownych działań, wykorzystanie ich umiejętności i zapału w pracach na rzecz szkoły oraz środowisk oczekujących pomocy;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5) wspieranie ciekawych inicjatyw młodzieży szkolnej;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6) promocja idei wolontariatu w szkole.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3. Za zgodą rodziców oraz Dyrektora szkoły opiekę nad uczniami podczas zajęć edukacyjnych może sprawować wolontariusz.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4. Zajęcia pozalekcyjnych mogą być prowadzone przez instytucje do tego uprawnione na zasadach wolontariatu lub odpłatnie po uzyskaniu zgody rodziców i Dyrektora szkoły.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rPr>
          <w:bCs/>
          <w:i w:val="0"/>
          <w:iCs w:val="0"/>
          <w:sz w:val="24"/>
          <w:u w:val="none"/>
          <w:lang w:val="pl-PL"/>
        </w:rPr>
      </w:pPr>
    </w:p>
    <w:p w:rsidR="0040659D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  <w:r w:rsidRPr="005A4362">
        <w:rPr>
          <w:b/>
          <w:bCs/>
          <w:i w:val="0"/>
          <w:iCs w:val="0"/>
          <w:sz w:val="24"/>
          <w:u w:val="none"/>
          <w:lang w:val="pl-PL"/>
        </w:rPr>
        <w:t>§ 12B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center"/>
        <w:rPr>
          <w:b/>
          <w:bCs/>
          <w:i w:val="0"/>
          <w:iCs w:val="0"/>
          <w:sz w:val="24"/>
          <w:u w:val="none"/>
          <w:lang w:val="pl-PL"/>
        </w:rPr>
      </w:pPr>
      <w:r w:rsidRPr="005A4362">
        <w:rPr>
          <w:b/>
          <w:bCs/>
          <w:i w:val="0"/>
          <w:iCs w:val="0"/>
          <w:sz w:val="24"/>
          <w:u w:val="none"/>
          <w:lang w:val="pl-PL"/>
        </w:rPr>
        <w:t>ORGANIZACJA WSPÓŁDZIAŁANIA SZKOŁY ZE STOWARZYSZENIAMI LUB INNYMI ORGANIZACJAMI W ZAKRESIE DZIAŁALNOŚCI INNOWACYJNEJ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1.</w:t>
      </w:r>
      <w:r w:rsidRPr="005A4362">
        <w:rPr>
          <w:bCs/>
          <w:i w:val="0"/>
          <w:iCs w:val="0"/>
          <w:sz w:val="24"/>
          <w:u w:val="none"/>
          <w:lang w:val="pl-PL"/>
        </w:rPr>
        <w:tab/>
        <w:t xml:space="preserve">W szkole mogą działać, z wyjątkiem partii i organizacji politycznych, stowarzyszenia </w:t>
      </w:r>
      <w:r w:rsidR="002C75D5">
        <w:rPr>
          <w:bCs/>
          <w:i w:val="0"/>
          <w:iCs w:val="0"/>
          <w:sz w:val="24"/>
          <w:u w:val="none"/>
          <w:lang w:val="pl-PL"/>
        </w:rPr>
        <w:br/>
      </w:r>
      <w:r w:rsidRPr="005A4362">
        <w:rPr>
          <w:bCs/>
          <w:i w:val="0"/>
          <w:iCs w:val="0"/>
          <w:sz w:val="24"/>
          <w:u w:val="none"/>
          <w:lang w:val="pl-PL"/>
        </w:rPr>
        <w:t>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2.</w:t>
      </w:r>
      <w:r w:rsidRPr="005A4362">
        <w:rPr>
          <w:bCs/>
          <w:i w:val="0"/>
          <w:iCs w:val="0"/>
          <w:sz w:val="24"/>
          <w:u w:val="none"/>
          <w:lang w:val="pl-PL"/>
        </w:rPr>
        <w:tab/>
        <w:t xml:space="preserve">Zgodę na działalność stowarzyszeń i organizacji wyraża Dyrektor Szkoły, po uprzednim uzgodnieniu warunków tej działalności oraz po uzyskaniu pozytywnej opinii rady szkoły </w:t>
      </w:r>
      <w:r w:rsidR="002C75D5">
        <w:rPr>
          <w:bCs/>
          <w:i w:val="0"/>
          <w:iCs w:val="0"/>
          <w:sz w:val="24"/>
          <w:u w:val="none"/>
          <w:lang w:val="pl-PL"/>
        </w:rPr>
        <w:br/>
      </w:r>
      <w:r w:rsidRPr="005A4362">
        <w:rPr>
          <w:bCs/>
          <w:i w:val="0"/>
          <w:iCs w:val="0"/>
          <w:sz w:val="24"/>
          <w:u w:val="none"/>
          <w:lang w:val="pl-PL"/>
        </w:rPr>
        <w:t xml:space="preserve">i rady rodziców. 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3.</w:t>
      </w:r>
      <w:r w:rsidRPr="005A4362">
        <w:rPr>
          <w:bCs/>
          <w:i w:val="0"/>
          <w:iCs w:val="0"/>
          <w:sz w:val="24"/>
          <w:u w:val="none"/>
          <w:lang w:val="pl-PL"/>
        </w:rPr>
        <w:tab/>
        <w:t>Przedstawiciele stowarzyszeń i innych organizacji, w szczególności organizacji harcerskich, mogą brać udział z głosem doradczym w zebraniach Rady Pedagogicznej.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4.</w:t>
      </w:r>
      <w:r w:rsidRPr="005A4362">
        <w:rPr>
          <w:bCs/>
          <w:i w:val="0"/>
          <w:iCs w:val="0"/>
          <w:sz w:val="24"/>
          <w:u w:val="none"/>
          <w:lang w:val="pl-PL"/>
        </w:rPr>
        <w:tab/>
        <w:t xml:space="preserve">Stowarzyszenie ma prawo do darmowego korzystania z pomieszczeń i zasobów szkoły </w:t>
      </w:r>
      <w:r w:rsidR="002C75D5">
        <w:rPr>
          <w:bCs/>
          <w:i w:val="0"/>
          <w:iCs w:val="0"/>
          <w:sz w:val="24"/>
          <w:u w:val="none"/>
          <w:lang w:val="pl-PL"/>
        </w:rPr>
        <w:br/>
      </w:r>
      <w:r w:rsidRPr="005A4362">
        <w:rPr>
          <w:bCs/>
          <w:i w:val="0"/>
          <w:iCs w:val="0"/>
          <w:sz w:val="24"/>
          <w:u w:val="none"/>
          <w:lang w:val="pl-PL"/>
        </w:rPr>
        <w:t>w miarę możliwości.</w:t>
      </w:r>
    </w:p>
    <w:p w:rsidR="00437DDB" w:rsidRPr="005A4362" w:rsidRDefault="00437DDB" w:rsidP="00437DDB">
      <w:pPr>
        <w:pStyle w:val="Tekstpodstawowywcity"/>
        <w:tabs>
          <w:tab w:val="left" w:pos="284"/>
          <w:tab w:val="left" w:pos="426"/>
          <w:tab w:val="left" w:pos="5510"/>
        </w:tabs>
        <w:spacing w:line="276" w:lineRule="auto"/>
        <w:ind w:left="0" w:firstLine="0"/>
        <w:jc w:val="both"/>
        <w:rPr>
          <w:bCs/>
          <w:i w:val="0"/>
          <w:iCs w:val="0"/>
          <w:sz w:val="24"/>
          <w:u w:val="none"/>
          <w:lang w:val="pl-PL"/>
        </w:rPr>
      </w:pPr>
      <w:r w:rsidRPr="005A4362">
        <w:rPr>
          <w:bCs/>
          <w:i w:val="0"/>
          <w:iCs w:val="0"/>
          <w:sz w:val="24"/>
          <w:u w:val="none"/>
          <w:lang w:val="pl-PL"/>
        </w:rPr>
        <w:t>5.</w:t>
      </w:r>
      <w:r w:rsidRPr="005A4362">
        <w:rPr>
          <w:bCs/>
          <w:i w:val="0"/>
          <w:iCs w:val="0"/>
          <w:sz w:val="24"/>
          <w:u w:val="none"/>
          <w:lang w:val="pl-PL"/>
        </w:rPr>
        <w:tab/>
        <w:t>Stowarzyszenie ma pełne suwerenne prawo wypowiadać się w kluczowych sprawach wewnętrznych szkoły.</w:t>
      </w:r>
    </w:p>
    <w:bookmarkEnd w:id="75"/>
    <w:p w:rsidR="005A4362" w:rsidRDefault="005A4362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iCs/>
          <w:color w:val="auto"/>
        </w:rPr>
      </w:pPr>
    </w:p>
    <w:p w:rsidR="00D10913" w:rsidRPr="005A4362" w:rsidRDefault="00853903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  <w:r w:rsidRPr="005A4362">
        <w:rPr>
          <w:rFonts w:ascii="Times New Roman" w:hAnsi="Times New Roman"/>
          <w:b/>
          <w:bCs/>
          <w:iCs/>
          <w:color w:val="auto"/>
        </w:rPr>
        <w:t>§ 13</w:t>
      </w:r>
      <w:r w:rsidR="007561F3" w:rsidRPr="005A4362">
        <w:rPr>
          <w:rFonts w:ascii="Times New Roman" w:hAnsi="Times New Roman"/>
          <w:b/>
          <w:bCs/>
          <w:color w:val="auto"/>
        </w:rPr>
        <w:t xml:space="preserve">. </w:t>
      </w:r>
    </w:p>
    <w:p w:rsidR="007561F3" w:rsidRPr="005A4362" w:rsidRDefault="007561F3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auto"/>
        </w:rPr>
      </w:pPr>
      <w:r w:rsidRPr="005A4362">
        <w:rPr>
          <w:rFonts w:ascii="Times New Roman" w:hAnsi="Times New Roman"/>
          <w:b/>
          <w:bCs/>
          <w:color w:val="auto"/>
        </w:rPr>
        <w:t>ODDZIAŁ PRZEDSZKOLNY</w:t>
      </w:r>
    </w:p>
    <w:p w:rsidR="007561F3" w:rsidRPr="005A4362" w:rsidRDefault="007561F3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</w:p>
    <w:p w:rsidR="007561F3" w:rsidRPr="005A4362" w:rsidRDefault="007561F3" w:rsidP="006F1249">
      <w:pPr>
        <w:pStyle w:val="Nagwek4"/>
        <w:numPr>
          <w:ilvl w:val="0"/>
          <w:numId w:val="9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</w:rPr>
      </w:pPr>
      <w:bookmarkStart w:id="76" w:name="_Hlk499561337"/>
      <w:r w:rsidRPr="005A4362">
        <w:rPr>
          <w:b w:val="0"/>
          <w:sz w:val="24"/>
        </w:rPr>
        <w:t>Cele</w:t>
      </w:r>
      <w:r w:rsidR="006F1249" w:rsidRPr="005A4362">
        <w:rPr>
          <w:b w:val="0"/>
          <w:sz w:val="24"/>
        </w:rPr>
        <w:t xml:space="preserve"> </w:t>
      </w:r>
      <w:r w:rsidRPr="005A4362">
        <w:rPr>
          <w:b w:val="0"/>
          <w:sz w:val="24"/>
        </w:rPr>
        <w:t>oddziału</w:t>
      </w:r>
      <w:r w:rsidR="003E79D5" w:rsidRPr="005A4362">
        <w:rPr>
          <w:b w:val="0"/>
          <w:sz w:val="24"/>
        </w:rPr>
        <w:t xml:space="preserve"> jednostka</w:t>
      </w:r>
      <w:r w:rsidRPr="005A4362">
        <w:rPr>
          <w:b w:val="0"/>
          <w:sz w:val="24"/>
        </w:rPr>
        <w:t xml:space="preserve"> realizuje cele i zadania określone w Ustawie oraz przepisach wydanych na jej podstawie, w zgodzie z Konwencją Praw dziecka Oddział Przedszkolny pełni funkcję wychowawczo, opiekuńczą i kształcącą. Zapewnia dzieciom możliwości </w:t>
      </w:r>
      <w:r w:rsidRPr="005A4362">
        <w:rPr>
          <w:b w:val="0"/>
          <w:sz w:val="24"/>
        </w:rPr>
        <w:lastRenderedPageBreak/>
        <w:t>wspólnej zabawy i nauki w warunkach bezpiecznych i dostosowanych do ich potrzeb rozwojowych.</w:t>
      </w:r>
    </w:p>
    <w:p w:rsidR="007561F3" w:rsidRPr="005A4362" w:rsidRDefault="00995598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Uwydatnienie"/>
          <w:bCs/>
          <w:i w:val="0"/>
        </w:rPr>
      </w:pPr>
      <w:r w:rsidRPr="005A4362">
        <w:rPr>
          <w:rStyle w:val="Uwydatnienie"/>
          <w:bCs/>
          <w:i w:val="0"/>
        </w:rPr>
        <w:t>2</w:t>
      </w:r>
      <w:r w:rsidR="007561F3" w:rsidRPr="005A4362">
        <w:rPr>
          <w:rStyle w:val="Uwydatnienie"/>
          <w:bCs/>
          <w:i w:val="0"/>
        </w:rPr>
        <w:t>.</w:t>
      </w:r>
      <w:r w:rsidRPr="005A4362">
        <w:rPr>
          <w:rStyle w:val="Uwydatnienie"/>
          <w:bCs/>
          <w:i w:val="0"/>
        </w:rPr>
        <w:t xml:space="preserve"> </w:t>
      </w:r>
      <w:r w:rsidR="007561F3" w:rsidRPr="005A4362">
        <w:rPr>
          <w:rStyle w:val="Uwydatnienie"/>
          <w:bCs/>
          <w:i w:val="0"/>
        </w:rPr>
        <w:t>Celem wychowania prz</w:t>
      </w:r>
      <w:r w:rsidR="00D10913" w:rsidRPr="005A4362">
        <w:rPr>
          <w:rStyle w:val="Uwydatnienie"/>
          <w:bCs/>
          <w:i w:val="0"/>
        </w:rPr>
        <w:t xml:space="preserve">edszkolnego jest </w:t>
      </w:r>
      <w:r w:rsidR="00D10913" w:rsidRPr="005A4362">
        <w:t>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bookmarkEnd w:id="76"/>
    <w:p w:rsidR="007561F3" w:rsidRPr="005A4362" w:rsidRDefault="00995598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</w:t>
      </w:r>
      <w:r w:rsidR="007561F3" w:rsidRPr="005A4362">
        <w:t xml:space="preserve">. Do zadań </w:t>
      </w:r>
      <w:r w:rsidRPr="005A4362">
        <w:t>oddziału przedszkolnego należy: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Zapewnianie bezpiecznych i higienicznych warunków pobytu dzieci w Oddziale przedszkolnym oraz zapewnianie bezpieczeństwa na zaj</w:t>
      </w:r>
      <w:r w:rsidR="00995598" w:rsidRPr="005A4362">
        <w:t>ęciach organizowanych przez OP;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Zorganizowanie systemu opiekuńczo –wychowawczego odpow</w:t>
      </w:r>
      <w:r w:rsidR="00995598" w:rsidRPr="005A4362">
        <w:t>iednio do istniejących potrzeb;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Kształtowanie środowiska wychowawczego, umożliwiającego pełny rozwój umysłowy, emocjonalny i fizyczny dzieci w warunkach poszanowania ich godności osobistej oraz wolności </w:t>
      </w:r>
      <w:r w:rsidR="00995598" w:rsidRPr="005A4362">
        <w:t>światopoglądowej i wyznaniowej;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Realizacja programów nauczania, które zawierają podstawę program</w:t>
      </w:r>
      <w:r w:rsidR="00995598" w:rsidRPr="005A4362">
        <w:t xml:space="preserve">ową wychowania przedszkolnego; 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Rozpoznawanie możliwości psychofizycznych oraz ind</w:t>
      </w:r>
      <w:r w:rsidR="00D10913" w:rsidRPr="005A4362">
        <w:t xml:space="preserve">ywidualnych potrzeb rozwojowych </w:t>
      </w:r>
      <w:r w:rsidRPr="005A4362">
        <w:t xml:space="preserve">i edukacyjnych wychowanków poprzez obserwację zakończoną analizą i oceną gotowości dziecka do podjęcia nauki w szkole, także wykorzystywanie wyników obserwacji </w:t>
      </w:r>
      <w:r w:rsidR="00995598" w:rsidRPr="005A4362">
        <w:t>w procesie uczenia i nauczania;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Udzielanie i organizowanie pomocy psychologiczno-pedagogicznej zgodnie</w:t>
      </w:r>
      <w:r w:rsidR="00655B71" w:rsidRPr="005A4362">
        <w:t xml:space="preserve"> </w:t>
      </w:r>
      <w:r w:rsidR="00D10913" w:rsidRPr="005A4362">
        <w:t xml:space="preserve">z przepisami </w:t>
      </w:r>
      <w:r w:rsidRPr="005A4362">
        <w:t xml:space="preserve">w sprawie zasad udzielania i organizacji pomocy psychologiczno-pedagogicznej </w:t>
      </w:r>
      <w:r w:rsidR="002C75D5">
        <w:br/>
      </w:r>
      <w:r w:rsidRPr="005A4362">
        <w:t>w publicznych przeds</w:t>
      </w:r>
      <w:r w:rsidR="00995598" w:rsidRPr="005A4362">
        <w:t>zkolach, szkołach i placówkach.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Dostosowywanie treści, metod i organizacji nauczania i wychowania do</w:t>
      </w:r>
      <w:r w:rsidR="00655B71" w:rsidRPr="005A4362">
        <w:t xml:space="preserve"> </w:t>
      </w:r>
      <w:r w:rsidRPr="005A4362">
        <w:t>możliwości psychofizycznych dzieci w gru</w:t>
      </w:r>
      <w:r w:rsidR="00995598" w:rsidRPr="005A4362">
        <w:t>pie lub poszczególnego dziecka;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Wyposażanie OP w pomoce dydaktyczne i sprzęt umożliwiający realizację zadań dydaktycznych, wychowawczych i opiek</w:t>
      </w:r>
      <w:r w:rsidR="00995598" w:rsidRPr="005A4362">
        <w:t>uńczych oraz zadań statutowych;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Organizacja kształcenia, wychowania i opieki dla dzieci niepełnosprawnych</w:t>
      </w:r>
      <w:r w:rsidR="00655B71" w:rsidRPr="005A4362">
        <w:t xml:space="preserve"> </w:t>
      </w:r>
      <w:r w:rsidRPr="005A4362">
        <w:t>oraz niedostosowanych społecznie w formach i na zasadach okre</w:t>
      </w:r>
      <w:r w:rsidR="00995598" w:rsidRPr="005A4362">
        <w:t>ślonych w odrębnych przepisach;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Wspomaga</w:t>
      </w:r>
      <w:r w:rsidR="00995598" w:rsidRPr="005A4362">
        <w:t>nie wychowawczej roli rodziców;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Umożliwianie wychowankom podtrzymywanie poczucia tożsamości narodowej, etn</w:t>
      </w:r>
      <w:r w:rsidR="00995598" w:rsidRPr="005A4362">
        <w:t>icznej, językowej i religijnej;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Zapewnienie, w miarę posiadanych środków, opieki i pomocy materialnej dzieciom pozostających w trudnej s</w:t>
      </w:r>
      <w:r w:rsidR="00995598" w:rsidRPr="005A4362">
        <w:t>ytuacji materialnej i życiowej;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Rozpoznawanie zainteresowań wychowanków oraz zaplanowanie wsparcia mającego na celu rozwijanie </w:t>
      </w:r>
      <w:r w:rsidR="00995598" w:rsidRPr="005A4362">
        <w:t xml:space="preserve">ich zainteresowań i uzdolnień; 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Upowszechnianie wśród wychowanków wiedzy o bezpieczeństwie oraz kształtowanie właściwych postaw wobec zagr</w:t>
      </w:r>
      <w:r w:rsidR="00995598" w:rsidRPr="005A4362">
        <w:t>ożeń i sytuacji nadzwyczajnych;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celu rozwijania u dzieci szczególnych zainteresowań i uzdolnień lub w celu wyrównywania ich szans edukacyjnych w przedszkolu mogą być organizowane zajęcia dodatkowe, prowadzone przez wykwalifikowanych nauczycieli, specjalistów. Zajęcia dodatkowe mogą być realizowane po czasie przeznaczonym na realizację podstawy program</w:t>
      </w:r>
      <w:r w:rsidR="00995598" w:rsidRPr="005A4362">
        <w:t>owej wychowania przedszkolnego.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 xml:space="preserve">Organizacja zajęć dodatkowych w przedszkolu, może być związana z realizacją programów lub projektów edukacyjnych. Zajęcia mają służyć rozwijaniu zdolności dzieci </w:t>
      </w:r>
      <w:r w:rsidR="002C75D5">
        <w:br/>
      </w:r>
      <w:r w:rsidRPr="005A4362">
        <w:t xml:space="preserve">i musza być spójne z podstawą </w:t>
      </w:r>
      <w:r w:rsidR="00995598" w:rsidRPr="005A4362">
        <w:t xml:space="preserve">programową. 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Rozwijanie u wychowanków dbałości o zdrowie własne i innych ludzi oraz umiejętności tworzenia śr</w:t>
      </w:r>
      <w:r w:rsidR="00995598" w:rsidRPr="005A4362">
        <w:t>odowiska sprzyjającego zdrowiu;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Współdziałanie ze środowiskiem zewnętrznym m.in. policją, stowarzyszeniami, organizacjami, rodzicami w celu kształtowania środowis</w:t>
      </w:r>
      <w:r w:rsidR="00995598" w:rsidRPr="005A4362">
        <w:t>ka wychowawczego w przedszkolu;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Upowszechnianie wśród dzieci wiedzy ekologicznej oraz kształtowanie właściwych postaw wobe</w:t>
      </w:r>
      <w:r w:rsidR="00995598" w:rsidRPr="005A4362">
        <w:t>c problemów ochrony środowiska;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Zapobie</w:t>
      </w:r>
      <w:r w:rsidR="00995598" w:rsidRPr="005A4362">
        <w:t xml:space="preserve">ganie wszelkiej dyskryminacji; 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Gwarantowanie realizacji Konwencji o Prawach Dziecka w OP, koncentrowanie się na przybliżaniu </w:t>
      </w:r>
      <w:r w:rsidR="00995598" w:rsidRPr="005A4362">
        <w:t xml:space="preserve">dzieciom ich prawi obowiązków; 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Prowadzenie edukacji medialnej w celu przygotowania dzieci do właściwego od</w:t>
      </w:r>
      <w:r w:rsidR="00995598" w:rsidRPr="005A4362">
        <w:t xml:space="preserve">bioru </w:t>
      </w:r>
      <w:r w:rsidR="002C75D5">
        <w:br/>
      </w:r>
      <w:r w:rsidR="00995598" w:rsidRPr="005A4362">
        <w:t>i wykorzystywania mediów;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Dokumentowanie procesu dydaktycznego, opiekuńczego i wychowawczego, zgodnie </w:t>
      </w:r>
      <w:r w:rsidR="002C75D5">
        <w:br/>
      </w:r>
      <w:r w:rsidRPr="005A4362">
        <w:t>z zasadami określonymi w przepisach o dokume</w:t>
      </w:r>
      <w:r w:rsidR="00995598" w:rsidRPr="005A4362">
        <w:t>ntacji szkolnej i archiwizacji;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Kształtowanie postawy obywatelskiej, poszanowania tradycji i kultury narodowej, a także postawy poszanowania</w:t>
      </w:r>
      <w:r w:rsidR="00655B71" w:rsidRPr="005A4362">
        <w:t xml:space="preserve"> dla innych kultur i tradycji;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Sprawowanie opieki w czasie pobytu dziecka w przedszkolu oraz w trakcie zajęć poza te</w:t>
      </w:r>
      <w:r w:rsidR="00655B71" w:rsidRPr="005A4362">
        <w:t>renem oddziału przedszkolnego;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Włączanie rodziców do wspierania osiągnięć rozwojowych dzieci i łagodzenia </w:t>
      </w:r>
      <w:r w:rsidR="00655B71" w:rsidRPr="005A4362">
        <w:t>trudności, na jakie natrafiają;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Współpracuje z poradnią psychologiczno – pedagogiczną zapewniając w miarę potrzeb specjalistyczną konsultację na odrębnych zasadach w zakresie:</w:t>
      </w:r>
    </w:p>
    <w:p w:rsidR="007561F3" w:rsidRPr="005A4362" w:rsidRDefault="007561F3" w:rsidP="006F1249">
      <w:pPr>
        <w:numPr>
          <w:ilvl w:val="3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prowadzenia badań diagnostycznych – psychologicznych, pedagogicznych</w:t>
      </w:r>
      <w:r w:rsidR="00CE2265" w:rsidRPr="005A4362">
        <w:t>,</w:t>
      </w:r>
    </w:p>
    <w:p w:rsidR="007561F3" w:rsidRPr="005A4362" w:rsidRDefault="007561F3" w:rsidP="006F1249">
      <w:pPr>
        <w:numPr>
          <w:ilvl w:val="3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obserwacji dzieci w grupie z odchyleniami emocjonalnymi i zaburzeniami wychowania</w:t>
      </w:r>
      <w:r w:rsidR="00CE2265" w:rsidRPr="005A4362">
        <w:t>,</w:t>
      </w:r>
    </w:p>
    <w:p w:rsidR="007561F3" w:rsidRPr="005A4362" w:rsidRDefault="007561F3" w:rsidP="006F1249">
      <w:pPr>
        <w:numPr>
          <w:ilvl w:val="3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badań przesiewowych dzieci 5 i 6-letnich w kierunku zagrożenia dysleksją</w:t>
      </w:r>
      <w:r w:rsidR="00CE2265" w:rsidRPr="005A4362">
        <w:t>,</w:t>
      </w:r>
    </w:p>
    <w:p w:rsidR="007561F3" w:rsidRPr="005A4362" w:rsidRDefault="007561F3" w:rsidP="006F1249">
      <w:pPr>
        <w:numPr>
          <w:ilvl w:val="3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poradnictwa dla rodziny w ramach konsultacji indywidualnych</w:t>
      </w:r>
      <w:r w:rsidR="00CE2265" w:rsidRPr="005A4362">
        <w:t>,</w:t>
      </w:r>
    </w:p>
    <w:p w:rsidR="007561F3" w:rsidRPr="005A4362" w:rsidRDefault="007561F3" w:rsidP="006F1249">
      <w:pPr>
        <w:numPr>
          <w:ilvl w:val="3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działalności doradczo-</w:t>
      </w:r>
      <w:r w:rsidR="00655B71" w:rsidRPr="005A4362">
        <w:t>instruktażowej dla nauczycieli;</w:t>
      </w:r>
    </w:p>
    <w:p w:rsidR="007561F3" w:rsidRPr="005A4362" w:rsidRDefault="007561F3" w:rsidP="006F1249">
      <w:pPr>
        <w:numPr>
          <w:ilvl w:val="0"/>
          <w:numId w:val="1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 Zadania realizowane są w oparciu o zatwierdzoną przez MEN podstawę programową wychowania przedszkolnego oraz program edukacji przedszkolnej.</w:t>
      </w:r>
    </w:p>
    <w:p w:rsidR="007561F3" w:rsidRPr="005A4362" w:rsidRDefault="00C3297E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>4.</w:t>
      </w:r>
      <w:r w:rsidR="006F1249" w:rsidRPr="005A4362">
        <w:rPr>
          <w:bCs/>
        </w:rPr>
        <w:t xml:space="preserve"> </w:t>
      </w:r>
      <w:r w:rsidR="007561F3" w:rsidRPr="005A4362">
        <w:rPr>
          <w:bCs/>
        </w:rPr>
        <w:t>Bezpieczeństwo i opieka</w:t>
      </w:r>
      <w:r w:rsidR="00D10913" w:rsidRPr="005A4362">
        <w:rPr>
          <w:bCs/>
        </w:rPr>
        <w:t>:</w:t>
      </w:r>
    </w:p>
    <w:p w:rsidR="007561F3" w:rsidRPr="005A4362" w:rsidRDefault="00C3297E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 xml:space="preserve">1) </w:t>
      </w:r>
      <w:r w:rsidR="007561F3" w:rsidRPr="005A4362">
        <w:rPr>
          <w:bCs/>
        </w:rPr>
        <w:t xml:space="preserve">Dla zachowania ciągłości i skuteczności oddziaływań opiekuńczych, wychowawczych </w:t>
      </w:r>
      <w:r w:rsidR="002C75D5">
        <w:rPr>
          <w:bCs/>
        </w:rPr>
        <w:br/>
      </w:r>
      <w:r w:rsidR="007561F3" w:rsidRPr="005A4362">
        <w:rPr>
          <w:bCs/>
        </w:rPr>
        <w:t>i dydaktycznych, przyjmuje się zasadę tożsamości osoby nauczyciela realizującego ww. zadania z tymi samymi dziećmi przez cały czas pobytu dziecka w przedszkolu</w:t>
      </w:r>
      <w:r w:rsidRPr="005A4362">
        <w:rPr>
          <w:bCs/>
        </w:rPr>
        <w:t>;</w:t>
      </w:r>
    </w:p>
    <w:p w:rsidR="007561F3" w:rsidRPr="005A4362" w:rsidRDefault="00C3297E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bCs/>
        </w:rPr>
        <w:t>2)</w:t>
      </w:r>
      <w:r w:rsidR="007561F3" w:rsidRPr="005A4362">
        <w:t xml:space="preserve"> W czasie zajęć dodatkowych, w których uczestniczy część dzieci, opiekę nad nimi przejmuje nauczyciel prowadzący te zajęcia. Pozostałe dzieci znajdują się pod </w:t>
      </w:r>
      <w:r w:rsidRPr="005A4362">
        <w:t>opieką nauczyciela – wychowawcy;</w:t>
      </w:r>
    </w:p>
    <w:p w:rsidR="007561F3" w:rsidRPr="005A4362" w:rsidRDefault="00C3297E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3</w:t>
      </w:r>
      <w:r w:rsidR="004F1050" w:rsidRPr="005A4362">
        <w:t>)</w:t>
      </w:r>
      <w:r w:rsidR="007561F3" w:rsidRPr="005A4362">
        <w:t xml:space="preserve"> W przypadku zauważenia symptomów choroby u dziecka nauczyciel powinien jak najszybciej skontaktować się z rodzicami (opiekunami), a w przypadku braku kontaktu skonsultować się z le</w:t>
      </w:r>
      <w:r w:rsidR="004F1050" w:rsidRPr="005A4362">
        <w:t>karzem.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4)</w:t>
      </w:r>
      <w:r w:rsidR="007561F3" w:rsidRPr="005A4362">
        <w:t xml:space="preserve"> Nauczyciel, który zauważył lub dowiedział się o wypadku, jakiemu uległ przedszkolak, jest zobowiązany udzielić mu pierwszej pomocy i natychmiast wezwać pomoc lekarską, </w:t>
      </w:r>
      <w:r w:rsidR="007561F3" w:rsidRPr="005A4362">
        <w:lastRenderedPageBreak/>
        <w:t xml:space="preserve">następnie niezwłocznie powiadomić </w:t>
      </w:r>
      <w:r w:rsidR="00192A31" w:rsidRPr="005A4362">
        <w:t>Dyrektora</w:t>
      </w:r>
      <w:r w:rsidR="007561F3" w:rsidRPr="005A4362">
        <w:t xml:space="preserve"> szkoły, rodziców (opiekunów) i </w:t>
      </w:r>
      <w:r w:rsidR="0056499E" w:rsidRPr="005A4362">
        <w:t>zabezpieczyć miejsce wypadku;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5)</w:t>
      </w:r>
      <w:r w:rsidR="007561F3" w:rsidRPr="005A4362">
        <w:t xml:space="preserve"> W przypadku podejrzenia o zatrucie pokarmowe lub chorobę zakaźną na terenie oddziału przedszkolnego dyrektor zobowiązany jest niezwłocznie powiadomić wła</w:t>
      </w:r>
      <w:r w:rsidRPr="005A4362">
        <w:t>ściwego inspektora sanitarnego</w:t>
      </w:r>
      <w:r w:rsidR="0056499E" w:rsidRPr="005A4362">
        <w:t>;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bCs/>
        </w:rPr>
        <w:t>6</w:t>
      </w:r>
      <w:r w:rsidR="007561F3" w:rsidRPr="005A4362">
        <w:rPr>
          <w:bCs/>
        </w:rPr>
        <w:t xml:space="preserve">) </w:t>
      </w:r>
      <w:r w:rsidR="007561F3" w:rsidRPr="005A4362">
        <w:t>Oddział przedszkolny zapewnia bezpieczeństwo i opiekę: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</w:t>
      </w:r>
      <w:r w:rsidR="007B7BC0" w:rsidRPr="005A4362">
        <w:t xml:space="preserve">) </w:t>
      </w:r>
      <w:r w:rsidR="007561F3" w:rsidRPr="005A4362">
        <w:t>podczas zajęć i zabaw wymagających szczególnej ostrożności nauczyciel zobowiązany jest poprosić o pomoc pracownika obsługi</w:t>
      </w:r>
      <w:r w:rsidRPr="005A4362">
        <w:t>,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</w:t>
      </w:r>
      <w:r w:rsidR="007B7BC0" w:rsidRPr="005A4362">
        <w:t xml:space="preserve">) </w:t>
      </w:r>
      <w:r w:rsidR="007561F3" w:rsidRPr="005A4362">
        <w:t>w trakcie zabaw, spacerów i wycieczek poza teren prze</w:t>
      </w:r>
      <w:r w:rsidR="00D10913" w:rsidRPr="005A4362">
        <w:t>dszkola zapewniona jest opieka</w:t>
      </w:r>
      <w:r w:rsidR="005A4362">
        <w:t xml:space="preserve"> </w:t>
      </w:r>
      <w:r w:rsidR="007561F3" w:rsidRPr="005A4362">
        <w:t>nauczyciela oraz drugiej osoby (drugi nauczyciel, prac</w:t>
      </w:r>
      <w:r w:rsidR="00D10913" w:rsidRPr="005A4362">
        <w:t>ownik obsługi, rodzice – jeden</w:t>
      </w:r>
      <w:r w:rsidR="005A4362">
        <w:t xml:space="preserve"> </w:t>
      </w:r>
      <w:r w:rsidR="007561F3" w:rsidRPr="005A4362">
        <w:t>opiekun na 13 dzieci)</w:t>
      </w:r>
      <w:r w:rsidRPr="005A4362">
        <w:t>,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</w:t>
      </w:r>
      <w:r w:rsidR="007B7BC0" w:rsidRPr="005A4362">
        <w:t>)</w:t>
      </w:r>
      <w:r w:rsidR="006F1249" w:rsidRPr="005A4362">
        <w:t xml:space="preserve"> </w:t>
      </w:r>
      <w:r w:rsidR="007561F3" w:rsidRPr="005A4362">
        <w:t>za prawidłowy i bezpieczny dobór pomocy, zabawek i sprzętu znajdującego się w sali zabaw odpowiada nauczyc</w:t>
      </w:r>
      <w:r w:rsidRPr="005A4362">
        <w:t>iel, któremu powierzono oddział;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7)</w:t>
      </w:r>
      <w:r w:rsidR="006F1249" w:rsidRPr="005A4362">
        <w:t xml:space="preserve"> </w:t>
      </w:r>
      <w:r w:rsidR="007561F3" w:rsidRPr="005A4362">
        <w:rPr>
          <w:bCs/>
        </w:rPr>
        <w:t xml:space="preserve">Dzieci do przedszkola przyprowadzają i odbierają rodzice (prawni opiekunowie) lub </w:t>
      </w:r>
      <w:r w:rsidR="002C75D5">
        <w:rPr>
          <w:bCs/>
        </w:rPr>
        <w:br/>
      </w:r>
      <w:r w:rsidR="007561F3" w:rsidRPr="005A4362">
        <w:rPr>
          <w:bCs/>
        </w:rPr>
        <w:t>w wyjątkowych sytuacjach inne osoby dorosłe upoważnione przez rodziców. Upoważnienie takie rodzice sporządzają na piśmie i przedkładają nauczycielowi.</w:t>
      </w:r>
      <w:r w:rsidR="007561F3" w:rsidRPr="005A4362">
        <w:t xml:space="preserve"> Rodzice (prawni opiekunowie) przejmują odpowiedzialność prawną za bezpieczeństwo dziecka odbieranego </w:t>
      </w:r>
      <w:r w:rsidR="002C75D5">
        <w:br/>
      </w:r>
      <w:r w:rsidR="007561F3" w:rsidRPr="005A4362">
        <w:t xml:space="preserve">z przedszkola przez upoważnioną przez nich osobę. Dzieci dojeżdżające </w:t>
      </w:r>
      <w:r w:rsidRPr="005A4362">
        <w:t>- pod opieką pracownika szkoły;</w:t>
      </w:r>
    </w:p>
    <w:p w:rsidR="0035432D" w:rsidRPr="005A4362" w:rsidRDefault="0035432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77" w:name="_Hlk499561366"/>
      <w:r w:rsidRPr="005A4362">
        <w:t xml:space="preserve">7a) </w:t>
      </w:r>
      <w:r w:rsidR="00D10913" w:rsidRPr="005A4362">
        <w:t>Życzenie rodziców dotyczące nie</w:t>
      </w:r>
      <w:r w:rsidRPr="005A4362">
        <w:t>odbierania dziecka przez jednego z rodziców musi być poświadczone przez orzeczenie sądowe;</w:t>
      </w:r>
    </w:p>
    <w:p w:rsidR="0035432D" w:rsidRPr="005A4362" w:rsidRDefault="0035432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7b) Upoważnienie do odbioru dziecka może być również udzielone osobie niepełnoletniej, która ukończyła 10 rok życia, upoważnienie może być stałe lub jednorazowe, udziela się go w formie pisemnej. Wydanie dziecka następuje po okazaniu dokumentu potwierdzającego tożsamość wskazanego w treści pełnomocnictwa. Upoważnienie może być w każdej chwili odwołane lub zmienione przez rodziców;</w:t>
      </w:r>
    </w:p>
    <w:p w:rsidR="0035432D" w:rsidRPr="005A4362" w:rsidRDefault="0035432D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7c) Rodzice ponoszą odpowiedzialność za bezpieczeństwo dziecka odbieranego z oddziałów przedszkolnych prze</w:t>
      </w:r>
      <w:r w:rsidR="005F2C37" w:rsidRPr="005A4362">
        <w:t>z upoważnioną</w:t>
      </w:r>
      <w:r w:rsidR="006F1249" w:rsidRPr="005A4362">
        <w:t xml:space="preserve"> </w:t>
      </w:r>
      <w:r w:rsidR="005F2C37" w:rsidRPr="005A4362">
        <w:t>przez nich osobę;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78" w:name="_Hlk499561383"/>
      <w:bookmarkEnd w:id="77"/>
      <w:r w:rsidRPr="005A4362">
        <w:rPr>
          <w:bCs/>
        </w:rPr>
        <w:t>8)</w:t>
      </w:r>
      <w:r w:rsidR="007561F3" w:rsidRPr="005A4362">
        <w:rPr>
          <w:bCs/>
        </w:rPr>
        <w:t xml:space="preserve"> </w:t>
      </w:r>
      <w:r w:rsidR="007561F3" w:rsidRPr="005A4362">
        <w:t>Osoba odbierająca dziecko nie</w:t>
      </w:r>
      <w:r w:rsidRPr="005A4362">
        <w:t xml:space="preserve"> może być pod wpływem alkoholu</w:t>
      </w:r>
      <w:r w:rsidR="0035432D" w:rsidRPr="005A4362">
        <w:t>. Nauczyciel przedszkola ma obowiązek zatrzymać dziecko do czasu wyjaśnienia sprawy. W tym przypadku należy wezwać drugiego rodzica lub upoważnioną do odbioru inna osobę. Jeżeli jest to niemożliwe nau</w:t>
      </w:r>
      <w:r w:rsidR="00E12E67" w:rsidRPr="005A4362">
        <w:t>czyciel ma prawo wezwać policję</w:t>
      </w:r>
      <w:r w:rsidRPr="005A4362">
        <w:t>;</w:t>
      </w:r>
    </w:p>
    <w:bookmarkEnd w:id="78"/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bCs/>
        </w:rPr>
        <w:t>9</w:t>
      </w:r>
      <w:r w:rsidR="007561F3" w:rsidRPr="005A4362">
        <w:rPr>
          <w:bCs/>
        </w:rPr>
        <w:t>)</w:t>
      </w:r>
      <w:r w:rsidR="0056499E" w:rsidRPr="005A4362">
        <w:t xml:space="preserve"> </w:t>
      </w:r>
      <w:r w:rsidR="007561F3" w:rsidRPr="005A4362">
        <w:t>Dzieci mogą być przyprowadzane do oddziału przedszkolnego od godz.</w:t>
      </w:r>
      <w:r w:rsidR="006F1249" w:rsidRPr="005A4362">
        <w:t xml:space="preserve"> </w:t>
      </w:r>
      <w:r w:rsidR="007561F3" w:rsidRPr="005A4362">
        <w:t>8.00 do 8.30; odbieranie dzieci trwa od godz.12.30 do 13.00, w dni, w których odbywają się z</w:t>
      </w:r>
      <w:r w:rsidRPr="005A4362">
        <w:t>ajęcia dodatkowe do godz. 13.30;</w:t>
      </w:r>
    </w:p>
    <w:p w:rsidR="007561F3" w:rsidRPr="005A4362" w:rsidRDefault="004F1050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bCs/>
        </w:rPr>
        <w:t>10</w:t>
      </w:r>
      <w:r w:rsidR="007561F3" w:rsidRPr="005A4362">
        <w:rPr>
          <w:bCs/>
        </w:rPr>
        <w:t>)</w:t>
      </w:r>
      <w:r w:rsidR="007561F3" w:rsidRPr="005A4362">
        <w:t xml:space="preserve"> Warunki opieki nad dziećmi:</w:t>
      </w:r>
    </w:p>
    <w:p w:rsidR="004F1050" w:rsidRPr="005A4362" w:rsidRDefault="007561F3" w:rsidP="006F1249">
      <w:pPr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budynku przedszkola przy szkole: salę dziennego pobytu, szatnię, toalety oraz plac przedszkolny</w:t>
      </w:r>
      <w:r w:rsidR="004F1050" w:rsidRPr="005A4362">
        <w:t>,</w:t>
      </w:r>
    </w:p>
    <w:p w:rsidR="007561F3" w:rsidRPr="005A4362" w:rsidRDefault="007561F3" w:rsidP="006F1249">
      <w:pPr>
        <w:numPr>
          <w:ilvl w:val="0"/>
          <w:numId w:val="11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Przedszkole w miarę możliwości zapewnia odpowiednie wyposażenie</w:t>
      </w:r>
      <w:r w:rsidR="004F1050" w:rsidRPr="005A4362">
        <w:t>.</w:t>
      </w:r>
    </w:p>
    <w:p w:rsidR="007561F3" w:rsidRPr="005A4362" w:rsidRDefault="00CE2265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rPr>
          <w:bCs/>
        </w:rPr>
        <w:t>5</w:t>
      </w:r>
      <w:r w:rsidR="007561F3" w:rsidRPr="005A4362">
        <w:rPr>
          <w:bCs/>
        </w:rPr>
        <w:t>. Organizacja oddziału przedszkolnego.</w:t>
      </w:r>
      <w:r w:rsidR="006F1249" w:rsidRPr="005A4362">
        <w:t xml:space="preserve"> 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Liczba miejsc w oddziale p</w:t>
      </w:r>
      <w:r w:rsidR="00CE2265" w:rsidRPr="005A4362">
        <w:t>rzedszkolnym wynosi: 25 miejsc</w:t>
      </w:r>
      <w:r w:rsidR="00451632">
        <w:t xml:space="preserve"> w grupie A, 20 miejsc </w:t>
      </w:r>
      <w:r w:rsidR="00451632">
        <w:br/>
        <w:t>w grupie B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Praca wychowawczo dydaktyczna prowadzona jest na podstawie prog</w:t>
      </w:r>
      <w:r w:rsidR="00D10913" w:rsidRPr="005A4362">
        <w:t>ramu wychowania przedszkolnego;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Godzina za</w:t>
      </w:r>
      <w:r w:rsidR="00CE2265" w:rsidRPr="005A4362">
        <w:t>jęć w przedszkolu trwa 60 minut</w:t>
      </w:r>
      <w:r w:rsidR="00D10913" w:rsidRPr="005A4362">
        <w:t>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 życzenie rodziców może być zorganizowane zajęcia dodatkowe (religia, zajęcia umuzykalniające) Czas trwania zajęć dodatkowych jest dostosowany do możliwości rozwojowych dzieci i wynosi</w:t>
      </w:r>
      <w:r w:rsidR="006F1249" w:rsidRPr="005A4362">
        <w:t xml:space="preserve"> </w:t>
      </w:r>
      <w:r w:rsidRPr="005A4362">
        <w:t>25-30 minut dla dzieci 5-6-letnich i</w:t>
      </w:r>
      <w:r w:rsidR="006F1249" w:rsidRPr="005A4362">
        <w:t xml:space="preserve"> </w:t>
      </w:r>
      <w:r w:rsidRPr="005A4362">
        <w:t>15</w:t>
      </w:r>
      <w:r w:rsidR="00D10913" w:rsidRPr="005A4362">
        <w:t xml:space="preserve">-20 minut dla dzieci </w:t>
      </w:r>
      <w:r w:rsidR="00451632">
        <w:br/>
        <w:t xml:space="preserve">3- </w:t>
      </w:r>
      <w:r w:rsidR="00D10913" w:rsidRPr="005A4362">
        <w:t>4-letnich;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Szczegółową organizację wychowania, nauczania i opieki w danym roku szkolnym określa arkusz organizacji opracowan</w:t>
      </w:r>
      <w:r w:rsidR="00CE2265" w:rsidRPr="005A4362">
        <w:t xml:space="preserve">y przez </w:t>
      </w:r>
      <w:r w:rsidR="00192A31" w:rsidRPr="005A4362">
        <w:t>Dyrektora</w:t>
      </w:r>
      <w:r w:rsidR="00CE2265" w:rsidRPr="005A4362">
        <w:t xml:space="preserve"> szkoły</w:t>
      </w:r>
      <w:r w:rsidR="00D10913" w:rsidRPr="005A4362">
        <w:t>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Arkusz organizac</w:t>
      </w:r>
      <w:r w:rsidR="00D10913" w:rsidRPr="005A4362">
        <w:t>ji zatwierdza organ prowadzący;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79" w:name="_Hlk499561404"/>
      <w:r w:rsidRPr="005A4362">
        <w:t>W arkuszu organizacyjnym określa się: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a)</w:t>
      </w:r>
      <w:r w:rsidRPr="005A4362">
        <w:rPr>
          <w:sz w:val="24"/>
          <w:szCs w:val="24"/>
        </w:rPr>
        <w:tab/>
        <w:t>liczbę oddziałów;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b)</w:t>
      </w:r>
      <w:r w:rsidRPr="005A4362">
        <w:rPr>
          <w:sz w:val="24"/>
          <w:szCs w:val="24"/>
        </w:rPr>
        <w:tab/>
        <w:t>liczbę uczniów w poszczególnych oddziałach;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c)</w:t>
      </w:r>
      <w:r w:rsidRPr="005A4362">
        <w:rPr>
          <w:sz w:val="24"/>
          <w:szCs w:val="24"/>
        </w:rPr>
        <w:tab/>
        <w:t>tygodniowy wymiar zajęć religii, języka mniejszości narodowej, etnicznej lub języka regionalnego;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d)</w:t>
      </w:r>
      <w:r w:rsidRPr="005A4362">
        <w:rPr>
          <w:sz w:val="24"/>
          <w:szCs w:val="24"/>
        </w:rPr>
        <w:tab/>
        <w:t>czas pracy przedszkola oraz poszczególnych oddziałów;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e)</w:t>
      </w:r>
      <w:r w:rsidRPr="005A4362">
        <w:rPr>
          <w:sz w:val="24"/>
          <w:szCs w:val="24"/>
        </w:rPr>
        <w:tab/>
        <w:t>liczbę pracowników ogółem, w tym pracowników zajmujących stanowiska kierownicze;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f)</w:t>
      </w:r>
      <w:r w:rsidRPr="005A4362">
        <w:rPr>
          <w:sz w:val="24"/>
          <w:szCs w:val="24"/>
        </w:rPr>
        <w:tab/>
        <w:t>liczbę nauczycieli wraz z informacją o ich kwalifikacjach;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g)</w:t>
      </w:r>
      <w:r w:rsidRPr="005A4362">
        <w:rPr>
          <w:sz w:val="24"/>
          <w:szCs w:val="24"/>
        </w:rPr>
        <w:tab/>
        <w:t>liczbę pracowników administracji i obsługi oraz etatów przeliczeniowych;</w:t>
      </w:r>
    </w:p>
    <w:p w:rsidR="00D10913" w:rsidRPr="005A4362" w:rsidRDefault="00D10913" w:rsidP="00D10913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h)</w:t>
      </w:r>
      <w:r w:rsidRPr="005A4362">
        <w:rPr>
          <w:sz w:val="24"/>
          <w:szCs w:val="24"/>
        </w:rPr>
        <w:tab/>
        <w:t>ogólną liczbę godzin zajęć edukacyjnych lub godzin pracy finansowanych ze środków przydzielonych przez organ prowadzący przedszkole, w tym liczbę godzin zajęć realizowanych w ramach pomocy psychologiczno-pedagogicznej.</w:t>
      </w:r>
    </w:p>
    <w:bookmarkEnd w:id="79"/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Organizację pracy oddziału określa ramowy rozkład dnia ustalony przez </w:t>
      </w:r>
      <w:r w:rsidR="00192A31" w:rsidRPr="005A4362">
        <w:t>Dyrektora</w:t>
      </w:r>
      <w:r w:rsidRPr="005A4362">
        <w:t xml:space="preserve"> szkoły na wniosek rady pedagogicznej z uwzględnieniem zasad ochrony zdrowia i higieny pracy, oczekiwań rodziców (prawnych opiekunów). 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Ramowy rozkład dnia zawiera:</w:t>
      </w:r>
    </w:p>
    <w:p w:rsidR="007561F3" w:rsidRPr="005A4362" w:rsidRDefault="00D30FB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</w:t>
      </w:r>
      <w:r w:rsidR="007561F3" w:rsidRPr="005A4362">
        <w:t>) godziny pracy przedszkola,</w:t>
      </w:r>
    </w:p>
    <w:p w:rsidR="007561F3" w:rsidRPr="005A4362" w:rsidRDefault="00D30FB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</w:t>
      </w:r>
      <w:r w:rsidR="007561F3" w:rsidRPr="005A4362">
        <w:t>) godziny posiłków, regularne rozmieszczenie w odstępa</w:t>
      </w:r>
      <w:r w:rsidRPr="005A4362">
        <w:t>ch nie dłuższych niż 3 godziny,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Na podstawie ramowego rozkładu dnia nauczyciel, któremu powierzono opiekę nad oddziałem, ustala szczegółowy rozkład dnia, z uwzględnieniem potrzeb i zainteresowań dzieci.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Rozkład dnia oddziału uwzględnia:</w:t>
      </w:r>
    </w:p>
    <w:p w:rsidR="007561F3" w:rsidRPr="005A4362" w:rsidRDefault="00D30FB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a</w:t>
      </w:r>
      <w:r w:rsidR="007561F3" w:rsidRPr="005A4362">
        <w:t>) proporcje czasowe między formami pracy proponowanymi przez nauczyciela i swobodną działalność dzieci,</w:t>
      </w:r>
    </w:p>
    <w:p w:rsidR="007561F3" w:rsidRPr="005A4362" w:rsidRDefault="00D30FB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b</w:t>
      </w:r>
      <w:r w:rsidR="007561F3" w:rsidRPr="005A4362">
        <w:t>) potrzebę odpoczynku w zależności od wieku,</w:t>
      </w:r>
    </w:p>
    <w:p w:rsidR="007561F3" w:rsidRPr="005A4362" w:rsidRDefault="00D30FB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c</w:t>
      </w:r>
      <w:r w:rsidR="007561F3" w:rsidRPr="005A4362">
        <w:t>) potrzebę żywienia dzieci,</w:t>
      </w:r>
    </w:p>
    <w:p w:rsidR="007561F3" w:rsidRPr="005A4362" w:rsidRDefault="00D30FB9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</w:t>
      </w:r>
      <w:r w:rsidR="007561F3" w:rsidRPr="005A4362">
        <w:t>) potrzebę codziennego przebywania na powietrzu, w każdej porze</w:t>
      </w:r>
      <w:r w:rsidRPr="005A4362">
        <w:t xml:space="preserve"> roku i w zależności od pogody;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 OP realizacja podstawy programowej wychowania przedszkolnego odbywa się </w:t>
      </w:r>
      <w:r w:rsidR="00451632">
        <w:br/>
      </w:r>
      <w:r w:rsidRPr="005A4362">
        <w:t>w czasie codziennych zajęć</w:t>
      </w:r>
      <w:r w:rsidR="00D30FB9" w:rsidRPr="005A4362">
        <w:t>, w wymiarze 5 godzin dziennie;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szczególnych przypadkach dyrektor może zmienić organizację dnia (organizacja wyjść, wycieczki, uroczystości)</w:t>
      </w:r>
      <w:r w:rsidR="00D30FB9" w:rsidRPr="005A4362">
        <w:t>;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Tygodniowy rozkład zajęć w przedszkolu uwzględnia proporcje zagospodarowania czasu przebywania dzieci w przedszkolu w rozliczeniu tygodniowym, ujęte w podstawie programowej wychowania przedszkolnego</w:t>
      </w:r>
      <w:r w:rsidR="00D30FB9" w:rsidRPr="005A4362">
        <w:t>;</w:t>
      </w:r>
      <w:r w:rsidRPr="005A4362">
        <w:t xml:space="preserve"> </w:t>
      </w:r>
    </w:p>
    <w:p w:rsidR="00B050C0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lastRenderedPageBreak/>
        <w:t>W trosce o prawidłowy rozwój psychoruchowy dziecka nauczyciele są zobowiązani do zachowania proporcji zagospodarowania czasu przebywania dziecka w przedszkolu</w:t>
      </w:r>
      <w:r w:rsidR="00D30FB9" w:rsidRPr="005A4362">
        <w:t>;</w:t>
      </w:r>
    </w:p>
    <w:p w:rsidR="00B050C0" w:rsidRPr="005A4362" w:rsidRDefault="00B050C0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(uchylony)</w:t>
      </w:r>
    </w:p>
    <w:p w:rsidR="007561F3" w:rsidRPr="005A4362" w:rsidRDefault="007561F3" w:rsidP="006F1249">
      <w:pPr>
        <w:numPr>
          <w:ilvl w:val="0"/>
          <w:numId w:val="1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Oddział funkcjonuje przez cały rok szkolny, z wyjątkiem przerw us</w:t>
      </w:r>
      <w:r w:rsidR="00D30FB9" w:rsidRPr="005A4362">
        <w:t>talonych przez organ prowadzący;</w:t>
      </w:r>
    </w:p>
    <w:p w:rsidR="007561F3" w:rsidRPr="005A4362" w:rsidRDefault="00D30FB9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18)</w:t>
      </w:r>
      <w:r w:rsidR="007561F3" w:rsidRPr="005A4362">
        <w:rPr>
          <w:sz w:val="24"/>
          <w:szCs w:val="24"/>
        </w:rPr>
        <w:t xml:space="preserve"> Przerwa wakacyjna ustal</w:t>
      </w:r>
      <w:r w:rsidRPr="005A4362">
        <w:rPr>
          <w:sz w:val="24"/>
          <w:szCs w:val="24"/>
        </w:rPr>
        <w:t>ana jest przez organ prowadzący;</w:t>
      </w:r>
    </w:p>
    <w:p w:rsidR="007561F3" w:rsidRPr="005A4362" w:rsidRDefault="00D30FB9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19)</w:t>
      </w:r>
      <w:r w:rsidR="007561F3" w:rsidRPr="005A4362">
        <w:rPr>
          <w:sz w:val="24"/>
          <w:szCs w:val="24"/>
        </w:rPr>
        <w:t xml:space="preserve"> Oddział przedszkolny pracuje w godz. 8.00 – 13.00 w dni robocze od poniedziałku do piątku. W dniach, w których odbywają się za</w:t>
      </w:r>
      <w:r w:rsidRPr="005A4362">
        <w:rPr>
          <w:sz w:val="24"/>
          <w:szCs w:val="24"/>
        </w:rPr>
        <w:t>jęcia dodatkowe do godz. 13.30;</w:t>
      </w:r>
    </w:p>
    <w:p w:rsidR="007561F3" w:rsidRPr="005A4362" w:rsidRDefault="00D30FB9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20)</w:t>
      </w:r>
      <w:r w:rsidR="007561F3" w:rsidRPr="005A4362">
        <w:rPr>
          <w:sz w:val="24"/>
          <w:szCs w:val="24"/>
        </w:rPr>
        <w:t xml:space="preserve"> Czas pracy oddziału przedszkolnego wynosi 5 godzin dziennie, przeznaczonych na realizację podstawy programowej</w:t>
      </w:r>
      <w:r w:rsidRPr="005A4362">
        <w:rPr>
          <w:sz w:val="24"/>
          <w:szCs w:val="24"/>
        </w:rPr>
        <w:t>;</w:t>
      </w:r>
    </w:p>
    <w:p w:rsidR="007561F3" w:rsidRPr="005A4362" w:rsidRDefault="00D30FB9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21) </w:t>
      </w:r>
      <w:r w:rsidR="007561F3" w:rsidRPr="005A4362">
        <w:rPr>
          <w:sz w:val="24"/>
          <w:szCs w:val="24"/>
        </w:rPr>
        <w:t>Pobyt dziecka w oddzial</w:t>
      </w:r>
      <w:r w:rsidR="00B63C87" w:rsidRPr="005A4362">
        <w:rPr>
          <w:sz w:val="24"/>
          <w:szCs w:val="24"/>
        </w:rPr>
        <w:t>e przedszkolnym jest bezpłatny;</w:t>
      </w:r>
    </w:p>
    <w:p w:rsidR="00B63C87" w:rsidRPr="005A4362" w:rsidRDefault="00B63C87" w:rsidP="006F1249">
      <w:pPr>
        <w:pStyle w:val="Akapitzlist"/>
        <w:widowControl w:val="0"/>
        <w:tabs>
          <w:tab w:val="left" w:pos="284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</w:pPr>
      <w:bookmarkStart w:id="80" w:name="_Hlk499561464"/>
      <w:r w:rsidRPr="005A4362">
        <w:t>22) W oddziale przedszkolnym w czasie przekraczającym wyznaczony przez organ prowadzący czas na bezpłatne nauczanie, wychowanie i opiekę mogą być realizowane świadczenia obejmujące zajęcia dydaktyczne, wychowawcze i opiekuńcze. Rodzaj zajęć dodatkowych, ich częstotliwość i forma organizacyjna zależą od wyboru rodziców.</w:t>
      </w:r>
    </w:p>
    <w:bookmarkEnd w:id="80"/>
    <w:p w:rsidR="007561F3" w:rsidRPr="005A4362" w:rsidRDefault="00D66032" w:rsidP="006F1249">
      <w:pPr>
        <w:pStyle w:val="Tekstpodstawowy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5A4362">
        <w:rPr>
          <w:bCs/>
          <w:sz w:val="24"/>
          <w:szCs w:val="24"/>
        </w:rPr>
        <w:t>6</w:t>
      </w:r>
      <w:r w:rsidR="007561F3" w:rsidRPr="005A4362">
        <w:rPr>
          <w:bCs/>
          <w:sz w:val="24"/>
          <w:szCs w:val="24"/>
        </w:rPr>
        <w:t>. Prawa i obowiązki nauczyciela</w:t>
      </w:r>
      <w:r w:rsidRPr="005A4362">
        <w:rPr>
          <w:bCs/>
          <w:sz w:val="24"/>
          <w:szCs w:val="24"/>
        </w:rPr>
        <w:t>: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Nauczyciel ma wszelkie prawa i obowiązki wynikające z ustawy z dnia 26.01.1982 r. „Karta nauczyciela” oraz „Ka</w:t>
      </w:r>
      <w:r w:rsidR="00D66032" w:rsidRPr="005A4362">
        <w:rPr>
          <w:sz w:val="24"/>
          <w:szCs w:val="24"/>
        </w:rPr>
        <w:t>rta nauczyciela” po nowelizacji;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 Nauczyciel ma prawo korzystać w swojej pracy z pomocy merytorycznej i metodycznej </w:t>
      </w:r>
      <w:r w:rsidR="00192A31" w:rsidRPr="005A4362">
        <w:rPr>
          <w:sz w:val="24"/>
          <w:szCs w:val="24"/>
        </w:rPr>
        <w:t>Dyrektora</w:t>
      </w:r>
      <w:r w:rsidRPr="005A4362">
        <w:rPr>
          <w:sz w:val="24"/>
          <w:szCs w:val="24"/>
        </w:rPr>
        <w:t xml:space="preserve">, rady pedagogicznej szkoły, wyspecjalizowanych </w:t>
      </w:r>
      <w:r w:rsidR="004442CC" w:rsidRPr="005A4362">
        <w:rPr>
          <w:sz w:val="24"/>
          <w:szCs w:val="24"/>
        </w:rPr>
        <w:t>jednostek</w:t>
      </w:r>
      <w:r w:rsidR="004442CC" w:rsidRPr="005A4362">
        <w:t xml:space="preserve"> </w:t>
      </w:r>
      <w:r w:rsidRPr="005A4362">
        <w:rPr>
          <w:sz w:val="24"/>
          <w:szCs w:val="24"/>
        </w:rPr>
        <w:t>i</w:t>
      </w:r>
      <w:r w:rsidR="00D66032" w:rsidRPr="005A4362">
        <w:rPr>
          <w:sz w:val="24"/>
          <w:szCs w:val="24"/>
        </w:rPr>
        <w:t xml:space="preserve"> instytucji naukowo-oświatowych;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Zakres zadań nauczyciela, w tym zadań związanych z zapewnieniem bezpieczeństwa dzieciom w czasie zajęć organizowanych przez oddział: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Nauczyciele prowadzą pracę opiekuńczą, dydaktyczną i wychowawczą w powierzonym jego opiece oddziale: odpowiadając za zdrowie, bezpieczeństwo i i tworzenie warunków harmonijnego rozwoju dzieci, a także w pełni odpo</w:t>
      </w:r>
      <w:r w:rsidR="00D66032" w:rsidRPr="005A4362">
        <w:rPr>
          <w:sz w:val="24"/>
          <w:szCs w:val="24"/>
        </w:rPr>
        <w:t>wiadając za jakość swojej pracy;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Nauczyciele współdziałają z rodzicami (prawnymi opiekunami) dzieci w sprawach wychowania i kształcenia systematycznie: </w:t>
      </w:r>
    </w:p>
    <w:p w:rsidR="007561F3" w:rsidRPr="005A4362" w:rsidRDefault="00A37C25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a) </w:t>
      </w:r>
      <w:r w:rsidR="007561F3" w:rsidRPr="005A4362">
        <w:t>informują ich o zadaniach wychowawczych i kształcących</w:t>
      </w:r>
      <w:r w:rsidR="006F1249" w:rsidRPr="005A4362">
        <w:t xml:space="preserve"> </w:t>
      </w:r>
      <w:r w:rsidR="007561F3" w:rsidRPr="005A4362">
        <w:t>realizowanych w przedszkolu</w:t>
      </w:r>
      <w:r w:rsidRPr="005A4362">
        <w:t>,</w:t>
      </w:r>
      <w:r w:rsidR="007561F3" w:rsidRPr="005A4362">
        <w:t xml:space="preserve"> </w:t>
      </w:r>
    </w:p>
    <w:p w:rsidR="007561F3" w:rsidRPr="005A4362" w:rsidRDefault="00A37C25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b) </w:t>
      </w:r>
      <w:r w:rsidR="007561F3" w:rsidRPr="005A4362">
        <w:t>zapoznają ich z podstawą programową wychowania przedszkolnego</w:t>
      </w:r>
      <w:r w:rsidRPr="005A4362">
        <w:t>,</w:t>
      </w:r>
    </w:p>
    <w:p w:rsidR="007561F3" w:rsidRPr="005A4362" w:rsidRDefault="00A37C25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c) </w:t>
      </w:r>
      <w:r w:rsidR="007561F3" w:rsidRPr="005A4362">
        <w:t>włączają ich do kształtowania u dziecka określonych wiadomości i umiejętności</w:t>
      </w:r>
      <w:r w:rsidRPr="005A4362">
        <w:t>,</w:t>
      </w:r>
    </w:p>
    <w:p w:rsidR="007561F3" w:rsidRPr="005A4362" w:rsidRDefault="00A37C25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d) </w:t>
      </w:r>
      <w:r w:rsidR="007561F3" w:rsidRPr="005A4362">
        <w:t>informują o sukcesach i kłopotach ich dzieci</w:t>
      </w:r>
      <w:r w:rsidRPr="005A4362">
        <w:t>,</w:t>
      </w:r>
    </w:p>
    <w:p w:rsidR="007561F3" w:rsidRPr="005A4362" w:rsidRDefault="00A37C25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e) </w:t>
      </w:r>
      <w:r w:rsidR="007561F3" w:rsidRPr="005A4362">
        <w:t>włączają ich do wspierania osiągnięć rozwojowych</w:t>
      </w:r>
      <w:r w:rsidR="00B63C87" w:rsidRPr="005A4362">
        <w:t xml:space="preserve"> dzieci i łagodzenia trudności </w:t>
      </w:r>
      <w:r w:rsidRPr="005A4362">
        <w:t>na jakie natrafiają,</w:t>
      </w:r>
    </w:p>
    <w:p w:rsidR="007561F3" w:rsidRPr="005A4362" w:rsidRDefault="00A37C25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f) </w:t>
      </w:r>
      <w:r w:rsidR="007561F3" w:rsidRPr="005A4362">
        <w:t>zachęcają do współdecy</w:t>
      </w:r>
      <w:r w:rsidR="00B63C87" w:rsidRPr="005A4362">
        <w:t>dowania w sprawach przedszkola;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Formy spotkań nauczycieli z rodzicami to: </w:t>
      </w:r>
    </w:p>
    <w:p w:rsidR="007561F3" w:rsidRPr="005A4362" w:rsidRDefault="00D66032" w:rsidP="006F1249">
      <w:pPr>
        <w:pStyle w:val="Tekstpodstawowy"/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a) </w:t>
      </w:r>
      <w:r w:rsidR="007561F3" w:rsidRPr="005A4362">
        <w:rPr>
          <w:sz w:val="24"/>
          <w:szCs w:val="24"/>
        </w:rPr>
        <w:t xml:space="preserve">zebrania ogólne; </w:t>
      </w:r>
    </w:p>
    <w:p w:rsidR="007561F3" w:rsidRPr="005A4362" w:rsidRDefault="00D66032" w:rsidP="006F1249">
      <w:pPr>
        <w:pStyle w:val="Tekstpodstawowy"/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b) </w:t>
      </w:r>
      <w:r w:rsidR="007561F3" w:rsidRPr="005A4362">
        <w:rPr>
          <w:sz w:val="24"/>
          <w:szCs w:val="24"/>
        </w:rPr>
        <w:t>konsultacje indywidualne;</w:t>
      </w:r>
    </w:p>
    <w:p w:rsidR="007561F3" w:rsidRPr="005A4362" w:rsidRDefault="00D66032" w:rsidP="006F1249">
      <w:pPr>
        <w:pStyle w:val="Tekstpodstawowy"/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c) </w:t>
      </w:r>
      <w:r w:rsidR="007561F3" w:rsidRPr="005A4362">
        <w:rPr>
          <w:sz w:val="24"/>
          <w:szCs w:val="24"/>
        </w:rPr>
        <w:t>udział rodziców w zajęciach otwartych, uroczystościach, wystawach</w:t>
      </w:r>
    </w:p>
    <w:p w:rsidR="007561F3" w:rsidRPr="005A4362" w:rsidRDefault="00D66032" w:rsidP="006F1249">
      <w:pPr>
        <w:pStyle w:val="Tekstpodstawowy"/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d) </w:t>
      </w:r>
      <w:r w:rsidR="007561F3" w:rsidRPr="005A4362">
        <w:rPr>
          <w:sz w:val="24"/>
          <w:szCs w:val="24"/>
        </w:rPr>
        <w:t>informacje, uwagi, prośby związane z opieka nad dzieckiem kierowane są do wychowawcy</w:t>
      </w:r>
      <w:r w:rsidR="006F1249" w:rsidRPr="005A4362">
        <w:rPr>
          <w:sz w:val="24"/>
          <w:szCs w:val="24"/>
        </w:rPr>
        <w:t xml:space="preserve"> </w:t>
      </w:r>
      <w:r w:rsidR="007561F3" w:rsidRPr="005A4362">
        <w:rPr>
          <w:sz w:val="24"/>
          <w:szCs w:val="24"/>
        </w:rPr>
        <w:t>przed zajęciami (do godz. 8.30) l</w:t>
      </w:r>
      <w:r w:rsidRPr="005A4362">
        <w:rPr>
          <w:sz w:val="24"/>
          <w:szCs w:val="24"/>
        </w:rPr>
        <w:t xml:space="preserve">ub po zajęciach - przy odbiorze </w:t>
      </w:r>
      <w:r w:rsidR="007561F3" w:rsidRPr="005A4362">
        <w:rPr>
          <w:sz w:val="24"/>
          <w:szCs w:val="24"/>
        </w:rPr>
        <w:t>dziecka z przedszkola;</w:t>
      </w:r>
    </w:p>
    <w:p w:rsidR="007561F3" w:rsidRPr="005A4362" w:rsidRDefault="00721367" w:rsidP="006F1249">
      <w:pPr>
        <w:pStyle w:val="Tekstpodstawowy"/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e) </w:t>
      </w:r>
      <w:r w:rsidR="007561F3" w:rsidRPr="005A4362">
        <w:rPr>
          <w:sz w:val="24"/>
          <w:szCs w:val="24"/>
        </w:rPr>
        <w:t xml:space="preserve">dłuższe rozmowy dotyczące zachowań dziecka, jego rozwoju, postępów, problemów mogą się odbywać w czasie umówionych konsultacji i spotkań. 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lastRenderedPageBreak/>
        <w:t>Nauczyciel zobowiązany jest do planowania pracy dydaktyczno-wychowawczej, wykorzystując:</w:t>
      </w:r>
    </w:p>
    <w:p w:rsidR="007561F3" w:rsidRPr="005A4362" w:rsidRDefault="007561F3" w:rsidP="006F1249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>podstawę programową wychowania przedszkolnego;</w:t>
      </w:r>
    </w:p>
    <w:p w:rsidR="007561F3" w:rsidRPr="005A4362" w:rsidRDefault="007561F3" w:rsidP="006F1249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>przyjętą koncepcję i strategie pracy przedszkola;</w:t>
      </w:r>
    </w:p>
    <w:p w:rsidR="007561F3" w:rsidRPr="005A4362" w:rsidRDefault="007561F3" w:rsidP="006F1249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>zatwierdzone i realizowane w przedszkolu programy;</w:t>
      </w:r>
    </w:p>
    <w:p w:rsidR="007561F3" w:rsidRPr="005A4362" w:rsidRDefault="007561F3" w:rsidP="006F1249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iCs/>
        </w:rPr>
      </w:pPr>
      <w:r w:rsidRPr="005A4362">
        <w:rPr>
          <w:bCs/>
          <w:iCs/>
        </w:rPr>
        <w:t>ramowy rozkład dnia;</w:t>
      </w:r>
    </w:p>
    <w:p w:rsidR="007561F3" w:rsidRPr="005A4362" w:rsidRDefault="007561F3" w:rsidP="006F1249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 xml:space="preserve">szczegółowy rozkład dnia </w:t>
      </w:r>
    </w:p>
    <w:p w:rsidR="007561F3" w:rsidRPr="005A4362" w:rsidRDefault="007561F3" w:rsidP="006F1249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>wyniki diagnoz z badań różnych obszarów działań dzieci i pracy przedszkola,</w:t>
      </w:r>
      <w:r w:rsidR="006F1249" w:rsidRPr="005A4362">
        <w:rPr>
          <w:bCs/>
        </w:rPr>
        <w:t xml:space="preserve"> </w:t>
      </w:r>
    </w:p>
    <w:p w:rsidR="007561F3" w:rsidRPr="005A4362" w:rsidRDefault="007561F3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rPr>
          <w:bCs/>
        </w:rPr>
        <w:t>dla celowej,</w:t>
      </w:r>
      <w:r w:rsidR="00B63C87" w:rsidRPr="005A4362">
        <w:rPr>
          <w:bCs/>
        </w:rPr>
        <w:t xml:space="preserve"> kierunkowej i systemowej pracy;</w:t>
      </w:r>
    </w:p>
    <w:p w:rsidR="007561F3" w:rsidRPr="005A4362" w:rsidRDefault="00721367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 xml:space="preserve"> </w:t>
      </w:r>
      <w:r w:rsidR="007561F3" w:rsidRPr="005A4362">
        <w:rPr>
          <w:sz w:val="24"/>
          <w:szCs w:val="24"/>
        </w:rPr>
        <w:t>Do zadań nauczycieli należą:</w:t>
      </w:r>
    </w:p>
    <w:p w:rsidR="007561F3" w:rsidRPr="005A4362" w:rsidRDefault="007561F3" w:rsidP="006F1249">
      <w:pPr>
        <w:numPr>
          <w:ilvl w:val="1"/>
          <w:numId w:val="5"/>
        </w:numPr>
        <w:tabs>
          <w:tab w:val="left" w:pos="284"/>
          <w:tab w:val="left" w:pos="426"/>
          <w:tab w:val="num" w:pos="1590"/>
        </w:tabs>
        <w:spacing w:line="276" w:lineRule="auto"/>
        <w:ind w:left="0" w:firstLine="0"/>
        <w:jc w:val="both"/>
      </w:pPr>
      <w:r w:rsidRPr="005A4362">
        <w:t>prowadzenie obserwacji pedagogicznych w celu poznania możliwości</w:t>
      </w:r>
      <w:r w:rsidR="006F1249" w:rsidRPr="005A4362">
        <w:t xml:space="preserve"> </w:t>
      </w:r>
      <w:r w:rsidRPr="005A4362">
        <w:t>i potrzeb rozwojowych dziecka, jego środowiska rodzinnego, zoptymalizowania działań wspomagających rozwój za pomocą: materiałów diagnostycznych; raportów okresowych; zapisów w dziennikach zajęć; zgromadzonych materiałów pomocniczych (np. filmów, n</w:t>
      </w:r>
      <w:r w:rsidR="00B63C87" w:rsidRPr="005A4362">
        <w:t>agrań, zdjęć, prac dzieci itp.),</w:t>
      </w:r>
    </w:p>
    <w:p w:rsidR="007561F3" w:rsidRPr="005A4362" w:rsidRDefault="007561F3" w:rsidP="006F1249">
      <w:pPr>
        <w:numPr>
          <w:ilvl w:val="1"/>
          <w:numId w:val="5"/>
        </w:numPr>
        <w:tabs>
          <w:tab w:val="left" w:pos="284"/>
          <w:tab w:val="left" w:pos="426"/>
          <w:tab w:val="num" w:pos="1590"/>
        </w:tabs>
        <w:spacing w:line="276" w:lineRule="auto"/>
        <w:ind w:left="0" w:firstLine="0"/>
        <w:jc w:val="both"/>
      </w:pPr>
      <w:r w:rsidRPr="005A4362">
        <w:t>z początkiem roku poprzedzającego rozpoczęcie przez dziecko nauki w klasie I SP przeprowadzenie analizy gotowości dziecka do pojęcia nauki w</w:t>
      </w:r>
      <w:r w:rsidR="00B63C87" w:rsidRPr="005A4362">
        <w:t xml:space="preserve"> szkole (diagnoza przedszkolna),</w:t>
      </w:r>
    </w:p>
    <w:p w:rsidR="007561F3" w:rsidRPr="005A4362" w:rsidRDefault="00B63C87" w:rsidP="006F1249">
      <w:pPr>
        <w:numPr>
          <w:ilvl w:val="1"/>
          <w:numId w:val="5"/>
        </w:numPr>
        <w:tabs>
          <w:tab w:val="left" w:pos="284"/>
          <w:tab w:val="left" w:pos="426"/>
          <w:tab w:val="num" w:pos="1590"/>
        </w:tabs>
        <w:spacing w:line="276" w:lineRule="auto"/>
        <w:ind w:left="0" w:firstLine="0"/>
        <w:jc w:val="both"/>
      </w:pPr>
      <w:r w:rsidRPr="005A4362">
        <w:t>dbałość o warsztat pracy,</w:t>
      </w:r>
    </w:p>
    <w:p w:rsidR="007561F3" w:rsidRPr="005A4362" w:rsidRDefault="007561F3" w:rsidP="006F1249">
      <w:pPr>
        <w:numPr>
          <w:ilvl w:val="1"/>
          <w:numId w:val="5"/>
        </w:numPr>
        <w:tabs>
          <w:tab w:val="left" w:pos="284"/>
          <w:tab w:val="left" w:pos="426"/>
          <w:tab w:val="num" w:pos="1590"/>
        </w:tabs>
        <w:spacing w:line="276" w:lineRule="auto"/>
        <w:ind w:left="0" w:firstLine="0"/>
        <w:jc w:val="both"/>
      </w:pPr>
      <w:r w:rsidRPr="005A4362">
        <w:t>inicjowanie i organizowanie imprez o charakterze dydaktycznym, kulturalnym,</w:t>
      </w:r>
      <w:r w:rsidR="006F1249" w:rsidRPr="005A4362">
        <w:t xml:space="preserve"> </w:t>
      </w:r>
      <w:r w:rsidR="00B63C87" w:rsidRPr="005A4362">
        <w:t>rekreacyjno – sportowym,</w:t>
      </w:r>
    </w:p>
    <w:p w:rsidR="007561F3" w:rsidRPr="005A4362" w:rsidRDefault="007561F3" w:rsidP="006F1249">
      <w:pPr>
        <w:numPr>
          <w:ilvl w:val="1"/>
          <w:numId w:val="5"/>
        </w:numPr>
        <w:tabs>
          <w:tab w:val="left" w:pos="284"/>
          <w:tab w:val="left" w:pos="426"/>
          <w:tab w:val="num" w:pos="1590"/>
        </w:tabs>
        <w:spacing w:line="276" w:lineRule="auto"/>
        <w:ind w:left="0" w:firstLine="0"/>
        <w:jc w:val="both"/>
      </w:pPr>
      <w:r w:rsidRPr="005A4362">
        <w:t xml:space="preserve">realizowanie zadań, wynikających z bieżącej działalności </w:t>
      </w:r>
      <w:r w:rsidR="0040659D" w:rsidRPr="005A4362">
        <w:t>jednostki</w:t>
      </w:r>
      <w:r w:rsidR="00B63C87" w:rsidRPr="005A4362">
        <w:t>,</w:t>
      </w:r>
    </w:p>
    <w:p w:rsidR="007561F3" w:rsidRPr="005A4362" w:rsidRDefault="007561F3" w:rsidP="006F1249">
      <w:pPr>
        <w:numPr>
          <w:ilvl w:val="1"/>
          <w:numId w:val="5"/>
        </w:numPr>
        <w:tabs>
          <w:tab w:val="left" w:pos="284"/>
          <w:tab w:val="left" w:pos="426"/>
          <w:tab w:val="num" w:pos="1590"/>
        </w:tabs>
        <w:spacing w:line="276" w:lineRule="auto"/>
        <w:ind w:left="0" w:firstLine="0"/>
        <w:jc w:val="both"/>
      </w:pPr>
      <w:r w:rsidRPr="005A4362">
        <w:t xml:space="preserve">realizacja zaleceń </w:t>
      </w:r>
      <w:r w:rsidR="00192A31" w:rsidRPr="005A4362">
        <w:t>Dyrektora</w:t>
      </w:r>
      <w:r w:rsidRPr="005A4362">
        <w:t xml:space="preserve"> i osób kontrolujących;</w:t>
      </w:r>
    </w:p>
    <w:p w:rsidR="007561F3" w:rsidRPr="005A4362" w:rsidRDefault="007561F3" w:rsidP="006F1249">
      <w:pPr>
        <w:pStyle w:val="Tekstpodstawowy"/>
        <w:numPr>
          <w:ilvl w:val="0"/>
          <w:numId w:val="118"/>
        </w:numPr>
        <w:tabs>
          <w:tab w:val="clear" w:pos="81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A4362">
        <w:rPr>
          <w:sz w:val="24"/>
          <w:szCs w:val="24"/>
        </w:rPr>
        <w:t>Nauczyciel zobowiązany jest:</w:t>
      </w:r>
    </w:p>
    <w:p w:rsidR="007561F3" w:rsidRPr="005A4362" w:rsidRDefault="007561F3" w:rsidP="006F1249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natychmiast reagować na wszelkie dostrzeżone sytuacje lub zachowania </w:t>
      </w:r>
    </w:p>
    <w:p w:rsidR="007561F3" w:rsidRPr="005A4362" w:rsidRDefault="007561F3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dzieci stanowiące za</w:t>
      </w:r>
      <w:r w:rsidR="00897D3C" w:rsidRPr="005A4362">
        <w:t>grożenie bezpieczeństwa dzieci,</w:t>
      </w:r>
    </w:p>
    <w:p w:rsidR="007561F3" w:rsidRPr="005A4362" w:rsidRDefault="007561F3" w:rsidP="006F1249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zwracać uwagę na osoby postronne przebywające na terenie </w:t>
      </w:r>
      <w:r w:rsidR="0040659D" w:rsidRPr="005A4362">
        <w:t>jednostki</w:t>
      </w:r>
      <w:r w:rsidRPr="005A4362">
        <w:t xml:space="preserve">, </w:t>
      </w:r>
    </w:p>
    <w:p w:rsidR="007561F3" w:rsidRPr="005A4362" w:rsidRDefault="007561F3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razie potrzeby zwrócić się o</w:t>
      </w:r>
      <w:r w:rsidR="00D10913" w:rsidRPr="005A4362">
        <w:t xml:space="preserve"> podanie celu pobytu na terenie</w:t>
      </w:r>
      <w:r w:rsidR="00897D3C" w:rsidRPr="005A4362">
        <w:t>,</w:t>
      </w:r>
      <w:r w:rsidRPr="005A4362">
        <w:t xml:space="preserve"> zawiadomić pracownika obsług</w:t>
      </w:r>
      <w:r w:rsidR="00721367" w:rsidRPr="005A4362">
        <w:t xml:space="preserve">i </w:t>
      </w:r>
      <w:r w:rsidR="0040659D" w:rsidRPr="005A4362">
        <w:t xml:space="preserve">jednostki </w:t>
      </w:r>
      <w:r w:rsidR="00721367" w:rsidRPr="005A4362">
        <w:t xml:space="preserve">o fakcie przebywania </w:t>
      </w:r>
      <w:r w:rsidRPr="005A4362">
        <w:t>osób postronnych</w:t>
      </w:r>
      <w:r w:rsidR="006F1249" w:rsidRPr="005A4362">
        <w:t xml:space="preserve"> </w:t>
      </w:r>
      <w:r w:rsidRPr="005A4362">
        <w:t xml:space="preserve">lub skierować tę osobę do </w:t>
      </w:r>
      <w:r w:rsidR="00192A31" w:rsidRPr="005A4362">
        <w:t>Dyrektora</w:t>
      </w:r>
      <w:r w:rsidR="00897D3C" w:rsidRPr="005A4362">
        <w:t>,</w:t>
      </w:r>
    </w:p>
    <w:p w:rsidR="007561F3" w:rsidRPr="005A4362" w:rsidRDefault="007561F3" w:rsidP="006F1249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niezwłocznie zawiadomić </w:t>
      </w:r>
      <w:r w:rsidR="00192A31" w:rsidRPr="005A4362">
        <w:t>Dyrektora</w:t>
      </w:r>
      <w:r w:rsidRPr="005A4362">
        <w:t xml:space="preserve"> </w:t>
      </w:r>
      <w:r w:rsidR="0040659D" w:rsidRPr="005A4362">
        <w:t xml:space="preserve">szkoły </w:t>
      </w:r>
      <w:r w:rsidRPr="005A4362">
        <w:t xml:space="preserve">o wszelkich dostrzeżonych </w:t>
      </w:r>
    </w:p>
    <w:p w:rsidR="007561F3" w:rsidRPr="005A4362" w:rsidRDefault="007561F3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zdarzeniach, noszących znamiona przestępstwa lub</w:t>
      </w:r>
      <w:r w:rsidR="00721367" w:rsidRPr="005A4362">
        <w:t xml:space="preserve"> stanowiących </w:t>
      </w:r>
      <w:r w:rsidRPr="005A4362">
        <w:t>zagrożenie</w:t>
      </w:r>
      <w:r w:rsidR="00B63C87" w:rsidRPr="005A4362">
        <w:t xml:space="preserve"> dla zdrowia lub życia dzieci,</w:t>
      </w:r>
    </w:p>
    <w:p w:rsidR="00B63C87" w:rsidRPr="005A4362" w:rsidRDefault="00B63C87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81" w:name="_Hlk499561499"/>
      <w:r w:rsidRPr="005A4362">
        <w:t>d) respektować prawa dziecka.</w:t>
      </w:r>
    </w:p>
    <w:bookmarkEnd w:id="81"/>
    <w:p w:rsidR="007561F3" w:rsidRPr="005A4362" w:rsidRDefault="00721367" w:rsidP="006F1249">
      <w:pPr>
        <w:pStyle w:val="Nagwek1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</w:rPr>
      </w:pPr>
      <w:r w:rsidRPr="005A4362">
        <w:rPr>
          <w:b w:val="0"/>
          <w:sz w:val="24"/>
        </w:rPr>
        <w:t>7.</w:t>
      </w:r>
      <w:r w:rsidR="006F1249" w:rsidRPr="005A4362">
        <w:rPr>
          <w:b w:val="0"/>
          <w:sz w:val="24"/>
        </w:rPr>
        <w:t xml:space="preserve"> </w:t>
      </w:r>
      <w:r w:rsidR="007561F3" w:rsidRPr="005A4362">
        <w:rPr>
          <w:b w:val="0"/>
          <w:sz w:val="24"/>
        </w:rPr>
        <w:t>Zasady rekrutacji dzieci do oddziału przedszkolnego</w:t>
      </w:r>
    </w:p>
    <w:p w:rsidR="007561F3" w:rsidRPr="005A4362" w:rsidRDefault="007561F3" w:rsidP="006F1249">
      <w:pPr>
        <w:numPr>
          <w:ilvl w:val="0"/>
          <w:numId w:val="1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Do oddziału przedszkolnego przyjmuje się kandydatów zamieszkałych na obszarze danej gminy.</w:t>
      </w:r>
    </w:p>
    <w:p w:rsidR="007561F3" w:rsidRPr="005A4362" w:rsidRDefault="007561F3" w:rsidP="006F1249">
      <w:pPr>
        <w:numPr>
          <w:ilvl w:val="0"/>
          <w:numId w:val="1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82" w:name="_Hlk499561516"/>
      <w:r w:rsidRPr="005A4362">
        <w:t xml:space="preserve"> Dziecko w wieku </w:t>
      </w:r>
      <w:r w:rsidR="00D054A1" w:rsidRPr="005A4362">
        <w:t xml:space="preserve">6 </w:t>
      </w:r>
      <w:r w:rsidRPr="005A4362">
        <w:t xml:space="preserve">lat jest obowiązane odbyć roczne przygotowanie przedszkolne </w:t>
      </w:r>
      <w:r w:rsidR="00451632">
        <w:br/>
      </w:r>
      <w:r w:rsidRPr="005A4362">
        <w:t>w przedszkolu, oddziale przedszkolnym zorganizowanym w szkole podstawowej lub w innej fo</w:t>
      </w:r>
      <w:r w:rsidR="00D054A1" w:rsidRPr="005A4362">
        <w:t>rmie wychowania przedszkolnego;</w:t>
      </w:r>
    </w:p>
    <w:bookmarkEnd w:id="82"/>
    <w:p w:rsidR="007561F3" w:rsidRDefault="007561F3" w:rsidP="006F1249">
      <w:pPr>
        <w:numPr>
          <w:ilvl w:val="0"/>
          <w:numId w:val="1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Postępowanie rekrutacyjne przeprowadza się na kolejny rok szkolny na wolne miejsca.</w:t>
      </w:r>
    </w:p>
    <w:p w:rsidR="00451632" w:rsidRDefault="00451632" w:rsidP="00451632">
      <w:pPr>
        <w:tabs>
          <w:tab w:val="left" w:pos="284"/>
          <w:tab w:val="left" w:pos="426"/>
        </w:tabs>
        <w:spacing w:line="276" w:lineRule="auto"/>
        <w:jc w:val="both"/>
      </w:pPr>
    </w:p>
    <w:p w:rsidR="00451632" w:rsidRDefault="00451632" w:rsidP="00451632">
      <w:pPr>
        <w:tabs>
          <w:tab w:val="left" w:pos="284"/>
          <w:tab w:val="left" w:pos="426"/>
        </w:tabs>
        <w:spacing w:line="276" w:lineRule="auto"/>
        <w:jc w:val="both"/>
      </w:pPr>
    </w:p>
    <w:p w:rsidR="00451632" w:rsidRPr="005A4362" w:rsidRDefault="00451632" w:rsidP="00451632">
      <w:pPr>
        <w:tabs>
          <w:tab w:val="left" w:pos="284"/>
          <w:tab w:val="left" w:pos="426"/>
        </w:tabs>
        <w:spacing w:line="276" w:lineRule="auto"/>
        <w:jc w:val="both"/>
      </w:pPr>
    </w:p>
    <w:p w:rsidR="007561F3" w:rsidRPr="005A4362" w:rsidRDefault="00AA4F92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8. </w:t>
      </w:r>
      <w:r w:rsidR="007561F3" w:rsidRPr="005A4362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Kryteria określone w ustawie o systemie oświaty:</w:t>
      </w:r>
    </w:p>
    <w:p w:rsidR="007561F3" w:rsidRPr="005A4362" w:rsidRDefault="007561F3" w:rsidP="006F1249">
      <w:pPr>
        <w:pStyle w:val="NormalnyWeb"/>
        <w:numPr>
          <w:ilvl w:val="0"/>
          <w:numId w:val="1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wielodzietność rodziny kandydata</w:t>
      </w:r>
      <w:r w:rsidR="00AA4F92" w:rsidRPr="005A4362">
        <w:rPr>
          <w:rFonts w:ascii="Times New Roman" w:hAnsi="Times New Roman"/>
          <w:color w:val="auto"/>
          <w:sz w:val="24"/>
          <w:szCs w:val="24"/>
        </w:rPr>
        <w:t>;</w:t>
      </w:r>
    </w:p>
    <w:p w:rsidR="007561F3" w:rsidRPr="005A4362" w:rsidRDefault="007561F3" w:rsidP="006F1249">
      <w:pPr>
        <w:pStyle w:val="NormalnyWeb"/>
        <w:numPr>
          <w:ilvl w:val="0"/>
          <w:numId w:val="1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niepełnosprawność kandydata</w:t>
      </w:r>
      <w:r w:rsidR="00AA4F92" w:rsidRPr="005A4362">
        <w:rPr>
          <w:rFonts w:ascii="Times New Roman" w:hAnsi="Times New Roman"/>
          <w:color w:val="auto"/>
          <w:sz w:val="24"/>
          <w:szCs w:val="24"/>
        </w:rPr>
        <w:t>;</w:t>
      </w:r>
    </w:p>
    <w:p w:rsidR="007561F3" w:rsidRPr="005A4362" w:rsidRDefault="007561F3" w:rsidP="006F1249">
      <w:pPr>
        <w:pStyle w:val="NormalnyWeb"/>
        <w:numPr>
          <w:ilvl w:val="0"/>
          <w:numId w:val="1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niepełnosprawność jednego z rodziców kandydata</w:t>
      </w:r>
      <w:r w:rsidR="00AA4F92" w:rsidRPr="005A4362">
        <w:rPr>
          <w:rFonts w:ascii="Times New Roman" w:hAnsi="Times New Roman"/>
          <w:color w:val="auto"/>
          <w:sz w:val="24"/>
          <w:szCs w:val="24"/>
        </w:rPr>
        <w:t>;</w:t>
      </w:r>
    </w:p>
    <w:p w:rsidR="007561F3" w:rsidRPr="005A4362" w:rsidRDefault="007561F3" w:rsidP="006F1249">
      <w:pPr>
        <w:pStyle w:val="NormalnyWeb"/>
        <w:numPr>
          <w:ilvl w:val="0"/>
          <w:numId w:val="1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niepełnosprawność obojga rodziców kandydata</w:t>
      </w:r>
      <w:r w:rsidR="00AA4F92" w:rsidRPr="005A4362">
        <w:rPr>
          <w:rFonts w:ascii="Times New Roman" w:hAnsi="Times New Roman"/>
          <w:color w:val="auto"/>
          <w:sz w:val="24"/>
          <w:szCs w:val="24"/>
        </w:rPr>
        <w:t>;</w:t>
      </w:r>
    </w:p>
    <w:p w:rsidR="007561F3" w:rsidRPr="005A4362" w:rsidRDefault="007561F3" w:rsidP="006F1249">
      <w:pPr>
        <w:pStyle w:val="NormalnyWeb"/>
        <w:numPr>
          <w:ilvl w:val="0"/>
          <w:numId w:val="1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niepełnosprawność rodzeństwa kandydata</w:t>
      </w:r>
      <w:r w:rsidR="00AA4F92" w:rsidRPr="005A4362">
        <w:rPr>
          <w:rFonts w:ascii="Times New Roman" w:hAnsi="Times New Roman"/>
          <w:color w:val="auto"/>
          <w:sz w:val="24"/>
          <w:szCs w:val="24"/>
        </w:rPr>
        <w:t>;</w:t>
      </w:r>
    </w:p>
    <w:p w:rsidR="007561F3" w:rsidRPr="005A4362" w:rsidRDefault="007561F3" w:rsidP="006F1249">
      <w:pPr>
        <w:pStyle w:val="NormalnyWeb"/>
        <w:numPr>
          <w:ilvl w:val="0"/>
          <w:numId w:val="1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samotne wychowywanie kandydata w rodzinie</w:t>
      </w:r>
      <w:r w:rsidR="00AA4F92" w:rsidRPr="005A4362">
        <w:rPr>
          <w:rFonts w:ascii="Times New Roman" w:hAnsi="Times New Roman"/>
          <w:color w:val="auto"/>
          <w:sz w:val="24"/>
          <w:szCs w:val="24"/>
        </w:rPr>
        <w:t>;</w:t>
      </w:r>
    </w:p>
    <w:p w:rsidR="007561F3" w:rsidRPr="005A4362" w:rsidRDefault="007561F3" w:rsidP="006F1249">
      <w:pPr>
        <w:pStyle w:val="NormalnyWeb"/>
        <w:numPr>
          <w:ilvl w:val="0"/>
          <w:numId w:val="12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>objęcie kandydata pieczą zastępczą</w:t>
      </w:r>
      <w:r w:rsidR="00AA4F92" w:rsidRPr="005A4362">
        <w:rPr>
          <w:rFonts w:ascii="Times New Roman" w:hAnsi="Times New Roman"/>
          <w:color w:val="auto"/>
          <w:sz w:val="24"/>
          <w:szCs w:val="24"/>
        </w:rPr>
        <w:t>.</w:t>
      </w:r>
    </w:p>
    <w:p w:rsidR="007561F3" w:rsidRPr="005A4362" w:rsidRDefault="00D054A1" w:rsidP="006F1249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5A4362">
        <w:rPr>
          <w:rFonts w:ascii="Times New Roman" w:hAnsi="Times New Roman"/>
          <w:color w:val="auto"/>
          <w:sz w:val="24"/>
          <w:szCs w:val="24"/>
        </w:rPr>
        <w:t xml:space="preserve">9. </w:t>
      </w:r>
      <w:r w:rsidR="008D49E1" w:rsidRPr="005A4362">
        <w:rPr>
          <w:rFonts w:ascii="Times New Roman" w:hAnsi="Times New Roman"/>
          <w:color w:val="auto"/>
          <w:sz w:val="24"/>
          <w:szCs w:val="24"/>
        </w:rPr>
        <w:t>(</w:t>
      </w:r>
      <w:r w:rsidR="00D10913" w:rsidRPr="005A4362">
        <w:rPr>
          <w:rFonts w:ascii="Times New Roman" w:hAnsi="Times New Roman"/>
          <w:color w:val="auto"/>
          <w:sz w:val="24"/>
          <w:szCs w:val="24"/>
        </w:rPr>
        <w:t>uchylony</w:t>
      </w:r>
      <w:r w:rsidR="008D49E1" w:rsidRPr="005A4362">
        <w:rPr>
          <w:rFonts w:ascii="Times New Roman" w:hAnsi="Times New Roman"/>
          <w:color w:val="auto"/>
          <w:sz w:val="24"/>
          <w:szCs w:val="24"/>
        </w:rPr>
        <w:t>).</w:t>
      </w:r>
    </w:p>
    <w:p w:rsidR="007561F3" w:rsidRPr="005A4362" w:rsidRDefault="00D054A1" w:rsidP="006F1249">
      <w:pPr>
        <w:pStyle w:val="Nagwek1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</w:rPr>
      </w:pPr>
      <w:r w:rsidRPr="005A4362">
        <w:rPr>
          <w:b w:val="0"/>
          <w:sz w:val="24"/>
        </w:rPr>
        <w:t>10</w:t>
      </w:r>
      <w:r w:rsidR="007561F3" w:rsidRPr="005A4362">
        <w:rPr>
          <w:b w:val="0"/>
          <w:sz w:val="24"/>
        </w:rPr>
        <w:t>. Prawa i obowiązki dzieci w oddziale przedszkolnym</w:t>
      </w:r>
    </w:p>
    <w:p w:rsidR="007561F3" w:rsidRPr="005A4362" w:rsidRDefault="009C5DDE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trike/>
        </w:rPr>
      </w:pPr>
      <w:bookmarkStart w:id="83" w:name="_Hlk499561542"/>
      <w:r w:rsidRPr="005A4362">
        <w:t>Wychowanie przedszkolne obejmuje dzieci od początku roku szkolnego w roku kalendarzowym, w którym dziecko kończy 3 lata, do końca roku szkolnego w roku kalendarzowym, w którym dziecko kończy 7 lat;</w:t>
      </w:r>
    </w:p>
    <w:p w:rsidR="007561F3" w:rsidRPr="005A4362" w:rsidRDefault="009C5DDE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przypadku dzieci posiadających orzeczenie o potrzebie kształcenia specjalnego wychowaniem przedszkolnym może być objęte dziecko w wieku powyżej 7 lat, nie dłużej jednak niż do końca roku szkolnego w roku kalendarzowym, w którym dziecko kończy 9 lat;</w:t>
      </w:r>
    </w:p>
    <w:p w:rsidR="007561F3" w:rsidRPr="005A4362" w:rsidRDefault="00C00019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Dziecko 5 letnie może odbyć roczne przygotowanie przedszkolne;</w:t>
      </w:r>
    </w:p>
    <w:bookmarkEnd w:id="83"/>
    <w:p w:rsidR="007561F3" w:rsidRPr="005A4362" w:rsidRDefault="007561F3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Przedszkole przyjmuje, jako obowiązującą w toku pracy z dzieckiem, zasadę jego pełnej podmiotowości i związaną z tym normę indywidualnego nań oddziaływania, a także normatyw ochrony praw dziecka przed wszelkimi formami przemocy fizycznej, psychicznej oraz poszan</w:t>
      </w:r>
      <w:r w:rsidR="00793C7A" w:rsidRPr="005A4362">
        <w:t>owania jego godności osobistej;</w:t>
      </w:r>
    </w:p>
    <w:p w:rsidR="007561F3" w:rsidRPr="005A4362" w:rsidRDefault="007561F3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W przedszkolu nie wolno stosować wobec dziecka żadnych zabiegów lekarskich bez zgody rodziców (prawnych opiekunów), poza nagłymi przypadkami bezpoś</w:t>
      </w:r>
      <w:r w:rsidR="00793C7A" w:rsidRPr="005A4362">
        <w:t>rednio ratującymi życie dziecka;</w:t>
      </w:r>
    </w:p>
    <w:p w:rsidR="007561F3" w:rsidRPr="005A4362" w:rsidRDefault="007561F3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 przedszkolu nie wolno podawać żadnych lekarstw chyba, że są to leki podtrzymujące funkcje życiowe. Rodzice dziecka zobowiązani są w takiej sytuacji złożyć pisemną prośbę do </w:t>
      </w:r>
      <w:r w:rsidR="00192A31" w:rsidRPr="005A4362">
        <w:t>Dyrektora</w:t>
      </w:r>
      <w:r w:rsidRPr="005A4362">
        <w:t xml:space="preserve"> szkoły o wydanie zgody na podawanie leku, po otrzymaniu zgo</w:t>
      </w:r>
      <w:r w:rsidR="00793C7A" w:rsidRPr="005A4362">
        <w:t>dy leki mogą być dziecku podane;</w:t>
      </w:r>
    </w:p>
    <w:p w:rsidR="007561F3" w:rsidRPr="005A4362" w:rsidRDefault="007561F3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 xml:space="preserve">W przypadku zaobserwowania u dziecka takich objawów, jak: utrzymujący się kaszel, katar, wymioty, biegunka itp. rodzice dziecka, na wniosek wychowawcy grupy, zobowiązani są do przedstawienia zaświadczenia lekarskiego potwierdzającego, że dziecko jest zdrowe </w:t>
      </w:r>
      <w:r w:rsidR="00451632">
        <w:br/>
      </w:r>
      <w:r w:rsidRPr="005A4362">
        <w:t>i może uczęszczać do przedszkola. Brak takiego zaświadczenia powoduje nie przyjęcie dziecka do przedszk</w:t>
      </w:r>
      <w:r w:rsidR="00793C7A" w:rsidRPr="005A4362">
        <w:t>ola do momentu ustania objawów;</w:t>
      </w:r>
    </w:p>
    <w:p w:rsidR="007561F3" w:rsidRPr="005A4362" w:rsidRDefault="007561F3" w:rsidP="006F1249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 przedszkola skreśla dziecko z listy dzieci w przypadku:</w:t>
      </w:r>
    </w:p>
    <w:p w:rsidR="00793C7A" w:rsidRPr="005A4362" w:rsidRDefault="007561F3" w:rsidP="006F1249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nieobecności dziecka ponad jeden miesiąc i nie zgłaszanie tego faktu odpowiednim organom</w:t>
      </w:r>
      <w:r w:rsidR="00793C7A" w:rsidRPr="005A4362">
        <w:t>,</w:t>
      </w:r>
    </w:p>
    <w:p w:rsidR="007561F3" w:rsidRPr="005A4362" w:rsidRDefault="008D49E1" w:rsidP="006F1249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(uczylono).</w:t>
      </w:r>
    </w:p>
    <w:p w:rsidR="007561F3" w:rsidRPr="005A4362" w:rsidRDefault="009E12EA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11</w:t>
      </w:r>
      <w:r w:rsidR="007561F3" w:rsidRPr="005A4362">
        <w:t>. Przedszkole prowadzi i przechowuje dokumentację z</w:t>
      </w:r>
      <w:r w:rsidR="00793C7A" w:rsidRPr="005A4362">
        <w:t xml:space="preserve">godnie z odrębnymi przepisami. </w:t>
      </w:r>
    </w:p>
    <w:p w:rsidR="007561F3" w:rsidRPr="005A4362" w:rsidRDefault="00793C7A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5A4362">
        <w:t>1</w:t>
      </w:r>
      <w:r w:rsidR="009E12EA" w:rsidRPr="005A4362">
        <w:t>2</w:t>
      </w:r>
      <w:r w:rsidR="007561F3" w:rsidRPr="005A4362">
        <w:t>. Zas</w:t>
      </w:r>
      <w:r w:rsidR="007561F3" w:rsidRPr="005A4362">
        <w:rPr>
          <w:bCs/>
        </w:rPr>
        <w:t xml:space="preserve">ady gospodarki finansowej przedszkola określają odrębne przepisy </w:t>
      </w:r>
    </w:p>
    <w:p w:rsidR="00EB64CA" w:rsidRDefault="00EB64CA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jc w:val="left"/>
        <w:rPr>
          <w:b w:val="0"/>
          <w:bCs w:val="0"/>
          <w:i w:val="0"/>
          <w:lang w:val="pl-PL"/>
        </w:rPr>
      </w:pPr>
    </w:p>
    <w:p w:rsidR="00451632" w:rsidRDefault="00451632" w:rsidP="00451632">
      <w:pPr>
        <w:rPr>
          <w:lang w:eastAsia="x-none"/>
        </w:rPr>
      </w:pPr>
    </w:p>
    <w:p w:rsidR="00451632" w:rsidRDefault="00451632" w:rsidP="00451632">
      <w:pPr>
        <w:rPr>
          <w:lang w:eastAsia="x-none"/>
        </w:rPr>
      </w:pPr>
    </w:p>
    <w:p w:rsidR="00451632" w:rsidRPr="00451632" w:rsidRDefault="00451632" w:rsidP="00451632">
      <w:pPr>
        <w:rPr>
          <w:lang w:eastAsia="x-none"/>
        </w:rPr>
      </w:pPr>
    </w:p>
    <w:p w:rsidR="00D10913" w:rsidRPr="005A4362" w:rsidRDefault="00D94421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Cs w:val="0"/>
          <w:i w:val="0"/>
        </w:rPr>
      </w:pPr>
      <w:r w:rsidRPr="005A4362">
        <w:rPr>
          <w:bCs w:val="0"/>
          <w:i w:val="0"/>
        </w:rPr>
        <w:lastRenderedPageBreak/>
        <w:t>ROZDZIAŁ</w:t>
      </w:r>
      <w:r w:rsidR="00B5154E" w:rsidRPr="005A4362">
        <w:rPr>
          <w:bCs w:val="0"/>
          <w:i w:val="0"/>
        </w:rPr>
        <w:t xml:space="preserve">. </w:t>
      </w:r>
      <w:r w:rsidR="00947033" w:rsidRPr="005A4362">
        <w:rPr>
          <w:bCs w:val="0"/>
          <w:i w:val="0"/>
        </w:rPr>
        <w:t>8</w:t>
      </w:r>
      <w:r w:rsidR="00880873" w:rsidRPr="005A4362">
        <w:rPr>
          <w:bCs w:val="0"/>
          <w:i w:val="0"/>
        </w:rPr>
        <w:t xml:space="preserve"> b</w:t>
      </w:r>
      <w:r w:rsidR="004607E1" w:rsidRPr="005A4362">
        <w:rPr>
          <w:bCs w:val="0"/>
          <w:i w:val="0"/>
        </w:rPr>
        <w:t>.</w:t>
      </w:r>
      <w:r w:rsidR="006F1249" w:rsidRPr="005A4362">
        <w:rPr>
          <w:bCs w:val="0"/>
          <w:i w:val="0"/>
        </w:rPr>
        <w:t xml:space="preserve"> </w:t>
      </w:r>
    </w:p>
    <w:p w:rsidR="00EB64CA" w:rsidRPr="005A4362" w:rsidRDefault="00097A64" w:rsidP="006F1249">
      <w:pPr>
        <w:pStyle w:val="Nagwek2"/>
        <w:tabs>
          <w:tab w:val="left" w:pos="284"/>
          <w:tab w:val="left" w:pos="426"/>
        </w:tabs>
        <w:spacing w:line="276" w:lineRule="auto"/>
        <w:ind w:left="0" w:firstLine="0"/>
        <w:rPr>
          <w:bCs w:val="0"/>
          <w:i w:val="0"/>
        </w:rPr>
      </w:pPr>
      <w:r w:rsidRPr="005A4362">
        <w:rPr>
          <w:bCs w:val="0"/>
          <w:i w:val="0"/>
        </w:rPr>
        <w:t>O R G A N I Z A C J A</w:t>
      </w:r>
      <w:r w:rsidR="006F1249" w:rsidRPr="005A4362">
        <w:rPr>
          <w:bCs w:val="0"/>
          <w:i w:val="0"/>
        </w:rPr>
        <w:t xml:space="preserve"> </w:t>
      </w:r>
      <w:r w:rsidR="00451632">
        <w:rPr>
          <w:bCs w:val="0"/>
          <w:i w:val="0"/>
          <w:lang w:val="pl-PL"/>
        </w:rPr>
        <w:t xml:space="preserve">  </w:t>
      </w:r>
      <w:r w:rsidRPr="005A4362">
        <w:rPr>
          <w:bCs w:val="0"/>
          <w:i w:val="0"/>
        </w:rPr>
        <w:t>N A U C Z A N I A</w:t>
      </w:r>
      <w:r w:rsidR="00451632">
        <w:rPr>
          <w:bCs w:val="0"/>
          <w:i w:val="0"/>
          <w:lang w:val="pl-PL"/>
        </w:rPr>
        <w:t xml:space="preserve">  </w:t>
      </w:r>
      <w:r w:rsidR="006F1249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I</w:t>
      </w:r>
      <w:r w:rsidR="00451632">
        <w:rPr>
          <w:bCs w:val="0"/>
          <w:i w:val="0"/>
          <w:lang w:val="pl-PL"/>
        </w:rPr>
        <w:t xml:space="preserve">  </w:t>
      </w:r>
      <w:r w:rsidR="006F1249" w:rsidRPr="005A4362">
        <w:rPr>
          <w:bCs w:val="0"/>
          <w:i w:val="0"/>
        </w:rPr>
        <w:t xml:space="preserve"> </w:t>
      </w:r>
      <w:r w:rsidRPr="005A4362">
        <w:rPr>
          <w:bCs w:val="0"/>
          <w:i w:val="0"/>
        </w:rPr>
        <w:t>W Y C H O W A N I A</w:t>
      </w:r>
    </w:p>
    <w:p w:rsidR="00EB64CA" w:rsidRPr="005A4362" w:rsidRDefault="00EB64CA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/>
        </w:rPr>
      </w:pPr>
    </w:p>
    <w:p w:rsidR="00D10913" w:rsidRPr="005A4362" w:rsidRDefault="00EF504A" w:rsidP="006F1249">
      <w:pPr>
        <w:tabs>
          <w:tab w:val="left" w:pos="284"/>
          <w:tab w:val="left" w:pos="426"/>
          <w:tab w:val="num" w:pos="162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097A64" w:rsidRPr="005A4362">
        <w:rPr>
          <w:b/>
        </w:rPr>
        <w:t xml:space="preserve"> 1. </w:t>
      </w:r>
    </w:p>
    <w:p w:rsidR="00EB64CA" w:rsidRPr="005A4362" w:rsidRDefault="00097A64" w:rsidP="006F1249">
      <w:pPr>
        <w:tabs>
          <w:tab w:val="left" w:pos="284"/>
          <w:tab w:val="left" w:pos="426"/>
          <w:tab w:val="num" w:pos="162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FORMY PRACY DYDAKTYCZNEJ I WYCHOWAWCZEJ</w:t>
      </w:r>
    </w:p>
    <w:p w:rsidR="00EB64CA" w:rsidRPr="005A4362" w:rsidRDefault="00EB64CA" w:rsidP="006F1249">
      <w:pPr>
        <w:tabs>
          <w:tab w:val="left" w:pos="284"/>
          <w:tab w:val="left" w:pos="426"/>
          <w:tab w:val="num" w:pos="1620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 xml:space="preserve"> </w:t>
      </w:r>
    </w:p>
    <w:p w:rsidR="00EB64CA" w:rsidRPr="005A4362" w:rsidRDefault="00EB64CA" w:rsidP="006F1249">
      <w:pPr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Szkoła realizuje cele i zadania statutowe z wykorzystaniem wszystkich</w:t>
      </w:r>
      <w:r w:rsidR="006F1249" w:rsidRPr="005A4362">
        <w:t xml:space="preserve"> </w:t>
      </w:r>
      <w:r w:rsidRPr="005A4362">
        <w:t>dostępnych form pracy z uczniem, osiągnięć nowoczesnej dydaktyki, uwzględniając tradycje Szkoły.</w:t>
      </w:r>
      <w:r w:rsidR="006F1249" w:rsidRPr="005A4362">
        <w:t xml:space="preserve"> </w:t>
      </w:r>
    </w:p>
    <w:p w:rsidR="00793C7A" w:rsidRPr="005A4362" w:rsidRDefault="00EB64CA" w:rsidP="006F1249">
      <w:pPr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Właściwy dobór różnorodnych form pracy na poszczególnych etapach edukacyjnych jest podstawą wszechstronnego i efektywnego kształce</w:t>
      </w:r>
      <w:r w:rsidR="001A628A" w:rsidRPr="005A4362">
        <w:t>nia</w:t>
      </w:r>
      <w:r w:rsidRPr="005A4362">
        <w:t>.</w:t>
      </w:r>
    </w:p>
    <w:p w:rsidR="00EB64CA" w:rsidRPr="005A4362" w:rsidRDefault="00EB64CA" w:rsidP="006F1249">
      <w:pPr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Zajęcia w szkole prowadzone są: </w:t>
      </w:r>
    </w:p>
    <w:p w:rsidR="00EB64CA" w:rsidRPr="005A4362" w:rsidRDefault="00EB64CA" w:rsidP="006F1249">
      <w:pPr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 systemie klasowo - 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pedagogicznej; </w:t>
      </w:r>
    </w:p>
    <w:p w:rsidR="00EB64CA" w:rsidRPr="005A4362" w:rsidRDefault="00EB64CA" w:rsidP="006F1249">
      <w:pPr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grupach</w:t>
      </w:r>
      <w:r w:rsidR="006F1249" w:rsidRPr="005A4362">
        <w:t xml:space="preserve"> </w:t>
      </w:r>
      <w:r w:rsidRPr="005A4362">
        <w:t>tworzonych z poszczególnych oddziałów, z zachowaniem zasad podziału na grupy, opisanych w niniejszym statucie</w:t>
      </w:r>
      <w:r w:rsidR="006F1249" w:rsidRPr="005A4362">
        <w:t xml:space="preserve"> </w:t>
      </w:r>
    </w:p>
    <w:p w:rsidR="00EB64CA" w:rsidRPr="005A4362" w:rsidRDefault="00EB64CA" w:rsidP="006F1249">
      <w:pPr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w toku nauczania indywidualnego; </w:t>
      </w:r>
    </w:p>
    <w:p w:rsidR="00EB64CA" w:rsidRPr="005A4362" w:rsidRDefault="00EB64CA" w:rsidP="006F1249">
      <w:pPr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formie realizacji indywidualnego toku nauczania lub programu nauczania;</w:t>
      </w:r>
    </w:p>
    <w:p w:rsidR="00EB64CA" w:rsidRPr="005A4362" w:rsidRDefault="00EB64CA" w:rsidP="006F1249">
      <w:pPr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formach realizacji obowiązku nauki lub obowiązku szkolnego poza szkołą;</w:t>
      </w:r>
    </w:p>
    <w:p w:rsidR="00EB64CA" w:rsidRPr="005A4362" w:rsidRDefault="00EB64CA" w:rsidP="006F1249">
      <w:pPr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formie zajęć pozalekcyjnych: koła przedmiotowe, koła zainteresowań, zajęcia wyrównawcze, inne formy pomocy psychologiczno-pedagogicznej;</w:t>
      </w:r>
    </w:p>
    <w:p w:rsidR="00EB64CA" w:rsidRPr="005A4362" w:rsidRDefault="00EB64CA" w:rsidP="006F1249">
      <w:pPr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systemie wyjazdowym o strukturze międzyoddziałowej i międzyklasowej:</w:t>
      </w:r>
      <w:r w:rsidR="006F1249" w:rsidRPr="005A4362">
        <w:t xml:space="preserve"> </w:t>
      </w:r>
      <w:r w:rsidRPr="005A4362">
        <w:t xml:space="preserve">turystyczne </w:t>
      </w:r>
      <w:r w:rsidR="00451632">
        <w:br/>
      </w:r>
      <w:r w:rsidRPr="005A4362">
        <w:t>i krajoznawcze, białe i zielone szkoły, wymiany międzynarodowe.</w:t>
      </w:r>
    </w:p>
    <w:p w:rsidR="00EB64CA" w:rsidRPr="005A4362" w:rsidRDefault="00EB64CA" w:rsidP="006F1249">
      <w:pPr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Dyrektor szkoły na wniosek Rady rodziców i Rady Pedagogicznej może wzbogacić proces dydaktyczny o inne formy zajęć, niewymienione w ust.3.</w:t>
      </w:r>
    </w:p>
    <w:p w:rsidR="00EB64CA" w:rsidRPr="005A4362" w:rsidRDefault="00EB64CA" w:rsidP="006F1249">
      <w:pPr>
        <w:numPr>
          <w:ilvl w:val="0"/>
          <w:numId w:val="1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Godzin zajęć, o których mowa w art. 42 ust. 2 pkt 2 Karty Nauczyciela przeznaczane są na zajęcia wpływające na zwiększenie szans edukacyjnych, rozwijanie uzdolnień i umiejętności uczniów, zajęcia opieki świetlicowej. Przydział godzin następuje w terminie do 15 września każdego roku szkolnego, po rozpatrzeniu potrzeb uczniów i szkoły z uwzględniłem deklaracji nauczycieli.</w:t>
      </w:r>
    </w:p>
    <w:p w:rsidR="000D785E" w:rsidRPr="005A4362" w:rsidRDefault="000D785E" w:rsidP="006F1249">
      <w:pPr>
        <w:pStyle w:val="Standard"/>
        <w:shd w:val="clear" w:color="auto" w:fill="FFFFFF"/>
        <w:tabs>
          <w:tab w:val="left" w:pos="284"/>
          <w:tab w:val="left" w:pos="348"/>
          <w:tab w:val="left" w:pos="426"/>
        </w:tabs>
        <w:spacing w:line="276" w:lineRule="auto"/>
        <w:ind w:left="0" w:firstLine="0"/>
        <w:rPr>
          <w:kern w:val="0"/>
        </w:rPr>
      </w:pPr>
    </w:p>
    <w:p w:rsidR="00D10913" w:rsidRPr="005A4362" w:rsidRDefault="00EF504A" w:rsidP="006F1249">
      <w:pPr>
        <w:pStyle w:val="Standard"/>
        <w:shd w:val="clear" w:color="auto" w:fill="FFFFFF"/>
        <w:tabs>
          <w:tab w:val="left" w:pos="284"/>
          <w:tab w:val="left" w:pos="348"/>
          <w:tab w:val="left" w:pos="426"/>
        </w:tabs>
        <w:spacing w:line="276" w:lineRule="auto"/>
        <w:ind w:left="0" w:firstLine="0"/>
        <w:jc w:val="center"/>
        <w:rPr>
          <w:b/>
          <w:bCs/>
          <w:kern w:val="0"/>
        </w:rPr>
      </w:pPr>
      <w:r w:rsidRPr="005A4362">
        <w:rPr>
          <w:b/>
          <w:bCs/>
          <w:kern w:val="0"/>
        </w:rPr>
        <w:t>§</w:t>
      </w:r>
      <w:r w:rsidR="000D785E" w:rsidRPr="005A4362">
        <w:rPr>
          <w:b/>
          <w:bCs/>
          <w:kern w:val="0"/>
        </w:rPr>
        <w:t xml:space="preserve"> 2. </w:t>
      </w:r>
    </w:p>
    <w:p w:rsidR="00EB64CA" w:rsidRPr="005A4362" w:rsidRDefault="00E03021" w:rsidP="006F1249">
      <w:pPr>
        <w:pStyle w:val="Standard"/>
        <w:shd w:val="clear" w:color="auto" w:fill="FFFFFF"/>
        <w:tabs>
          <w:tab w:val="left" w:pos="284"/>
          <w:tab w:val="left" w:pos="348"/>
          <w:tab w:val="left" w:pos="426"/>
        </w:tabs>
        <w:spacing w:line="276" w:lineRule="auto"/>
        <w:ind w:left="0" w:firstLine="0"/>
        <w:jc w:val="center"/>
        <w:rPr>
          <w:b/>
          <w:kern w:val="0"/>
        </w:rPr>
      </w:pPr>
      <w:r w:rsidRPr="005A4362">
        <w:rPr>
          <w:b/>
          <w:bCs/>
          <w:kern w:val="0"/>
        </w:rPr>
        <w:t>ZASADY PODZIAŁU NA GRUPY</w:t>
      </w:r>
    </w:p>
    <w:p w:rsidR="00EB64CA" w:rsidRPr="005A4362" w:rsidRDefault="00EB64CA" w:rsidP="006F1249">
      <w:pPr>
        <w:tabs>
          <w:tab w:val="left" w:pos="284"/>
          <w:tab w:val="left" w:pos="426"/>
        </w:tabs>
        <w:spacing w:line="276" w:lineRule="auto"/>
        <w:ind w:left="0" w:firstLine="0"/>
      </w:pPr>
    </w:p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>Uczniowie klas IV-VI</w:t>
      </w:r>
      <w:r w:rsidR="00D10913" w:rsidRPr="005A4362">
        <w:rPr>
          <w:lang w:eastAsia="ar-SA"/>
        </w:rPr>
        <w:t>II</w:t>
      </w:r>
      <w:r w:rsidRPr="005A4362">
        <w:rPr>
          <w:lang w:eastAsia="ar-SA"/>
        </w:rPr>
        <w:t xml:space="preserve"> w pierwszym tygodniu roku szkolnego</w:t>
      </w:r>
      <w:r w:rsidR="006F1249" w:rsidRPr="005A4362">
        <w:rPr>
          <w:lang w:eastAsia="ar-SA"/>
        </w:rPr>
        <w:t xml:space="preserve"> </w:t>
      </w:r>
      <w:r w:rsidRPr="005A4362">
        <w:rPr>
          <w:lang w:eastAsia="ar-SA"/>
        </w:rPr>
        <w:t xml:space="preserve">dokonują wyboru form realizacji tzw. 4 godziny wychowania fizycznego z oferty zajęć zaproponowanych przez </w:t>
      </w:r>
      <w:r w:rsidR="00192A31" w:rsidRPr="005A4362">
        <w:rPr>
          <w:lang w:eastAsia="ar-SA"/>
        </w:rPr>
        <w:t>Dyrektora</w:t>
      </w:r>
      <w:r w:rsidRPr="005A4362">
        <w:rPr>
          <w:lang w:eastAsia="ar-SA"/>
        </w:rPr>
        <w:t xml:space="preserve"> szkoły w porozumieniu z organem prowadzącym i zaopiniowaniu przez</w:t>
      </w:r>
      <w:r w:rsidR="006F1249" w:rsidRPr="005A4362">
        <w:rPr>
          <w:lang w:eastAsia="ar-SA"/>
        </w:rPr>
        <w:t xml:space="preserve"> </w:t>
      </w:r>
      <w:r w:rsidRPr="005A4362">
        <w:rPr>
          <w:lang w:eastAsia="ar-SA"/>
        </w:rPr>
        <w:t>Radę Pedagogiczną i Radę Rodziców i uwzględnieniu bazy sportowej szkoły, możliwości kadrowych, miejsca zamieszkania uczniów oraz tradycji sportowych</w:t>
      </w:r>
      <w:r w:rsidR="009B0FD1" w:rsidRPr="005A4362">
        <w:rPr>
          <w:lang w:eastAsia="ar-SA"/>
        </w:rPr>
        <w:t xml:space="preserve"> danego środowiska lub szkoły. </w:t>
      </w:r>
    </w:p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>Zajęcia, o których mowa w ust. 1 mogą być realizowane jako zajęcia lekcyjne, pozalekcyjne lub pozaszkolne w formach:</w:t>
      </w:r>
    </w:p>
    <w:p w:rsidR="00E03021" w:rsidRPr="005A4362" w:rsidRDefault="00E03021" w:rsidP="006F1249">
      <w:pPr>
        <w:numPr>
          <w:ilvl w:val="4"/>
          <w:numId w:val="52"/>
        </w:numPr>
        <w:tabs>
          <w:tab w:val="clear" w:pos="3693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>zajęć sportowych;</w:t>
      </w:r>
    </w:p>
    <w:p w:rsidR="00E03021" w:rsidRPr="005A4362" w:rsidRDefault="00E03021" w:rsidP="006F1249">
      <w:pPr>
        <w:numPr>
          <w:ilvl w:val="4"/>
          <w:numId w:val="52"/>
        </w:numPr>
        <w:tabs>
          <w:tab w:val="clear" w:pos="3693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lastRenderedPageBreak/>
        <w:t>zajęć rekreacyjno-zdrowotnych;</w:t>
      </w:r>
    </w:p>
    <w:p w:rsidR="00E03021" w:rsidRPr="005A4362" w:rsidRDefault="00E03021" w:rsidP="006F1249">
      <w:pPr>
        <w:numPr>
          <w:ilvl w:val="4"/>
          <w:numId w:val="52"/>
        </w:numPr>
        <w:tabs>
          <w:tab w:val="clear" w:pos="3693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>zajęć tanecznych;</w:t>
      </w:r>
    </w:p>
    <w:p w:rsidR="00E03021" w:rsidRPr="005A4362" w:rsidRDefault="00E03021" w:rsidP="006F1249">
      <w:pPr>
        <w:numPr>
          <w:ilvl w:val="4"/>
          <w:numId w:val="52"/>
        </w:numPr>
        <w:tabs>
          <w:tab w:val="clear" w:pos="3693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>aktywnych form turystyki.</w:t>
      </w:r>
    </w:p>
    <w:p w:rsidR="00E03021" w:rsidRPr="005A4362" w:rsidRDefault="001C22F6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>(uch</w:t>
      </w:r>
      <w:r w:rsidR="008D49E1" w:rsidRPr="005A4362">
        <w:rPr>
          <w:lang w:eastAsia="ar-SA"/>
        </w:rPr>
        <w:t>ylono)</w:t>
      </w:r>
    </w:p>
    <w:p w:rsidR="00AC3AC3" w:rsidRPr="005A4362" w:rsidRDefault="00AC3AC3" w:rsidP="006F1249">
      <w:pPr>
        <w:widowControl w:val="0"/>
        <w:tabs>
          <w:tab w:val="left" w:pos="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</w:pPr>
      <w:bookmarkStart w:id="84" w:name="_Hlk499561589"/>
      <w:r w:rsidRPr="005A4362">
        <w:rPr>
          <w:lang w:eastAsia="ar-SA"/>
        </w:rPr>
        <w:t xml:space="preserve">3a. </w:t>
      </w:r>
      <w:r w:rsidRPr="005A4362">
        <w:t>Podział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grupy</w:t>
      </w:r>
      <w:r w:rsidR="006F1249" w:rsidRPr="005A4362">
        <w:t xml:space="preserve"> </w:t>
      </w:r>
      <w:r w:rsidRPr="005A4362">
        <w:t>jest</w:t>
      </w:r>
      <w:r w:rsidR="006F1249" w:rsidRPr="005A4362">
        <w:t xml:space="preserve"> </w:t>
      </w:r>
      <w:r w:rsidRPr="005A4362">
        <w:t>obowiązkowy</w:t>
      </w:r>
      <w:r w:rsidR="006F1249" w:rsidRPr="005A4362">
        <w:t xml:space="preserve"> </w:t>
      </w:r>
      <w:r w:rsidRPr="005A4362">
        <w:t>na</w:t>
      </w:r>
      <w:r w:rsidR="006F1249" w:rsidRPr="005A4362">
        <w:t xml:space="preserve"> </w:t>
      </w:r>
      <w:r w:rsidRPr="005A4362">
        <w:t>zajęciach</w:t>
      </w:r>
      <w:r w:rsidR="006F1249" w:rsidRPr="005A4362">
        <w:t xml:space="preserve"> </w:t>
      </w:r>
      <w:r w:rsidRPr="005A4362">
        <w:t>z</w:t>
      </w:r>
      <w:r w:rsidR="006F1249" w:rsidRPr="005A4362">
        <w:t xml:space="preserve"> </w:t>
      </w:r>
      <w:r w:rsidRPr="005A4362">
        <w:t>języków</w:t>
      </w:r>
      <w:r w:rsidR="006F1249" w:rsidRPr="005A4362">
        <w:t xml:space="preserve"> </w:t>
      </w:r>
      <w:r w:rsidRPr="005A4362">
        <w:t xml:space="preserve">obcych </w:t>
      </w:r>
      <w:r w:rsidR="001C22F6" w:rsidRPr="005A4362">
        <w:t>nowożytnych, informatyki i</w:t>
      </w:r>
      <w:r w:rsidR="006F1249" w:rsidRPr="005A4362">
        <w:t xml:space="preserve"> </w:t>
      </w:r>
      <w:r w:rsidRPr="005A4362">
        <w:t>zajęć komputerowych</w:t>
      </w:r>
      <w:r w:rsidR="006F1249" w:rsidRPr="005A4362">
        <w:t xml:space="preserve"> </w:t>
      </w:r>
      <w:r w:rsidRPr="005A4362">
        <w:t>w</w:t>
      </w:r>
      <w:r w:rsidR="006F1249" w:rsidRPr="005A4362">
        <w:t xml:space="preserve"> </w:t>
      </w:r>
      <w:r w:rsidRPr="005A4362">
        <w:t>oddziałach</w:t>
      </w:r>
      <w:r w:rsidR="006F1249" w:rsidRPr="005A4362">
        <w:t xml:space="preserve"> </w:t>
      </w:r>
      <w:r w:rsidRPr="005A4362">
        <w:t>liczących</w:t>
      </w:r>
      <w:r w:rsidR="006F1249" w:rsidRPr="005A4362">
        <w:t xml:space="preserve"> </w:t>
      </w:r>
      <w:r w:rsidRPr="005A4362">
        <w:t>powyżej 24</w:t>
      </w:r>
      <w:r w:rsidR="006F1249" w:rsidRPr="005A4362">
        <w:t xml:space="preserve"> </w:t>
      </w:r>
      <w:r w:rsidRPr="005A4362">
        <w:t>uczniów</w:t>
      </w:r>
      <w:r w:rsidR="006F1249" w:rsidRPr="005A4362">
        <w:t xml:space="preserve"> </w:t>
      </w:r>
      <w:r w:rsidRPr="005A4362">
        <w:t>oraz</w:t>
      </w:r>
      <w:r w:rsidR="006F1249" w:rsidRPr="005A4362">
        <w:t xml:space="preserve"> </w:t>
      </w:r>
      <w:r w:rsidRPr="005A4362">
        <w:t>podczas</w:t>
      </w:r>
      <w:r w:rsidR="006F1249" w:rsidRPr="005A4362">
        <w:t xml:space="preserve"> </w:t>
      </w:r>
      <w:r w:rsidRPr="005A4362">
        <w:t>ćwiczeń.</w:t>
      </w:r>
    </w:p>
    <w:p w:rsidR="00AC3AC3" w:rsidRPr="005A4362" w:rsidRDefault="00AC3AC3" w:rsidP="006F1249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</w:pPr>
      <w:r w:rsidRPr="005A4362">
        <w:t>3b. Na obowiązkowych zajęciach komputerowych</w:t>
      </w:r>
      <w:r w:rsidR="001C22F6" w:rsidRPr="005A4362">
        <w:t>, informatyce</w:t>
      </w:r>
      <w:r w:rsidR="006F1249" w:rsidRPr="005A4362">
        <w:t xml:space="preserve"> </w:t>
      </w:r>
      <w:r w:rsidRPr="005A4362">
        <w:t>i z języków obcych</w:t>
      </w:r>
      <w:r w:rsidR="001C22F6" w:rsidRPr="005A4362">
        <w:t xml:space="preserve"> nowożytnych</w:t>
      </w:r>
      <w:r w:rsidRPr="005A4362">
        <w:t>, zajęcia mogą być prowadzone w grupie oddziałowej, międzyoddziałowej liczącej nie więcej niż 24 uczniów,</w:t>
      </w:r>
      <w:r w:rsidR="006F1249" w:rsidRPr="005A4362">
        <w:t xml:space="preserve"> </w:t>
      </w:r>
      <w:r w:rsidRPr="005A4362">
        <w:t>przy podziale na grupy uwzględnia się liczbę stanowisk komputerowych w pracowni komputerowej lub stopień zaawansowania znajomości języka obcego</w:t>
      </w:r>
      <w:r w:rsidR="001C22F6" w:rsidRPr="005A4362">
        <w:t xml:space="preserve"> nowożytnego</w:t>
      </w:r>
      <w:r w:rsidRPr="005A4362">
        <w:t>.</w:t>
      </w:r>
    </w:p>
    <w:p w:rsidR="00AC3AC3" w:rsidRPr="005A4362" w:rsidRDefault="00AC3AC3" w:rsidP="006F1249">
      <w:pPr>
        <w:widowControl w:val="0"/>
        <w:shd w:val="clear" w:color="auto" w:fill="FFFFFF"/>
        <w:tabs>
          <w:tab w:val="left" w:pos="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</w:pPr>
      <w:r w:rsidRPr="005A4362">
        <w:t xml:space="preserve"> 3c. Zajęcia wychowania fizycznego prowadzone w grupie liczącej nie więcej niż 26 uczniów.</w:t>
      </w:r>
    </w:p>
    <w:bookmarkEnd w:id="84"/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>Zajęcia wychowania fizycznego w kl. IV – VI</w:t>
      </w:r>
      <w:r w:rsidR="001C22F6" w:rsidRPr="005A4362">
        <w:rPr>
          <w:lang w:eastAsia="ar-SA"/>
        </w:rPr>
        <w:t>II</w:t>
      </w:r>
      <w:r w:rsidRPr="005A4362">
        <w:rPr>
          <w:lang w:eastAsia="ar-SA"/>
        </w:rPr>
        <w:t xml:space="preserve"> mogą być prowadzone oddzi</w:t>
      </w:r>
      <w:r w:rsidR="009B0FD1" w:rsidRPr="005A4362">
        <w:rPr>
          <w:lang w:eastAsia="ar-SA"/>
        </w:rPr>
        <w:t>elnie dla dziewcząt i chłopców.</w:t>
      </w:r>
    </w:p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bookmarkStart w:id="85" w:name="_Hlk499561616"/>
      <w:r w:rsidRPr="005A4362">
        <w:rPr>
          <w:lang w:eastAsia="ar-SA"/>
        </w:rPr>
        <w:t xml:space="preserve">W szkole może być utworzony oddział integracyjny liczący </w:t>
      </w:r>
      <w:r w:rsidR="001C22F6" w:rsidRPr="005A4362">
        <w:rPr>
          <w:lang w:eastAsia="ar-SA"/>
        </w:rPr>
        <w:t xml:space="preserve">nie więcej niż </w:t>
      </w:r>
      <w:r w:rsidRPr="005A4362">
        <w:rPr>
          <w:lang w:eastAsia="ar-SA"/>
        </w:rPr>
        <w:t xml:space="preserve">20 uczniów, </w:t>
      </w:r>
      <w:r w:rsidR="00451632">
        <w:rPr>
          <w:lang w:eastAsia="ar-SA"/>
        </w:rPr>
        <w:br/>
      </w:r>
      <w:r w:rsidRPr="005A4362">
        <w:rPr>
          <w:lang w:eastAsia="ar-SA"/>
        </w:rPr>
        <w:t xml:space="preserve">w tym </w:t>
      </w:r>
      <w:r w:rsidR="001C22F6" w:rsidRPr="005A4362">
        <w:rPr>
          <w:lang w:eastAsia="ar-SA"/>
        </w:rPr>
        <w:t xml:space="preserve">nie więcej niż </w:t>
      </w:r>
      <w:r w:rsidRPr="005A4362">
        <w:rPr>
          <w:lang w:eastAsia="ar-SA"/>
        </w:rPr>
        <w:t>5 uczniów niepełnospra</w:t>
      </w:r>
      <w:r w:rsidR="009B0FD1" w:rsidRPr="005A4362">
        <w:rPr>
          <w:lang w:eastAsia="ar-SA"/>
        </w:rPr>
        <w:t>wnych.</w:t>
      </w:r>
    </w:p>
    <w:bookmarkEnd w:id="85"/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 xml:space="preserve">Dyrektor szkoły opracowuje ramowy plan nauczania dla danego oddziału lub klas na cały okres kształcenia z zachowaniem minimalnej liczby godzin edukacyjnych </w:t>
      </w:r>
      <w:r w:rsidR="009B0FD1" w:rsidRPr="005A4362">
        <w:rPr>
          <w:lang w:eastAsia="ar-SA"/>
        </w:rPr>
        <w:t>określonych w przepisach prawa.</w:t>
      </w:r>
    </w:p>
    <w:p w:rsidR="00AC3AC3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bookmarkStart w:id="86" w:name="_Hlk499561636"/>
      <w:r w:rsidRPr="005A4362">
        <w:rPr>
          <w:lang w:eastAsia="ar-SA"/>
        </w:rPr>
        <w:t>Uczniom na życzenie rodziców</w:t>
      </w:r>
      <w:r w:rsidR="001C22B5" w:rsidRPr="005A4362">
        <w:rPr>
          <w:lang w:eastAsia="ar-SA"/>
        </w:rPr>
        <w:t xml:space="preserve">/prawnych opiekunów </w:t>
      </w:r>
      <w:r w:rsidRPr="005A4362">
        <w:rPr>
          <w:lang w:eastAsia="ar-SA"/>
        </w:rPr>
        <w:t xml:space="preserve">szkoła organizuje naukę religii/etyki </w:t>
      </w:r>
      <w:r w:rsidR="009B0FD1" w:rsidRPr="005A4362">
        <w:rPr>
          <w:lang w:eastAsia="ar-SA"/>
        </w:rPr>
        <w:t>zgodnie z odrębnymi przepisami.</w:t>
      </w:r>
      <w:r w:rsidR="00AC3AC3" w:rsidRPr="005A4362">
        <w:rPr>
          <w:lang w:eastAsia="ar-SA"/>
        </w:rPr>
        <w:t xml:space="preserve"> Lekcje religii organizowane są dla grupy nie mniej niż </w:t>
      </w:r>
      <w:r w:rsidR="00451632">
        <w:rPr>
          <w:lang w:eastAsia="ar-SA"/>
        </w:rPr>
        <w:br/>
      </w:r>
      <w:r w:rsidR="00AC3AC3" w:rsidRPr="005A4362">
        <w:rPr>
          <w:lang w:eastAsia="ar-SA"/>
        </w:rPr>
        <w:t>7 uczniów.</w:t>
      </w:r>
      <w:r w:rsidR="004B7EEC" w:rsidRPr="005A4362">
        <w:rPr>
          <w:lang w:eastAsia="ar-SA"/>
        </w:rPr>
        <w:t xml:space="preserve"> </w:t>
      </w:r>
      <w:r w:rsidR="00AC3AC3" w:rsidRPr="005A4362">
        <w:rPr>
          <w:lang w:eastAsia="ar-SA"/>
        </w:rPr>
        <w:t>Dla mniejszej liczby uczniów w oddziale klasy organizuje się lekcję religii w grupach łączonych.</w:t>
      </w:r>
    </w:p>
    <w:p w:rsidR="00AC3AC3" w:rsidRPr="005A4362" w:rsidRDefault="004B7EEC" w:rsidP="006F1249">
      <w:p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bookmarkStart w:id="87" w:name="_Hlk499561664"/>
      <w:bookmarkEnd w:id="86"/>
      <w:r w:rsidRPr="005A4362">
        <w:rPr>
          <w:lang w:eastAsia="ar-SA"/>
        </w:rPr>
        <w:t xml:space="preserve">7a. </w:t>
      </w:r>
      <w:r w:rsidR="00AC3AC3" w:rsidRPr="005A4362">
        <w:rPr>
          <w:lang w:eastAsia="ar-SA"/>
        </w:rPr>
        <w:t>Szkoła jest obowiązana zapewnić w czasie trwania lekcji religii lub etyki opiekę lub zajęcia wychowawcze uczniom, którzy nie korzystają z lekcji religii lub etyki w szkole.</w:t>
      </w:r>
    </w:p>
    <w:bookmarkEnd w:id="87"/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lang w:eastAsia="ar-SA"/>
        </w:rPr>
      </w:pPr>
      <w:r w:rsidRPr="005A4362">
        <w:t>Uc</w:t>
      </w:r>
      <w:r w:rsidRPr="005A4362">
        <w:rPr>
          <w:lang w:eastAsia="ar-SA"/>
        </w:rPr>
        <w:t>zniom z klas V-VI</w:t>
      </w:r>
      <w:r w:rsidR="001C22F6" w:rsidRPr="005A4362">
        <w:rPr>
          <w:lang w:eastAsia="ar-SA"/>
        </w:rPr>
        <w:t>II</w:t>
      </w:r>
      <w:r w:rsidRPr="005A4362">
        <w:rPr>
          <w:lang w:eastAsia="ar-SA"/>
        </w:rPr>
        <w:t xml:space="preserve"> organizuje się zajęcia z wychowania do życia w rodzinie w ramach godzin do dyspozycji </w:t>
      </w:r>
      <w:r w:rsidR="00192A31" w:rsidRPr="005A4362">
        <w:rPr>
          <w:lang w:eastAsia="ar-SA"/>
        </w:rPr>
        <w:t>Dyrektora</w:t>
      </w:r>
      <w:r w:rsidRPr="005A4362">
        <w:rPr>
          <w:lang w:eastAsia="ar-SA"/>
        </w:rPr>
        <w:t>, w wymiarze 14 godzin w każdej klasie,</w:t>
      </w:r>
      <w:r w:rsidR="006F1249" w:rsidRPr="005A4362">
        <w:rPr>
          <w:lang w:eastAsia="ar-SA"/>
        </w:rPr>
        <w:t xml:space="preserve"> </w:t>
      </w:r>
      <w:r w:rsidRPr="005A4362">
        <w:rPr>
          <w:lang w:eastAsia="ar-SA"/>
        </w:rPr>
        <w:t xml:space="preserve">w tym po 5 godzin </w:t>
      </w:r>
      <w:r w:rsidR="00451632">
        <w:rPr>
          <w:lang w:eastAsia="ar-SA"/>
        </w:rPr>
        <w:br/>
      </w:r>
      <w:r w:rsidRPr="005A4362">
        <w:rPr>
          <w:lang w:eastAsia="ar-SA"/>
        </w:rPr>
        <w:t xml:space="preserve">z podziałem na grupy chłopców i dziewcząt. </w:t>
      </w:r>
    </w:p>
    <w:p w:rsidR="00E03021" w:rsidRPr="005A4362" w:rsidRDefault="00880873" w:rsidP="006F1249">
      <w:pPr>
        <w:tabs>
          <w:tab w:val="left" w:pos="284"/>
          <w:tab w:val="left" w:pos="426"/>
          <w:tab w:val="num" w:pos="1920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 xml:space="preserve">1) </w:t>
      </w:r>
      <w:r w:rsidR="00E03021" w:rsidRPr="005A4362">
        <w:rPr>
          <w:lang w:eastAsia="ar-SA"/>
        </w:rPr>
        <w:t>Uczeń niepełnoletni nie bierze udziału</w:t>
      </w:r>
      <w:r w:rsidR="006F1249" w:rsidRPr="005A4362">
        <w:rPr>
          <w:lang w:eastAsia="ar-SA"/>
        </w:rPr>
        <w:t xml:space="preserve"> </w:t>
      </w:r>
      <w:r w:rsidR="00E03021" w:rsidRPr="005A4362">
        <w:rPr>
          <w:lang w:eastAsia="ar-SA"/>
        </w:rPr>
        <w:t>w zajęciach, o których mowa</w:t>
      </w:r>
      <w:r w:rsidR="001C22F6" w:rsidRPr="005A4362">
        <w:rPr>
          <w:lang w:eastAsia="ar-SA"/>
        </w:rPr>
        <w:t>,</w:t>
      </w:r>
      <w:r w:rsidR="006F1249" w:rsidRPr="005A4362">
        <w:rPr>
          <w:lang w:eastAsia="ar-SA"/>
        </w:rPr>
        <w:t xml:space="preserve"> </w:t>
      </w:r>
      <w:r w:rsidR="00E03021" w:rsidRPr="005A4362">
        <w:rPr>
          <w:lang w:eastAsia="ar-SA"/>
        </w:rPr>
        <w:t xml:space="preserve">jeżeli jego </w:t>
      </w:r>
      <w:r w:rsidR="001C22B5" w:rsidRPr="005A4362">
        <w:rPr>
          <w:lang w:eastAsia="ar-SA"/>
        </w:rPr>
        <w:t>rodzice prawni opiekunowie</w:t>
      </w:r>
      <w:r w:rsidR="00E03021" w:rsidRPr="005A4362">
        <w:rPr>
          <w:lang w:eastAsia="ar-SA"/>
        </w:rPr>
        <w:t xml:space="preserve"> zgłoszą dyrektorowi szkoły w formie pisemnej sprzeciw wo</w:t>
      </w:r>
      <w:r w:rsidRPr="005A4362">
        <w:rPr>
          <w:lang w:eastAsia="ar-SA"/>
        </w:rPr>
        <w:t>bec udziału ucznia w zajęciach;</w:t>
      </w:r>
    </w:p>
    <w:p w:rsidR="00E03021" w:rsidRPr="005A4362" w:rsidRDefault="00880873" w:rsidP="006F1249">
      <w:pPr>
        <w:tabs>
          <w:tab w:val="left" w:pos="284"/>
          <w:tab w:val="left" w:pos="426"/>
          <w:tab w:val="num" w:pos="1920"/>
        </w:tabs>
        <w:spacing w:line="276" w:lineRule="auto"/>
        <w:ind w:left="0" w:firstLine="0"/>
        <w:jc w:val="both"/>
        <w:rPr>
          <w:lang w:eastAsia="ar-SA"/>
        </w:rPr>
      </w:pPr>
      <w:r w:rsidRPr="005A4362">
        <w:rPr>
          <w:lang w:eastAsia="ar-SA"/>
        </w:rPr>
        <w:t xml:space="preserve">2) </w:t>
      </w:r>
      <w:r w:rsidR="00E03021" w:rsidRPr="005A4362">
        <w:rPr>
          <w:lang w:eastAsia="ar-SA"/>
        </w:rPr>
        <w:t xml:space="preserve">Zajęcia nie podlegają ocenie i nie mają wpływu na promocje ucznia do klasy programowo wyższej ani na </w:t>
      </w:r>
      <w:r w:rsidRPr="005A4362">
        <w:rPr>
          <w:lang w:eastAsia="ar-SA"/>
        </w:rPr>
        <w:t>ukończenie szkoły przez ucznia.</w:t>
      </w:r>
    </w:p>
    <w:p w:rsidR="00B050C0" w:rsidRPr="005A4362" w:rsidRDefault="00B050C0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(uchylono)</w:t>
      </w:r>
    </w:p>
    <w:p w:rsidR="00E03021" w:rsidRPr="005A4362" w:rsidRDefault="008D49E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(uc</w:t>
      </w:r>
      <w:r w:rsidR="001C22F6" w:rsidRPr="005A4362">
        <w:t>h</w:t>
      </w:r>
      <w:r w:rsidRPr="005A4362">
        <w:t>ylono)</w:t>
      </w:r>
    </w:p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Dyrektor szkoły, na wniosek rodziców</w:t>
      </w:r>
      <w:r w:rsidR="00FE4D09" w:rsidRPr="005A4362">
        <w:t>/prawnych opiekunów</w:t>
      </w:r>
      <w:r w:rsidRPr="005A4362">
        <w:t xml:space="preserve"> ucznia, w drodze decyzji administracyjnej może zezwolić, po spełnieniu wymaganych warunków na spełnianie obowiązku nauki lub obowiązku </w:t>
      </w:r>
      <w:r w:rsidR="00880873" w:rsidRPr="005A4362">
        <w:t>szkolnego poza szkołą.</w:t>
      </w:r>
    </w:p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Szkoła zapewnia uczniom dostęp do Internetu zabezpieczają dostęp uczniom do treści, które mogą stanowić zagrożenie dla ich prawidłowego rozwoju poprzez instalowanie oprogramowania zabezpieczając</w:t>
      </w:r>
      <w:r w:rsidR="00880873" w:rsidRPr="005A4362">
        <w:t>ego i ciągłą jego aktualizację.</w:t>
      </w:r>
    </w:p>
    <w:p w:rsidR="00E03021" w:rsidRPr="005A4362" w:rsidRDefault="00E03021" w:rsidP="006F1249">
      <w:pPr>
        <w:numPr>
          <w:ilvl w:val="0"/>
          <w:numId w:val="1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5A4362">
        <w:t>Przerwy lekcyjne trwają</w:t>
      </w:r>
      <w:r w:rsidR="006F1249" w:rsidRPr="005A4362">
        <w:t xml:space="preserve"> </w:t>
      </w:r>
      <w:r w:rsidR="00FE4D09" w:rsidRPr="005A4362">
        <w:t xml:space="preserve">5 minut, </w:t>
      </w:r>
      <w:r w:rsidRPr="005A4362">
        <w:t>10 minut i jedna 20 minut.</w:t>
      </w:r>
    </w:p>
    <w:p w:rsidR="00E03021" w:rsidRPr="005A4362" w:rsidRDefault="00E0302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</w:p>
    <w:p w:rsidR="001C22F6" w:rsidRPr="005A4362" w:rsidRDefault="00EF504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lastRenderedPageBreak/>
        <w:t>§</w:t>
      </w:r>
      <w:r w:rsidR="001C22F6" w:rsidRPr="005A4362">
        <w:rPr>
          <w:b/>
        </w:rPr>
        <w:t xml:space="preserve"> 3.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FORMY WSPÓŁPRAC</w:t>
      </w:r>
      <w:r w:rsidR="001C22F6" w:rsidRPr="005A4362">
        <w:rPr>
          <w:b/>
        </w:rPr>
        <w:t>Y SZKOŁY Z RODZICAMI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925E71" w:rsidRPr="005A4362" w:rsidRDefault="00FE4D09" w:rsidP="006F1249">
      <w:pPr>
        <w:numPr>
          <w:ilvl w:val="0"/>
          <w:numId w:val="1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Form</w:t>
      </w:r>
      <w:r w:rsidR="00BA70C0" w:rsidRPr="005A4362">
        <w:t>y współpracy Szkoły z rodzicami:</w:t>
      </w:r>
      <w:r w:rsidR="006F1249" w:rsidRPr="005A4362">
        <w:t xml:space="preserve">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1) Współprac</w:t>
      </w:r>
      <w:r w:rsidR="008D5CF5" w:rsidRPr="005A4362">
        <w:t xml:space="preserve">a </w:t>
      </w:r>
      <w:r w:rsidR="00192A31" w:rsidRPr="005A4362">
        <w:t>Dyrektora</w:t>
      </w:r>
      <w:r w:rsidR="008D5CF5" w:rsidRPr="005A4362">
        <w:t xml:space="preserve"> Szkoły z rodzicami: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a) zapoznawanie rodziców z głównymi założeniami zawartymi w Statucie Szkoły, m.in. organizacja Szkoły,</w:t>
      </w:r>
      <w:r w:rsidR="006F1249" w:rsidRPr="005A4362">
        <w:t xml:space="preserve"> </w:t>
      </w:r>
      <w:r w:rsidRPr="005A4362">
        <w:t xml:space="preserve">zadaniami i zamierzeniami dydaktycznymi, wychowawczymi </w:t>
      </w:r>
      <w:r w:rsidR="00451632">
        <w:br/>
      </w:r>
      <w:r w:rsidRPr="005A4362">
        <w:t>i opiekuńczymi na</w:t>
      </w:r>
      <w:r w:rsidR="006F1249" w:rsidRPr="005A4362">
        <w:t xml:space="preserve"> </w:t>
      </w:r>
      <w:r w:rsidRPr="005A4362">
        <w:t>zebraniach</w:t>
      </w:r>
      <w:r w:rsidR="006F1249" w:rsidRPr="005A4362">
        <w:t xml:space="preserve"> </w:t>
      </w:r>
      <w:r w:rsidRPr="005A4362">
        <w:t xml:space="preserve">informacyjnych organizowanych dla rodziców i uczniów przyjętych do klas I,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b) udział </w:t>
      </w:r>
      <w:r w:rsidR="00192A31" w:rsidRPr="005A4362">
        <w:t>Dyrektora</w:t>
      </w:r>
      <w:r w:rsidRPr="005A4362">
        <w:t xml:space="preserve"> Szkoły w zebraniach R</w:t>
      </w:r>
      <w:r w:rsidR="004B7EEC" w:rsidRPr="005A4362">
        <w:t>ady Rodziców — informowanie o</w:t>
      </w:r>
      <w:r w:rsidRPr="005A4362">
        <w:t xml:space="preserve"> bieżących problemach Szkoły, zasięganie opinii rodziców o pracy Szkoły,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c) przekazywanie informacji za pośrednictwem wychowawców klas o wynikach pracy dydaktycznej, wychowawczej i opiekuńczej podczas śródrocznych spotkań z rodzicami, </w:t>
      </w:r>
    </w:p>
    <w:p w:rsidR="00925E71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 ) rozpatrywanie wspólnie z rodzicami in</w:t>
      </w:r>
      <w:r w:rsidR="008D5CF5" w:rsidRPr="005A4362">
        <w:t>dywidualnych spraw uczniowskich;</w:t>
      </w:r>
    </w:p>
    <w:p w:rsidR="00FE4D09" w:rsidRPr="005A4362" w:rsidRDefault="00925E7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2</w:t>
      </w:r>
      <w:r w:rsidR="00FE4D09" w:rsidRPr="005A4362">
        <w:t xml:space="preserve">) Współdziałanie w zakresie: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a) doskonalenia organizacji pracy Szkoły, procesu dydaktycznego i wychowawczego,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b) poprawy warunków pracy i nauki oraz wyposażenia Szkoły,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c) zapewni</w:t>
      </w:r>
      <w:r w:rsidR="008D5CF5" w:rsidRPr="005A4362">
        <w:t>enia pomocy materialnej uczniom;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3) Wyjaśnianie problemów wychowawczych, przyjmowanie wniosków, wskazówek</w:t>
      </w:r>
      <w:r w:rsidR="006F1249" w:rsidRPr="005A4362">
        <w:t xml:space="preserve"> </w:t>
      </w:r>
      <w:r w:rsidRPr="005A4362">
        <w:t xml:space="preserve">dotyczących pracy Szkoły bezpośrednio przez członków Dyrekcji: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a) za pośrednictwem Klasowych Rad Rodziców, </w:t>
      </w:r>
    </w:p>
    <w:p w:rsidR="00FE4D09" w:rsidRPr="005A4362" w:rsidRDefault="00FE4D09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b)</w:t>
      </w:r>
      <w:r w:rsidR="00E50FAB" w:rsidRPr="005A4362">
        <w:t xml:space="preserve"> za pośrednictwem Rady Rodziców.</w:t>
      </w:r>
    </w:p>
    <w:p w:rsidR="008D49E1" w:rsidRPr="005A4362" w:rsidRDefault="008D49E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</w:p>
    <w:p w:rsidR="001C22F6" w:rsidRPr="005A4362" w:rsidRDefault="00E50FAB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 4.</w:t>
      </w:r>
    </w:p>
    <w:p w:rsidR="00FE4D09" w:rsidRPr="005A4362" w:rsidRDefault="00E50FAB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FORMY WSPÓŁD</w:t>
      </w:r>
      <w:r w:rsidR="001C22F6" w:rsidRPr="005A4362">
        <w:rPr>
          <w:b/>
        </w:rPr>
        <w:t>ZIAŁANIA RODZICÓW I NAUCZYCIELI</w:t>
      </w:r>
    </w:p>
    <w:p w:rsidR="00925E71" w:rsidRPr="005A4362" w:rsidRDefault="00925E7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925E71" w:rsidRPr="005A4362" w:rsidRDefault="00925E7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1.</w:t>
      </w:r>
      <w:r w:rsidR="00FE4D09" w:rsidRPr="005A4362">
        <w:t xml:space="preserve"> </w:t>
      </w:r>
      <w:r w:rsidRPr="005A4362">
        <w:t>R</w:t>
      </w:r>
      <w:r w:rsidR="00FE4D09" w:rsidRPr="005A4362">
        <w:t>ozmowy indywidualne z rodzicami uczniów klas pierwszych na początku roku szkolnego w celu nawiązania ścisłych kontaktów, poznania środowiska rodzinnego, zasięgniecie dokładnych informacji o stanie zdrowia dziecka, je</w:t>
      </w:r>
      <w:r w:rsidR="00E50FAB" w:rsidRPr="005A4362">
        <w:t>go możliwościach i problemach.</w:t>
      </w:r>
    </w:p>
    <w:p w:rsidR="00FE4D09" w:rsidRPr="005A4362" w:rsidRDefault="00925E7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2. </w:t>
      </w:r>
      <w:r w:rsidR="00FE4D09" w:rsidRPr="005A4362">
        <w:t>Spotkania z</w:t>
      </w:r>
      <w:r w:rsidRPr="005A4362">
        <w:t xml:space="preserve"> rodzicami (według harmonogramu</w:t>
      </w:r>
      <w:r w:rsidR="00FE4D09" w:rsidRPr="005A4362">
        <w:t xml:space="preserve">): </w:t>
      </w:r>
    </w:p>
    <w:p w:rsidR="00FE4D09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przekazywanie informacji o ocenach uczniów i problemach wychowawczych</w:t>
      </w:r>
      <w:r w:rsidR="00DF3D89" w:rsidRPr="005A4362">
        <w:t>;</w:t>
      </w:r>
      <w:r w:rsidRPr="005A4362">
        <w:t xml:space="preserve"> </w:t>
      </w:r>
    </w:p>
    <w:p w:rsidR="00FE4D09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ustalenie form pomocy</w:t>
      </w:r>
      <w:r w:rsidR="00DF3D89" w:rsidRPr="005A4362">
        <w:t>;</w:t>
      </w:r>
    </w:p>
    <w:p w:rsidR="00FE4D09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wprowadzenie rodziców w system pracy wychowawczej w klasie i szkole</w:t>
      </w:r>
      <w:r w:rsidR="00DF3D89" w:rsidRPr="005A4362">
        <w:t>;</w:t>
      </w:r>
      <w:r w:rsidRPr="005A4362">
        <w:t xml:space="preserve"> </w:t>
      </w:r>
    </w:p>
    <w:p w:rsidR="00FE4D09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wspólne rozwiązywanie występujących problemów, uwzględnianie propozycji rodziców, współtworzenie</w:t>
      </w:r>
      <w:r w:rsidR="006F1249" w:rsidRPr="005A4362">
        <w:t xml:space="preserve"> </w:t>
      </w:r>
      <w:r w:rsidRPr="005A4362">
        <w:t>zadań wychowawczych do realizacji w danej klasie</w:t>
      </w:r>
      <w:r w:rsidR="00DF3D89" w:rsidRPr="005A4362">
        <w:t>;</w:t>
      </w:r>
    </w:p>
    <w:p w:rsidR="00FE4D09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omawianie czytelnictwa uczniów i innych spraw dotyczących uczniów i Szkoły</w:t>
      </w:r>
      <w:r w:rsidR="00DF3D89" w:rsidRPr="005A4362">
        <w:t>;</w:t>
      </w:r>
      <w:r w:rsidRPr="005A4362">
        <w:t xml:space="preserve"> </w:t>
      </w:r>
    </w:p>
    <w:p w:rsidR="00FE4D09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zapraszanie rodziców do udziału w spotkaniach okolicznościowych (np. z okazji</w:t>
      </w:r>
      <w:r w:rsidR="006F1249" w:rsidRPr="005A4362">
        <w:t xml:space="preserve"> </w:t>
      </w:r>
      <w:r w:rsidRPr="005A4362">
        <w:t>rozpoczęcia roku szkolnego, imprezy klasowej,</w:t>
      </w:r>
      <w:r w:rsidR="006F1249" w:rsidRPr="005A4362">
        <w:t xml:space="preserve"> </w:t>
      </w:r>
      <w:r w:rsidRPr="005A4362">
        <w:t>zakończenia roku szkolnego</w:t>
      </w:r>
      <w:r w:rsidR="00DF3D89" w:rsidRPr="005A4362">
        <w:t>, pożegnania absolwentów itp.);</w:t>
      </w:r>
    </w:p>
    <w:p w:rsidR="00FE4D09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udział rodziców w zajęciach pozalekcyjnych: wycieczkach, rajdach, biwakach, imprezach</w:t>
      </w:r>
      <w:r w:rsidR="006F1249" w:rsidRPr="005A4362">
        <w:t xml:space="preserve"> </w:t>
      </w:r>
      <w:r w:rsidRPr="005A4362">
        <w:t>sportowych i środowiskowych</w:t>
      </w:r>
      <w:r w:rsidR="00DF3D89" w:rsidRPr="005A4362">
        <w:t>;</w:t>
      </w:r>
      <w:r w:rsidRPr="005A4362">
        <w:t xml:space="preserve"> </w:t>
      </w:r>
    </w:p>
    <w:p w:rsidR="00925E71" w:rsidRPr="005A4362" w:rsidRDefault="00FE4D09" w:rsidP="006F1249">
      <w:pPr>
        <w:numPr>
          <w:ilvl w:val="3"/>
          <w:numId w:val="1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zapoznanie z procedurą oceniania i klasyfikowania uczniów oraz zasadami usprawiedliwia</w:t>
      </w:r>
      <w:r w:rsidR="00E50FAB" w:rsidRPr="005A4362">
        <w:t>na nieobecności przez uczniów.</w:t>
      </w:r>
      <w:r w:rsidR="006F1249" w:rsidRPr="005A4362">
        <w:t xml:space="preserve"> </w:t>
      </w:r>
    </w:p>
    <w:p w:rsidR="00FE4D09" w:rsidRPr="005A4362" w:rsidRDefault="00925E7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3. </w:t>
      </w:r>
      <w:r w:rsidR="00FE4D09" w:rsidRPr="005A4362">
        <w:t xml:space="preserve">Indywidualne kontakty: </w:t>
      </w:r>
    </w:p>
    <w:p w:rsidR="00FE4D09" w:rsidRPr="005A4362" w:rsidRDefault="00FE4D09" w:rsidP="006F1249">
      <w:pPr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>wizyty wychowawcy w domach uczniów stwarzających problemy wychowawcze</w:t>
      </w:r>
      <w:r w:rsidR="00307E17" w:rsidRPr="005A4362">
        <w:t>;</w:t>
      </w:r>
    </w:p>
    <w:p w:rsidR="00FE4D09" w:rsidRPr="005A4362" w:rsidRDefault="00FE4D09" w:rsidP="006F1249">
      <w:pPr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kontakty wychowawcy i nauczycieli z rodzicami uczniów osiągających bardzo słabe wyniki w nauce poprzez rozmowy telefoniczne, korespondencję, przekazywanie informacji </w:t>
      </w:r>
      <w:r w:rsidR="006B5A0A">
        <w:br/>
      </w:r>
      <w:r w:rsidRPr="005A4362">
        <w:t>w zeszytach</w:t>
      </w:r>
      <w:r w:rsidR="006F1249" w:rsidRPr="005A4362">
        <w:t xml:space="preserve"> </w:t>
      </w:r>
      <w:r w:rsidRPr="005A4362">
        <w:t>przedmiotowych</w:t>
      </w:r>
      <w:r w:rsidR="006F1249" w:rsidRPr="005A4362">
        <w:t xml:space="preserve"> </w:t>
      </w:r>
      <w:r w:rsidRPr="005A4362">
        <w:t xml:space="preserve">przez nauczycieli poszczególnych przedmiotów, kontakty osobiste, </w:t>
      </w:r>
    </w:p>
    <w:p w:rsidR="00FE4D09" w:rsidRPr="005A4362" w:rsidRDefault="00FE4D09" w:rsidP="006F1249">
      <w:pPr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udział</w:t>
      </w:r>
      <w:r w:rsidR="006F1249" w:rsidRPr="005A4362">
        <w:t xml:space="preserve"> </w:t>
      </w:r>
      <w:r w:rsidRPr="005A4362">
        <w:t xml:space="preserve">rodziców w wychowawczych lekcjach otwartych, </w:t>
      </w:r>
    </w:p>
    <w:p w:rsidR="00FE4D09" w:rsidRPr="005A4362" w:rsidRDefault="00FE4D09" w:rsidP="006F1249">
      <w:pPr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udzielanie rodzicom pom</w:t>
      </w:r>
      <w:r w:rsidR="001C22F6" w:rsidRPr="005A4362">
        <w:t>ocy pedagogicznej, kierowanie (</w:t>
      </w:r>
      <w:r w:rsidRPr="005A4362">
        <w:t>za zgodą rodziców) do Poradni Psychologiczno- Pedagogicznej,</w:t>
      </w:r>
    </w:p>
    <w:p w:rsidR="004B7EEC" w:rsidRPr="00DF2E5E" w:rsidRDefault="00FE4D09" w:rsidP="006F1249">
      <w:pPr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obowiązkowe informowanie rodziców przez wychowawcę, po konsultacji z nauczycielami, o przewidywanej dla ucznia ocenie niedostatecznej z zajęć edukacyjnych</w:t>
      </w:r>
      <w:r w:rsidR="006F1249" w:rsidRPr="005A4362">
        <w:t xml:space="preserve"> </w:t>
      </w:r>
      <w:r w:rsidRPr="005A4362">
        <w:t>według warunków określonych w</w:t>
      </w:r>
      <w:r w:rsidR="006F1249" w:rsidRPr="005A4362">
        <w:t xml:space="preserve"> </w:t>
      </w:r>
      <w:r w:rsidRPr="005A4362">
        <w:t>Wewnątrzszkolnym</w:t>
      </w:r>
      <w:r w:rsidR="007C3A20" w:rsidRPr="005A4362">
        <w:t xml:space="preserve"> Ocenianiu</w:t>
      </w:r>
      <w:r w:rsidRPr="005A4362">
        <w:t>.</w:t>
      </w:r>
    </w:p>
    <w:p w:rsidR="000B439A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i w:val="0"/>
          <w:iCs w:val="0"/>
          <w:sz w:val="24"/>
          <w:u w:val="none"/>
        </w:rPr>
      </w:pPr>
      <w:r w:rsidRPr="005A4362">
        <w:rPr>
          <w:b/>
          <w:i w:val="0"/>
          <w:iCs w:val="0"/>
          <w:sz w:val="24"/>
          <w:u w:val="none"/>
        </w:rPr>
        <w:t>§</w:t>
      </w:r>
      <w:r w:rsidR="00925E71" w:rsidRPr="005A4362">
        <w:rPr>
          <w:b/>
          <w:i w:val="0"/>
          <w:iCs w:val="0"/>
          <w:sz w:val="24"/>
          <w:u w:val="none"/>
        </w:rPr>
        <w:t xml:space="preserve"> </w:t>
      </w:r>
      <w:r w:rsidR="00E50FAB" w:rsidRPr="005A4362">
        <w:rPr>
          <w:b/>
          <w:i w:val="0"/>
          <w:iCs w:val="0"/>
          <w:sz w:val="24"/>
          <w:u w:val="none"/>
          <w:lang w:val="pl-PL"/>
        </w:rPr>
        <w:t>5</w:t>
      </w:r>
      <w:r w:rsidR="00925E71" w:rsidRPr="005A4362">
        <w:rPr>
          <w:b/>
          <w:i w:val="0"/>
          <w:iCs w:val="0"/>
          <w:sz w:val="24"/>
          <w:u w:val="none"/>
        </w:rPr>
        <w:t xml:space="preserve">. </w:t>
      </w:r>
    </w:p>
    <w:p w:rsidR="00CA3C68" w:rsidRPr="00DF2E5E" w:rsidRDefault="00925E71" w:rsidP="00DF2E5E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i w:val="0"/>
          <w:sz w:val="24"/>
          <w:u w:val="none"/>
        </w:rPr>
      </w:pPr>
      <w:r w:rsidRPr="005A4362">
        <w:rPr>
          <w:b/>
          <w:i w:val="0"/>
          <w:sz w:val="24"/>
          <w:u w:val="none"/>
        </w:rPr>
        <w:t xml:space="preserve"> </w:t>
      </w:r>
      <w:r w:rsidR="008D49E1" w:rsidRPr="005A4362">
        <w:rPr>
          <w:i w:val="0"/>
          <w:sz w:val="24"/>
          <w:u w:val="none"/>
        </w:rPr>
        <w:t>(uchylono)</w:t>
      </w:r>
    </w:p>
    <w:p w:rsidR="001C22F6" w:rsidRPr="005A4362" w:rsidRDefault="00EF504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i w:val="0"/>
          <w:iCs w:val="0"/>
          <w:sz w:val="24"/>
          <w:u w:val="none"/>
        </w:rPr>
      </w:pPr>
      <w:r w:rsidRPr="005A4362">
        <w:rPr>
          <w:b/>
          <w:i w:val="0"/>
          <w:iCs w:val="0"/>
          <w:sz w:val="24"/>
          <w:u w:val="none"/>
        </w:rPr>
        <w:t>§</w:t>
      </w:r>
      <w:r w:rsidR="000B439A" w:rsidRPr="005A4362">
        <w:rPr>
          <w:b/>
          <w:i w:val="0"/>
          <w:iCs w:val="0"/>
          <w:sz w:val="24"/>
          <w:u w:val="none"/>
        </w:rPr>
        <w:t xml:space="preserve"> </w:t>
      </w:r>
      <w:r w:rsidR="00E50FAB" w:rsidRPr="005A4362">
        <w:rPr>
          <w:b/>
          <w:i w:val="0"/>
          <w:iCs w:val="0"/>
          <w:sz w:val="24"/>
          <w:u w:val="none"/>
          <w:lang w:val="pl-PL"/>
        </w:rPr>
        <w:t>6</w:t>
      </w:r>
      <w:r w:rsidR="000B439A" w:rsidRPr="005A4362">
        <w:rPr>
          <w:b/>
          <w:i w:val="0"/>
          <w:iCs w:val="0"/>
          <w:sz w:val="24"/>
          <w:u w:val="none"/>
        </w:rPr>
        <w:t xml:space="preserve">. </w:t>
      </w:r>
    </w:p>
    <w:p w:rsidR="00FE4D09" w:rsidRPr="005A4362" w:rsidRDefault="000B439A" w:rsidP="006F1249">
      <w:pPr>
        <w:pStyle w:val="Tekstpodstawowywcity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i w:val="0"/>
          <w:iCs w:val="0"/>
          <w:sz w:val="24"/>
          <w:u w:val="none"/>
        </w:rPr>
      </w:pPr>
      <w:r w:rsidRPr="005A4362">
        <w:rPr>
          <w:b/>
          <w:i w:val="0"/>
          <w:iCs w:val="0"/>
          <w:sz w:val="24"/>
          <w:u w:val="none"/>
        </w:rPr>
        <w:t>DOKUMENTOWANIE PRZEBIEGU NAUCZANIA, WYCHOWANIA I OPIEKI</w:t>
      </w:r>
    </w:p>
    <w:p w:rsidR="000B439A" w:rsidRPr="005A4362" w:rsidRDefault="000B439A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6D722D" w:rsidRPr="005A4362" w:rsidRDefault="000B439A" w:rsidP="006F1249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Szkoła prowadzi dokumentację nauczania i działalności wychowawczej i opiekuńczej zgodnie z obowiązują</w:t>
      </w:r>
      <w:r w:rsidR="00AB4CE9" w:rsidRPr="005A4362">
        <w:t>cymi przepisami w tym zakresie.</w:t>
      </w:r>
    </w:p>
    <w:p w:rsidR="000B439A" w:rsidRPr="005A4362" w:rsidRDefault="000B439A" w:rsidP="006F1249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W szkole wprowadza się dodatkową dokumentację:</w:t>
      </w:r>
    </w:p>
    <w:p w:rsidR="00B050C0" w:rsidRPr="005A4362" w:rsidRDefault="000B439A" w:rsidP="00B050C0">
      <w:pPr>
        <w:numPr>
          <w:ilvl w:val="1"/>
          <w:numId w:val="55"/>
        </w:numPr>
        <w:tabs>
          <w:tab w:val="clear" w:pos="153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Teczka wychowawczy klasy;</w:t>
      </w:r>
    </w:p>
    <w:p w:rsidR="00B050C0" w:rsidRPr="005A4362" w:rsidRDefault="00B050C0" w:rsidP="00B050C0">
      <w:pPr>
        <w:numPr>
          <w:ilvl w:val="1"/>
          <w:numId w:val="55"/>
        </w:numPr>
        <w:tabs>
          <w:tab w:val="clear" w:pos="1533"/>
          <w:tab w:val="left" w:pos="284"/>
          <w:tab w:val="left" w:pos="426"/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(uchylony)</w:t>
      </w:r>
    </w:p>
    <w:p w:rsidR="000B439A" w:rsidRPr="005A4362" w:rsidRDefault="000B439A" w:rsidP="006F1249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Teczka Wychowawcy klasy zawiera: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Listę uczniów w oddziale;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Plan pracy wychowawczej na I i II okres;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Życzenie </w:t>
      </w:r>
      <w:r w:rsidR="006D722D" w:rsidRPr="005A4362">
        <w:t>rodziców/prawnych opiekunów</w:t>
      </w:r>
      <w:r w:rsidRPr="005A4362">
        <w:t xml:space="preserve"> o organizację nauki religii/etyki;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Sprzeciw lub jego brak na uczestnictwo w zajęciach z wychowania do życia w rodzinie;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Zgoda rodziców na przetwarzanie danych osobowych ucznia;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Zgoda rodziców</w:t>
      </w:r>
      <w:r w:rsidR="006D722D" w:rsidRPr="005A4362">
        <w:t xml:space="preserve">/prawnych opiekunów </w:t>
      </w:r>
      <w:r w:rsidRPr="005A4362">
        <w:t>na udział w zajęciach wyrównawczych, socjoterapeutycznych oraz innych w zakresie pomocy psychologiczno-pedagogicznej organizowanej przez szkołę;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Tematykę zebrań z rodzicami;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Listę obecności rodziców na zebraniach;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Kontakty indywidualne z rodzicami;</w:t>
      </w:r>
    </w:p>
    <w:p w:rsidR="000B439A" w:rsidRPr="005A4362" w:rsidRDefault="000B439A" w:rsidP="006F1249">
      <w:pPr>
        <w:numPr>
          <w:ilvl w:val="0"/>
          <w:numId w:val="56"/>
        </w:numPr>
        <w:tabs>
          <w:tab w:val="clear" w:pos="3693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Karty oceny zachowania ucznia.</w:t>
      </w:r>
    </w:p>
    <w:p w:rsidR="00B050C0" w:rsidRPr="005A4362" w:rsidRDefault="00B050C0" w:rsidP="006F1249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(uchylony)</w:t>
      </w:r>
    </w:p>
    <w:p w:rsidR="00B050C0" w:rsidRPr="005A4362" w:rsidRDefault="00B050C0" w:rsidP="006F1249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(uchylony)</w:t>
      </w:r>
    </w:p>
    <w:p w:rsidR="00560895" w:rsidRPr="00DF2E5E" w:rsidRDefault="00FC4CD2" w:rsidP="00DF2E5E">
      <w:pPr>
        <w:numPr>
          <w:ilvl w:val="0"/>
          <w:numId w:val="1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Dziennik Lekcyjn</w:t>
      </w:r>
      <w:r w:rsidR="008963DF" w:rsidRPr="005A4362">
        <w:t>y</w:t>
      </w:r>
      <w:r w:rsidR="000B439A" w:rsidRPr="005A4362">
        <w:t xml:space="preserve"> </w:t>
      </w:r>
      <w:r w:rsidR="001C22F6" w:rsidRPr="005A4362">
        <w:t xml:space="preserve">jest </w:t>
      </w:r>
      <w:r w:rsidR="000B439A" w:rsidRPr="005A4362">
        <w:t xml:space="preserve">własnością szkoły. </w:t>
      </w:r>
    </w:p>
    <w:p w:rsidR="00B050C0" w:rsidRPr="005A4362" w:rsidRDefault="00B050C0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5A4362">
        <w:rPr>
          <w:b/>
          <w:bCs/>
        </w:rPr>
        <w:t>§ 8 .</w:t>
      </w:r>
    </w:p>
    <w:p w:rsidR="001C22F6" w:rsidRPr="00DF2E5E" w:rsidRDefault="00B050C0" w:rsidP="00DF2E5E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Cs/>
        </w:rPr>
      </w:pPr>
      <w:r w:rsidRPr="005A4362">
        <w:rPr>
          <w:bCs/>
        </w:rPr>
        <w:t>(uchylony)</w:t>
      </w:r>
      <w:r w:rsidR="00DF2E5E">
        <w:rPr>
          <w:bCs/>
        </w:rPr>
        <w:br/>
      </w:r>
      <w:r w:rsidR="00D94421" w:rsidRPr="005A4362">
        <w:rPr>
          <w:b/>
          <w:bCs/>
        </w:rPr>
        <w:t>ROZDZIAŁ</w:t>
      </w:r>
      <w:r w:rsidR="00B5154E" w:rsidRPr="005A4362">
        <w:rPr>
          <w:b/>
          <w:bCs/>
        </w:rPr>
        <w:t>. 1</w:t>
      </w:r>
      <w:r w:rsidR="004607E1" w:rsidRPr="005A4362">
        <w:rPr>
          <w:b/>
          <w:bCs/>
        </w:rPr>
        <w:t>0</w:t>
      </w:r>
      <w:r w:rsidR="00B5154E" w:rsidRPr="005A4362">
        <w:rPr>
          <w:b/>
          <w:bCs/>
        </w:rPr>
        <w:t>.</w:t>
      </w:r>
      <w:r w:rsidR="006F1249" w:rsidRPr="005A4362">
        <w:rPr>
          <w:b/>
          <w:bCs/>
        </w:rPr>
        <w:t xml:space="preserve"> </w:t>
      </w:r>
    </w:p>
    <w:p w:rsidR="005822B1" w:rsidRPr="00DF2E5E" w:rsidRDefault="005822B1" w:rsidP="00DF2E5E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</w:rPr>
      </w:pPr>
      <w:r w:rsidRPr="005A4362">
        <w:rPr>
          <w:b/>
          <w:bCs/>
        </w:rPr>
        <w:t>P R Z E P I S Y</w:t>
      </w:r>
      <w:r w:rsidR="006F1249" w:rsidRPr="005A4362">
        <w:rPr>
          <w:b/>
          <w:bCs/>
        </w:rPr>
        <w:t xml:space="preserve"> </w:t>
      </w:r>
      <w:r w:rsidR="00DF2E5E">
        <w:rPr>
          <w:b/>
          <w:bCs/>
        </w:rPr>
        <w:t>K O Ń C O W E</w:t>
      </w:r>
    </w:p>
    <w:p w:rsidR="001C22F6" w:rsidRPr="005A4362" w:rsidRDefault="00A83B2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="0001204E" w:rsidRPr="005A4362">
        <w:rPr>
          <w:b/>
        </w:rPr>
        <w:t>1</w:t>
      </w:r>
      <w:r w:rsidR="005822B1" w:rsidRPr="005A4362">
        <w:rPr>
          <w:b/>
        </w:rPr>
        <w:t>.</w:t>
      </w:r>
      <w:r w:rsidR="006F1249" w:rsidRPr="005A4362">
        <w:rPr>
          <w:b/>
        </w:rPr>
        <w:t xml:space="preserve"> </w:t>
      </w:r>
    </w:p>
    <w:p w:rsidR="005822B1" w:rsidRPr="005A4362" w:rsidRDefault="005822B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CEREMONIAŁ SZKOLNY</w:t>
      </w:r>
    </w:p>
    <w:p w:rsidR="005822B1" w:rsidRPr="005A4362" w:rsidRDefault="005822B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763EC7" w:rsidRPr="005A4362" w:rsidRDefault="005822B1" w:rsidP="006F1249">
      <w:pPr>
        <w:numPr>
          <w:ilvl w:val="0"/>
          <w:numId w:val="13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lastRenderedPageBreak/>
        <w:t xml:space="preserve">Publiczna Szkoła Podstawowa im. Jana Brzechwy w Nietkowicach </w:t>
      </w:r>
      <w:r w:rsidR="00A83B21" w:rsidRPr="005A4362">
        <w:t>ma własny</w:t>
      </w:r>
      <w:r w:rsidR="006F1249" w:rsidRPr="005A4362">
        <w:t xml:space="preserve"> </w:t>
      </w:r>
      <w:r w:rsidR="00A83B21" w:rsidRPr="005A4362">
        <w:t xml:space="preserve">sztandar </w:t>
      </w:r>
      <w:r w:rsidR="006B5A0A">
        <w:br/>
      </w:r>
      <w:r w:rsidR="00A83B21" w:rsidRPr="005A4362">
        <w:t xml:space="preserve">i patrona. </w:t>
      </w:r>
    </w:p>
    <w:p w:rsidR="005822B1" w:rsidRPr="005A4362" w:rsidRDefault="005822B1" w:rsidP="006F1249">
      <w:pPr>
        <w:numPr>
          <w:ilvl w:val="0"/>
          <w:numId w:val="13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Szkoła w każdym roku obchodzi następujące uroczystości: 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Inauguracja roku szkolnego</w:t>
      </w:r>
      <w:r w:rsidR="00A83B21" w:rsidRPr="005A4362">
        <w:t>;</w:t>
      </w:r>
    </w:p>
    <w:p w:rsidR="005822B1" w:rsidRPr="005A4362" w:rsidRDefault="00A83B2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Pasowanie na ucznia;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Dzień Edukacji</w:t>
      </w:r>
      <w:r w:rsidR="006F1249" w:rsidRPr="005A4362">
        <w:t xml:space="preserve"> </w:t>
      </w:r>
      <w:r w:rsidRPr="005A4362">
        <w:t>Narodowej</w:t>
      </w:r>
      <w:r w:rsidR="00A83B21" w:rsidRPr="005A4362">
        <w:t>;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Święto</w:t>
      </w:r>
      <w:r w:rsidR="006F1249" w:rsidRPr="005A4362">
        <w:t xml:space="preserve"> </w:t>
      </w:r>
      <w:r w:rsidRPr="005A4362">
        <w:t>Niepodległości</w:t>
      </w:r>
      <w:r w:rsidR="00A83B21" w:rsidRPr="005A4362">
        <w:t>;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Rocznica uchwalenia Konstytucji 3 Maja</w:t>
      </w:r>
      <w:r w:rsidR="00A83B21" w:rsidRPr="005A4362">
        <w:t>;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Dni Czerwieńska</w:t>
      </w:r>
      <w:r w:rsidR="00A83B21" w:rsidRPr="005A4362">
        <w:t>;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Dzień </w:t>
      </w:r>
      <w:r w:rsidR="00712963" w:rsidRPr="005A4362">
        <w:t>Patrona</w:t>
      </w:r>
      <w:r w:rsidR="00A83B21" w:rsidRPr="005A4362">
        <w:t>;</w:t>
      </w:r>
      <w:r w:rsidRPr="005A4362">
        <w:t xml:space="preserve"> 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 Pożegnanie absolwentów</w:t>
      </w:r>
      <w:r w:rsidR="00A83B21" w:rsidRPr="005A4362">
        <w:t>;</w:t>
      </w:r>
      <w:r w:rsidRPr="005A4362">
        <w:t xml:space="preserve"> </w:t>
      </w:r>
    </w:p>
    <w:p w:rsidR="00712963" w:rsidRPr="005A4362" w:rsidRDefault="00712963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Pożegnanie pracowników Szkoły</w:t>
      </w:r>
      <w:r w:rsidR="00A83B21" w:rsidRPr="005A4362">
        <w:t>;</w:t>
      </w:r>
    </w:p>
    <w:p w:rsidR="005822B1" w:rsidRPr="005A4362" w:rsidRDefault="005822B1" w:rsidP="006F1249">
      <w:pPr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Zakończenie roku szkolnego. </w:t>
      </w:r>
    </w:p>
    <w:p w:rsidR="0056654C" w:rsidRPr="005A4362" w:rsidRDefault="005822B1" w:rsidP="006F1249">
      <w:pPr>
        <w:numPr>
          <w:ilvl w:val="0"/>
          <w:numId w:val="13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Odświętny strój obowiązuje społeczność Szkoły na uroczystościac</w:t>
      </w:r>
      <w:r w:rsidR="00763EC7" w:rsidRPr="005A4362">
        <w:t>h</w:t>
      </w:r>
      <w:r w:rsidR="005A4362" w:rsidRPr="005A4362">
        <w:t>.</w:t>
      </w:r>
    </w:p>
    <w:p w:rsidR="008F0AAA" w:rsidRPr="005A4362" w:rsidRDefault="0056654C" w:rsidP="006F1249">
      <w:pPr>
        <w:numPr>
          <w:ilvl w:val="0"/>
          <w:numId w:val="13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Szczegółowy Ceremoniał wykorzystania sztandaru szkoły zosta</w:t>
      </w:r>
      <w:r w:rsidR="008D49E1" w:rsidRPr="005A4362">
        <w:t>ł zawarty w odrębnym dokumencie.</w:t>
      </w:r>
    </w:p>
    <w:p w:rsidR="0056654C" w:rsidRPr="005A4362" w:rsidRDefault="0056654C" w:rsidP="006F1249">
      <w:pPr>
        <w:numPr>
          <w:ilvl w:val="0"/>
          <w:numId w:val="13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Szkoła posiada własny sztandar </w:t>
      </w:r>
      <w:r w:rsidR="000172B4" w:rsidRPr="005A4362">
        <w:t>nadany 22 czerwca 2007 roku:</w:t>
      </w:r>
    </w:p>
    <w:p w:rsidR="008F0AAA" w:rsidRPr="005A4362" w:rsidRDefault="0056654C" w:rsidP="006F1249">
      <w:pPr>
        <w:pStyle w:val="Default"/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 xml:space="preserve">Sztandar używany jest podczas apeli organizowanych z okazji uroczystości </w:t>
      </w:r>
      <w:r w:rsidR="000172B4" w:rsidRPr="005A4362">
        <w:rPr>
          <w:rFonts w:ascii="Times New Roman" w:hAnsi="Times New Roman"/>
          <w:color w:val="auto"/>
        </w:rPr>
        <w:t>;</w:t>
      </w:r>
    </w:p>
    <w:p w:rsidR="0056654C" w:rsidRPr="005A4362" w:rsidRDefault="008F0AAA" w:rsidP="006F1249">
      <w:pPr>
        <w:pStyle w:val="Default"/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szkolnych i świąt państwowych</w:t>
      </w:r>
      <w:r w:rsidR="000172B4" w:rsidRPr="005A4362">
        <w:rPr>
          <w:rFonts w:ascii="Times New Roman" w:hAnsi="Times New Roman"/>
          <w:color w:val="auto"/>
        </w:rPr>
        <w:t>;</w:t>
      </w:r>
    </w:p>
    <w:p w:rsidR="0056654C" w:rsidRPr="005A4362" w:rsidRDefault="0056654C" w:rsidP="006F1249">
      <w:pPr>
        <w:pStyle w:val="Default"/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Sztandar szkoły jest przechowywany w kąciku patrona na parterze w holu szkoły, opiekę nad nim sprawuje SU</w:t>
      </w:r>
      <w:r w:rsidR="000172B4" w:rsidRPr="005A4362">
        <w:rPr>
          <w:rFonts w:ascii="Times New Roman" w:hAnsi="Times New Roman"/>
          <w:color w:val="auto"/>
        </w:rPr>
        <w:t>;</w:t>
      </w:r>
      <w:r w:rsidRPr="005A4362">
        <w:rPr>
          <w:rFonts w:ascii="Times New Roman" w:hAnsi="Times New Roman"/>
          <w:color w:val="auto"/>
        </w:rPr>
        <w:t xml:space="preserve"> </w:t>
      </w:r>
    </w:p>
    <w:p w:rsidR="008F0AAA" w:rsidRPr="005A4362" w:rsidRDefault="0056654C" w:rsidP="006F1249">
      <w:pPr>
        <w:pStyle w:val="Default"/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Chorążych Pocztu Sztandarowego obowiązuje uroczysty strój: biała koszula, bluzka, granatowe spodnie, spódnica, białe rękawiczk</w:t>
      </w:r>
      <w:r w:rsidR="000172B4" w:rsidRPr="005A4362">
        <w:rPr>
          <w:rFonts w:ascii="Times New Roman" w:hAnsi="Times New Roman"/>
          <w:color w:val="auto"/>
        </w:rPr>
        <w:t>i;</w:t>
      </w:r>
    </w:p>
    <w:p w:rsidR="0056654C" w:rsidRPr="005A4362" w:rsidRDefault="0056654C" w:rsidP="006F1249">
      <w:pPr>
        <w:pStyle w:val="Default"/>
        <w:numPr>
          <w:ilvl w:val="0"/>
          <w:numId w:val="13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Przekazanie sztandaru odbywa się na apelu z okazji pożegnania absolwentów klas VI</w:t>
      </w:r>
      <w:r w:rsidR="001C22F6" w:rsidRPr="005A4362">
        <w:rPr>
          <w:rFonts w:ascii="Times New Roman" w:hAnsi="Times New Roman"/>
          <w:color w:val="auto"/>
        </w:rPr>
        <w:t>II</w:t>
      </w:r>
      <w:r w:rsidRPr="005A4362">
        <w:rPr>
          <w:rFonts w:ascii="Times New Roman" w:hAnsi="Times New Roman"/>
          <w:color w:val="auto"/>
        </w:rPr>
        <w:t xml:space="preserve">. </w:t>
      </w:r>
    </w:p>
    <w:p w:rsidR="001C22F6" w:rsidRPr="005A4362" w:rsidRDefault="000172B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Pr="005A4362">
        <w:rPr>
          <w:b/>
        </w:rPr>
        <w:t>2.</w:t>
      </w:r>
      <w:r w:rsidR="006F1249" w:rsidRPr="005A4362">
        <w:rPr>
          <w:b/>
        </w:rPr>
        <w:t xml:space="preserve"> </w:t>
      </w:r>
    </w:p>
    <w:p w:rsidR="005822B1" w:rsidRPr="005A4362" w:rsidRDefault="0071296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TRYB WPROWADZANIA ZMIAN (NOWELIZACJI) STATUTU</w:t>
      </w:r>
    </w:p>
    <w:p w:rsidR="005822B1" w:rsidRPr="005A4362" w:rsidRDefault="005822B1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</w:p>
    <w:p w:rsidR="005822B1" w:rsidRPr="005A4362" w:rsidRDefault="001C22F6" w:rsidP="006F1249">
      <w:pPr>
        <w:numPr>
          <w:ilvl w:val="0"/>
          <w:numId w:val="14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Zmiany (</w:t>
      </w:r>
      <w:r w:rsidR="005822B1" w:rsidRPr="005A4362">
        <w:t>nowelizacja)</w:t>
      </w:r>
      <w:r w:rsidR="006F1249" w:rsidRPr="005A4362">
        <w:t xml:space="preserve"> </w:t>
      </w:r>
      <w:r w:rsidR="005822B1" w:rsidRPr="005A4362">
        <w:t xml:space="preserve">w Statucie mogą być wprowadzane na wniosek: </w:t>
      </w:r>
    </w:p>
    <w:p w:rsidR="005822B1" w:rsidRPr="005A4362" w:rsidRDefault="005822B1" w:rsidP="006F1249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organów szkoły;</w:t>
      </w:r>
    </w:p>
    <w:p w:rsidR="005822B1" w:rsidRPr="005A4362" w:rsidRDefault="005822B1" w:rsidP="006F1249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 xml:space="preserve">organu prowadzącego lub organu sprawującego nadzór pedagogiczny w przypadku zmiany przepisów. </w:t>
      </w:r>
    </w:p>
    <w:p w:rsidR="00AB417A" w:rsidRPr="005A4362" w:rsidRDefault="005822B1" w:rsidP="006F1249">
      <w:pPr>
        <w:numPr>
          <w:ilvl w:val="0"/>
          <w:numId w:val="14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Tryb wprowadzania zmian (nowelizacji)</w:t>
      </w:r>
      <w:r w:rsidR="006F1249" w:rsidRPr="005A4362">
        <w:t xml:space="preserve"> </w:t>
      </w:r>
      <w:r w:rsidRPr="005A4362">
        <w:t xml:space="preserve">do statutu jest identyczny jak tryb jego uchwalania. </w:t>
      </w:r>
    </w:p>
    <w:p w:rsidR="008F0AAA" w:rsidRPr="005A4362" w:rsidRDefault="005822B1" w:rsidP="006F1249">
      <w:pPr>
        <w:numPr>
          <w:ilvl w:val="0"/>
          <w:numId w:val="15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zmian</w:t>
      </w:r>
      <w:r w:rsidR="001C22F6" w:rsidRPr="005A4362">
        <w:t>ach (</w:t>
      </w:r>
      <w:r w:rsidRPr="005A4362">
        <w:t>nowelizacji) w statucie dyrektor szkoły powiadamia organy szkoły, organ prowadzący i organ s</w:t>
      </w:r>
      <w:r w:rsidR="000172B4" w:rsidRPr="005A4362">
        <w:t xml:space="preserve">prawujący nadzór pedagogiczny. </w:t>
      </w:r>
    </w:p>
    <w:p w:rsidR="005822B1" w:rsidRPr="005A4362" w:rsidRDefault="005822B1" w:rsidP="006F1249">
      <w:pPr>
        <w:numPr>
          <w:ilvl w:val="0"/>
          <w:numId w:val="14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</w:t>
      </w:r>
      <w:r w:rsidR="00AB417A" w:rsidRPr="005A4362">
        <w:t>tatut jest publikowany na stronach internetowych Szkoły oraz w wersji papierowej do wglądu w bibliotece s</w:t>
      </w:r>
      <w:r w:rsidRPr="005A4362">
        <w:t>zkoł</w:t>
      </w:r>
      <w:r w:rsidR="00AB417A" w:rsidRPr="005A4362">
        <w:t>y.</w:t>
      </w:r>
    </w:p>
    <w:p w:rsidR="00324CF3" w:rsidRPr="00DF2E5E" w:rsidRDefault="000172B4" w:rsidP="00DF2E5E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="0001204E" w:rsidRPr="005A4362">
        <w:rPr>
          <w:b/>
        </w:rPr>
        <w:t xml:space="preserve">3. </w:t>
      </w:r>
      <w:bookmarkStart w:id="88" w:name="_GoBack"/>
      <w:bookmarkEnd w:id="88"/>
    </w:p>
    <w:p w:rsidR="0001204E" w:rsidRPr="005A4362" w:rsidRDefault="007F7A1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A4362">
        <w:t>Szkoła prowadzi i przechowuje dokumentację zgodnie z odrębnymi przepisami.</w:t>
      </w:r>
    </w:p>
    <w:p w:rsidR="0001204E" w:rsidRPr="005A4362" w:rsidRDefault="0001204E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</w:pPr>
    </w:p>
    <w:p w:rsidR="007F7A16" w:rsidRPr="005A4362" w:rsidRDefault="000172B4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A4362">
        <w:rPr>
          <w:b/>
        </w:rPr>
        <w:t>§</w:t>
      </w:r>
      <w:r w:rsidR="005A4362">
        <w:rPr>
          <w:b/>
        </w:rPr>
        <w:t xml:space="preserve"> </w:t>
      </w:r>
      <w:r w:rsidR="0001204E" w:rsidRPr="005A4362">
        <w:rPr>
          <w:b/>
        </w:rPr>
        <w:t xml:space="preserve">4. </w:t>
      </w:r>
    </w:p>
    <w:p w:rsidR="00324CF3" w:rsidRPr="005A4362" w:rsidRDefault="00324CF3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</w:p>
    <w:p w:rsidR="005822B1" w:rsidRPr="005A4362" w:rsidRDefault="007F7A16" w:rsidP="006F124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A4362">
        <w:t>Szkoła używa pieczęci urzędowych zgodnie z odrębnymi przepisami oraz prowadzi rejestr wszystkich pieczęci.</w:t>
      </w:r>
    </w:p>
    <w:p w:rsidR="003B7F74" w:rsidRPr="005A4362" w:rsidRDefault="003B7F74" w:rsidP="006F1249">
      <w:pPr>
        <w:pStyle w:val="Akapitzlist"/>
        <w:tabs>
          <w:tab w:val="left" w:pos="284"/>
          <w:tab w:val="left" w:pos="426"/>
        </w:tabs>
        <w:spacing w:line="276" w:lineRule="auto"/>
        <w:ind w:left="0" w:firstLine="0"/>
      </w:pPr>
    </w:p>
    <w:p w:rsidR="007F7A16" w:rsidRPr="005A4362" w:rsidRDefault="00EF65D2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color w:val="auto"/>
        </w:rPr>
      </w:pPr>
      <w:r w:rsidRPr="005A4362">
        <w:rPr>
          <w:rFonts w:ascii="Times New Roman" w:hAnsi="Times New Roman"/>
          <w:b/>
          <w:color w:val="auto"/>
        </w:rPr>
        <w:t>§</w:t>
      </w:r>
      <w:r w:rsidR="005A4362">
        <w:rPr>
          <w:rFonts w:ascii="Times New Roman" w:hAnsi="Times New Roman"/>
          <w:b/>
          <w:color w:val="auto"/>
        </w:rPr>
        <w:t xml:space="preserve"> </w:t>
      </w:r>
      <w:r w:rsidR="0001204E" w:rsidRPr="005A4362">
        <w:rPr>
          <w:rFonts w:ascii="Times New Roman" w:hAnsi="Times New Roman"/>
          <w:b/>
          <w:color w:val="auto"/>
        </w:rPr>
        <w:t>5.</w:t>
      </w:r>
      <w:r w:rsidRPr="005A4362">
        <w:rPr>
          <w:rFonts w:ascii="Times New Roman" w:hAnsi="Times New Roman"/>
          <w:b/>
          <w:color w:val="auto"/>
        </w:rPr>
        <w:t xml:space="preserve"> </w:t>
      </w:r>
    </w:p>
    <w:p w:rsidR="00324CF3" w:rsidRPr="005A4362" w:rsidRDefault="00324CF3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8F0AAA" w:rsidRPr="005A4362" w:rsidRDefault="007F7A16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>Zasada prowadzenia przez szkołę gospodarki finansowej i materiałowej określa organ prowadzący na mocy odrębnych przepisów.</w:t>
      </w:r>
    </w:p>
    <w:p w:rsidR="008D49E1" w:rsidRPr="005A4362" w:rsidRDefault="008D49E1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</w:p>
    <w:p w:rsidR="007F7A16" w:rsidRPr="005A4362" w:rsidRDefault="00EF65D2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b/>
          <w:color w:val="auto"/>
        </w:rPr>
      </w:pPr>
      <w:r w:rsidRPr="005A4362">
        <w:rPr>
          <w:rFonts w:ascii="Times New Roman" w:hAnsi="Times New Roman"/>
          <w:b/>
          <w:color w:val="auto"/>
        </w:rPr>
        <w:t xml:space="preserve">§ 6. </w:t>
      </w:r>
    </w:p>
    <w:p w:rsidR="00324CF3" w:rsidRPr="005A4362" w:rsidRDefault="00324CF3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17265E" w:rsidRPr="005A4362" w:rsidRDefault="007F7A16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color w:val="auto"/>
        </w:rPr>
        <w:t xml:space="preserve">Statut jest opublikowany na stronach internetowych szkoły oraz w wersji papierowej </w:t>
      </w:r>
      <w:r w:rsidR="006B5A0A">
        <w:rPr>
          <w:rFonts w:ascii="Times New Roman" w:hAnsi="Times New Roman"/>
          <w:color w:val="auto"/>
        </w:rPr>
        <w:br/>
      </w:r>
      <w:r w:rsidRPr="005A4362">
        <w:rPr>
          <w:rFonts w:ascii="Times New Roman" w:hAnsi="Times New Roman"/>
          <w:color w:val="auto"/>
        </w:rPr>
        <w:t>do wglądu w bibliotece szkoły.</w:t>
      </w:r>
    </w:p>
    <w:p w:rsidR="0017265E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</w:p>
    <w:p w:rsidR="008D49E1" w:rsidRPr="005A4362" w:rsidRDefault="008D49E1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iCs/>
          <w:color w:val="auto"/>
        </w:rPr>
      </w:pPr>
      <w:r w:rsidRPr="005A4362">
        <w:rPr>
          <w:rFonts w:ascii="Times New Roman" w:hAnsi="Times New Roman"/>
          <w:bCs/>
          <w:iCs/>
          <w:color w:val="auto"/>
        </w:rPr>
        <w:t xml:space="preserve">ZATWIERDZENIE ZMIAN W STATUCIE </w:t>
      </w:r>
    </w:p>
    <w:p w:rsidR="008D49E1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  <w:iCs/>
          <w:color w:val="auto"/>
        </w:rPr>
      </w:pPr>
      <w:r w:rsidRPr="005A4362">
        <w:rPr>
          <w:rFonts w:ascii="Times New Roman" w:hAnsi="Times New Roman"/>
          <w:bCs/>
          <w:iCs/>
          <w:color w:val="auto"/>
        </w:rPr>
        <w:t>PUBLICZNEJ SZKOŁY PODS</w:t>
      </w:r>
      <w:r w:rsidR="008D49E1" w:rsidRPr="005A4362">
        <w:rPr>
          <w:rFonts w:ascii="Times New Roman" w:hAnsi="Times New Roman"/>
          <w:bCs/>
          <w:iCs/>
          <w:color w:val="auto"/>
        </w:rPr>
        <w:t xml:space="preserve">TAWOWEJ IM.JANA BRZECHWY </w:t>
      </w:r>
    </w:p>
    <w:p w:rsidR="0017265E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bCs/>
          <w:iCs/>
          <w:color w:val="auto"/>
        </w:rPr>
        <w:t xml:space="preserve">W NIETKOWICACH </w:t>
      </w:r>
    </w:p>
    <w:p w:rsidR="0017265E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bCs/>
          <w:iCs/>
          <w:color w:val="auto"/>
        </w:rPr>
        <w:t>RADA RODZICÓW:………………………………</w:t>
      </w:r>
    </w:p>
    <w:p w:rsidR="0017265E" w:rsidRPr="005A4362" w:rsidRDefault="0017265E" w:rsidP="006F1249">
      <w:pPr>
        <w:pStyle w:val="Default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auto"/>
        </w:rPr>
      </w:pPr>
      <w:r w:rsidRPr="005A4362">
        <w:rPr>
          <w:rFonts w:ascii="Times New Roman" w:hAnsi="Times New Roman"/>
          <w:bCs/>
          <w:iCs/>
          <w:color w:val="auto"/>
        </w:rPr>
        <w:t xml:space="preserve">SAMORZĄD UCZNIOWSKI……………………… </w:t>
      </w:r>
    </w:p>
    <w:p w:rsidR="00C70260" w:rsidRPr="005A4362" w:rsidRDefault="00C70260" w:rsidP="006F1249">
      <w:pPr>
        <w:tabs>
          <w:tab w:val="left" w:pos="284"/>
          <w:tab w:val="left" w:pos="426"/>
        </w:tabs>
        <w:spacing w:line="276" w:lineRule="auto"/>
        <w:ind w:left="0" w:firstLine="0"/>
        <w:rPr>
          <w:bCs/>
          <w:iCs/>
        </w:rPr>
      </w:pPr>
    </w:p>
    <w:sectPr w:rsidR="00C70260" w:rsidRPr="005A4362" w:rsidSect="00FD0AB1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4F" w:rsidRDefault="00066B4F" w:rsidP="001E5131">
      <w:r>
        <w:separator/>
      </w:r>
    </w:p>
  </w:endnote>
  <w:endnote w:type="continuationSeparator" w:id="0">
    <w:p w:rsidR="00066B4F" w:rsidRDefault="00066B4F" w:rsidP="001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4F" w:rsidRDefault="00066B4F" w:rsidP="001E5131">
      <w:r>
        <w:separator/>
      </w:r>
    </w:p>
  </w:footnote>
  <w:footnote w:type="continuationSeparator" w:id="0">
    <w:p w:rsidR="00066B4F" w:rsidRDefault="00066B4F" w:rsidP="001E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FF3333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64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2CC6EC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24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11"/>
    <w:multiLevelType w:val="multi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2DA8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00000019"/>
    <w:multiLevelType w:val="multilevel"/>
    <w:tmpl w:val="0080A2EA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FF0000"/>
        <w:position w:val="9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0000001E"/>
    <w:multiLevelType w:val="multilevel"/>
    <w:tmpl w:val="F222968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pacing w:val="-2"/>
        <w:position w:val="9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iCs/>
        <w:color w:val="FF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2A"/>
    <w:multiLevelType w:val="multilevel"/>
    <w:tmpl w:val="1DAC8ECE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C"/>
    <w:multiLevelType w:val="multilevel"/>
    <w:tmpl w:val="F4D40B2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FF0000"/>
        <w:position w:val="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5A205D"/>
    <w:multiLevelType w:val="hybridMultilevel"/>
    <w:tmpl w:val="7EDC252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2761FF"/>
    <w:multiLevelType w:val="hybridMultilevel"/>
    <w:tmpl w:val="E6FE3EF6"/>
    <w:lvl w:ilvl="0" w:tplc="B2C2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D528F"/>
    <w:multiLevelType w:val="hybridMultilevel"/>
    <w:tmpl w:val="E2C67296"/>
    <w:lvl w:ilvl="0" w:tplc="2820D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CE6B1E"/>
    <w:multiLevelType w:val="hybridMultilevel"/>
    <w:tmpl w:val="32B21E10"/>
    <w:lvl w:ilvl="0" w:tplc="F58EFF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D61178"/>
    <w:multiLevelType w:val="hybridMultilevel"/>
    <w:tmpl w:val="D774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A16ADC"/>
    <w:multiLevelType w:val="hybridMultilevel"/>
    <w:tmpl w:val="F0101B68"/>
    <w:lvl w:ilvl="0" w:tplc="E6D4CE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03A3365F"/>
    <w:multiLevelType w:val="hybridMultilevel"/>
    <w:tmpl w:val="37CE2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5840BB"/>
    <w:multiLevelType w:val="hybridMultilevel"/>
    <w:tmpl w:val="1CF41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6080DDC"/>
    <w:multiLevelType w:val="hybridMultilevel"/>
    <w:tmpl w:val="00506CEC"/>
    <w:lvl w:ilvl="0" w:tplc="C6809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2E4219"/>
    <w:multiLevelType w:val="hybridMultilevel"/>
    <w:tmpl w:val="9708A45E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718A1DB0">
      <w:start w:val="1"/>
      <w:numFmt w:val="decimal"/>
      <w:lvlText w:val="%2)"/>
      <w:lvlJc w:val="left"/>
      <w:pPr>
        <w:tabs>
          <w:tab w:val="num" w:pos="737"/>
        </w:tabs>
        <w:ind w:left="681" w:hanging="397"/>
      </w:pPr>
      <w:rPr>
        <w:rFonts w:cs="Times New Roman" w:hint="default"/>
        <w:i w:val="0"/>
        <w:iCs w:val="0"/>
        <w:sz w:val="24"/>
        <w:szCs w:val="24"/>
      </w:rPr>
    </w:lvl>
    <w:lvl w:ilvl="2" w:tplc="3FEA3FF0">
      <w:start w:val="1"/>
      <w:numFmt w:val="decimal"/>
      <w:lvlText w:val="%3)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4"/>
        <w:szCs w:val="24"/>
      </w:rPr>
    </w:lvl>
    <w:lvl w:ilvl="3" w:tplc="9924A968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cs="Times New Roman" w:hint="default"/>
        <w:b w:val="0"/>
        <w:bCs w:val="0"/>
      </w:rPr>
    </w:lvl>
    <w:lvl w:ilvl="4" w:tplc="4E94185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07E03BCC"/>
    <w:multiLevelType w:val="hybridMultilevel"/>
    <w:tmpl w:val="8BE07414"/>
    <w:lvl w:ilvl="0" w:tplc="8AA69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156C15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9687B75"/>
    <w:multiLevelType w:val="hybridMultilevel"/>
    <w:tmpl w:val="F20A0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75C32"/>
    <w:multiLevelType w:val="hybridMultilevel"/>
    <w:tmpl w:val="EF1A4964"/>
    <w:lvl w:ilvl="0" w:tplc="C6809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1D2DE5"/>
    <w:multiLevelType w:val="hybridMultilevel"/>
    <w:tmpl w:val="874C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C64042"/>
    <w:multiLevelType w:val="hybridMultilevel"/>
    <w:tmpl w:val="A14676D0"/>
    <w:lvl w:ilvl="0" w:tplc="B2C241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435D8"/>
    <w:multiLevelType w:val="hybridMultilevel"/>
    <w:tmpl w:val="D7CC4F64"/>
    <w:lvl w:ilvl="0" w:tplc="159C6B5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106E7418"/>
    <w:multiLevelType w:val="hybridMultilevel"/>
    <w:tmpl w:val="7248A0DE"/>
    <w:lvl w:ilvl="0" w:tplc="04150017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10BA60EB"/>
    <w:multiLevelType w:val="hybridMultilevel"/>
    <w:tmpl w:val="B63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7310A4"/>
    <w:multiLevelType w:val="hybridMultilevel"/>
    <w:tmpl w:val="76066A4A"/>
    <w:lvl w:ilvl="0" w:tplc="E5CA2E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13111616"/>
    <w:multiLevelType w:val="hybridMultilevel"/>
    <w:tmpl w:val="1224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16098"/>
    <w:multiLevelType w:val="hybridMultilevel"/>
    <w:tmpl w:val="E3AA7DD8"/>
    <w:lvl w:ilvl="0" w:tplc="E6FC0C14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3" w15:restartNumberingAfterBreak="0">
    <w:nsid w:val="139F6365"/>
    <w:multiLevelType w:val="hybridMultilevel"/>
    <w:tmpl w:val="7F50BD7A"/>
    <w:lvl w:ilvl="0" w:tplc="A8EAAFF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4" w15:restartNumberingAfterBreak="0">
    <w:nsid w:val="14966F6D"/>
    <w:multiLevelType w:val="hybridMultilevel"/>
    <w:tmpl w:val="7602A92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155D533D"/>
    <w:multiLevelType w:val="hybridMultilevel"/>
    <w:tmpl w:val="D7B6100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E90B6E"/>
    <w:multiLevelType w:val="hybridMultilevel"/>
    <w:tmpl w:val="3D0A1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D0F01"/>
    <w:multiLevelType w:val="hybridMultilevel"/>
    <w:tmpl w:val="5E988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A4573EE"/>
    <w:multiLevelType w:val="hybridMultilevel"/>
    <w:tmpl w:val="8DB86EA6"/>
    <w:lvl w:ilvl="0" w:tplc="394EB696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9" w15:restartNumberingAfterBreak="0">
    <w:nsid w:val="1A491F60"/>
    <w:multiLevelType w:val="hybridMultilevel"/>
    <w:tmpl w:val="8B9C581C"/>
    <w:lvl w:ilvl="0" w:tplc="AEA8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B49B7"/>
    <w:multiLevelType w:val="hybridMultilevel"/>
    <w:tmpl w:val="844865A6"/>
    <w:lvl w:ilvl="0" w:tplc="4956FDD4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1BF4237F"/>
    <w:multiLevelType w:val="hybridMultilevel"/>
    <w:tmpl w:val="A984BE88"/>
    <w:lvl w:ilvl="0" w:tplc="0AF01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D8B413C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 w15:restartNumberingAfterBreak="0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3" w15:restartNumberingAfterBreak="0">
    <w:nsid w:val="1C6B73AA"/>
    <w:multiLevelType w:val="hybridMultilevel"/>
    <w:tmpl w:val="28442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613531"/>
    <w:multiLevelType w:val="hybridMultilevel"/>
    <w:tmpl w:val="94064A7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1ECE07E5"/>
    <w:multiLevelType w:val="hybridMultilevel"/>
    <w:tmpl w:val="8384D8EE"/>
    <w:lvl w:ilvl="0" w:tplc="E6FC0C1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B6C2DC2C">
      <w:start w:val="1"/>
      <w:numFmt w:val="lowerLetter"/>
      <w:lvlText w:val="%2)"/>
      <w:lvlJc w:val="left"/>
      <w:pPr>
        <w:tabs>
          <w:tab w:val="num" w:pos="1515"/>
        </w:tabs>
        <w:ind w:left="1515" w:hanging="375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21950FCE"/>
    <w:multiLevelType w:val="hybridMultilevel"/>
    <w:tmpl w:val="010438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4947B8D"/>
    <w:multiLevelType w:val="hybridMultilevel"/>
    <w:tmpl w:val="336E70FA"/>
    <w:lvl w:ilvl="0" w:tplc="E8CEE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BCE4206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4" w:tplc="2D08D028">
      <w:start w:val="1"/>
      <w:numFmt w:val="decimal"/>
      <w:lvlText w:val="%5)"/>
      <w:lvlJc w:val="left"/>
      <w:pPr>
        <w:tabs>
          <w:tab w:val="num" w:pos="3693"/>
        </w:tabs>
        <w:ind w:left="3637" w:hanging="397"/>
      </w:pPr>
      <w:rPr>
        <w:rFonts w:cs="Times New Roman" w:hint="default"/>
        <w:b w:val="0"/>
        <w:b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49" w15:restartNumberingAfterBreak="0">
    <w:nsid w:val="26751EDF"/>
    <w:multiLevelType w:val="hybridMultilevel"/>
    <w:tmpl w:val="3386E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B34E99"/>
    <w:multiLevelType w:val="hybridMultilevel"/>
    <w:tmpl w:val="2ABCBF06"/>
    <w:lvl w:ilvl="0" w:tplc="4956F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F2AE5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27B464C8"/>
    <w:multiLevelType w:val="hybridMultilevel"/>
    <w:tmpl w:val="25E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086D8E"/>
    <w:multiLevelType w:val="hybridMultilevel"/>
    <w:tmpl w:val="0DA867C6"/>
    <w:lvl w:ilvl="0" w:tplc="B2C2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485B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973F8"/>
    <w:multiLevelType w:val="hybridMultilevel"/>
    <w:tmpl w:val="849A6A8C"/>
    <w:lvl w:ilvl="0" w:tplc="B2C2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E56575"/>
    <w:multiLevelType w:val="hybridMultilevel"/>
    <w:tmpl w:val="AAAE415C"/>
    <w:lvl w:ilvl="0" w:tplc="04150017">
      <w:start w:val="1"/>
      <w:numFmt w:val="lowerLetter"/>
      <w:lvlText w:val="%1)"/>
      <w:lvlJc w:val="left"/>
      <w:pPr>
        <w:tabs>
          <w:tab w:val="num" w:pos="482"/>
        </w:tabs>
        <w:ind w:left="357" w:hanging="23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F2532A"/>
    <w:multiLevelType w:val="hybridMultilevel"/>
    <w:tmpl w:val="8978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5E24C1"/>
    <w:multiLevelType w:val="hybridMultilevel"/>
    <w:tmpl w:val="549097C2"/>
    <w:lvl w:ilvl="0" w:tplc="2702C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B407B3"/>
    <w:multiLevelType w:val="hybridMultilevel"/>
    <w:tmpl w:val="3ED61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E017E6"/>
    <w:multiLevelType w:val="hybridMultilevel"/>
    <w:tmpl w:val="2D3016F4"/>
    <w:lvl w:ilvl="0" w:tplc="0415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59" w15:restartNumberingAfterBreak="0">
    <w:nsid w:val="2B2C6861"/>
    <w:multiLevelType w:val="hybridMultilevel"/>
    <w:tmpl w:val="31DAF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665530"/>
    <w:multiLevelType w:val="hybridMultilevel"/>
    <w:tmpl w:val="91B07C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2E645FCD"/>
    <w:multiLevelType w:val="hybridMultilevel"/>
    <w:tmpl w:val="7478B8EC"/>
    <w:lvl w:ilvl="0" w:tplc="D2105E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9E110A"/>
    <w:multiLevelType w:val="hybridMultilevel"/>
    <w:tmpl w:val="CE9CD0C2"/>
    <w:lvl w:ilvl="0" w:tplc="012661E2">
      <w:start w:val="1"/>
      <w:numFmt w:val="decimal"/>
      <w:lvlText w:val="%1)"/>
      <w:lvlJc w:val="left"/>
      <w:pPr>
        <w:tabs>
          <w:tab w:val="num" w:pos="911"/>
        </w:tabs>
        <w:ind w:left="911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3" w15:restartNumberingAfterBreak="0">
    <w:nsid w:val="2F551259"/>
    <w:multiLevelType w:val="hybridMultilevel"/>
    <w:tmpl w:val="76F06344"/>
    <w:lvl w:ilvl="0" w:tplc="AAC84CA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686393"/>
    <w:multiLevelType w:val="hybridMultilevel"/>
    <w:tmpl w:val="A4A019E6"/>
    <w:lvl w:ilvl="0" w:tplc="A8C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45D7D"/>
    <w:multiLevelType w:val="hybridMultilevel"/>
    <w:tmpl w:val="8706960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6" w15:restartNumberingAfterBreak="0">
    <w:nsid w:val="31153871"/>
    <w:multiLevelType w:val="hybridMultilevel"/>
    <w:tmpl w:val="7E88A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8" w15:restartNumberingAfterBreak="0">
    <w:nsid w:val="314725F0"/>
    <w:multiLevelType w:val="hybridMultilevel"/>
    <w:tmpl w:val="5364AE7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9" w15:restartNumberingAfterBreak="0">
    <w:nsid w:val="31A8487F"/>
    <w:multiLevelType w:val="hybridMultilevel"/>
    <w:tmpl w:val="C8BC64E4"/>
    <w:lvl w:ilvl="0" w:tplc="82DEED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C313E2"/>
    <w:multiLevelType w:val="hybridMultilevel"/>
    <w:tmpl w:val="5AB2B44A"/>
    <w:lvl w:ilvl="0" w:tplc="B2C241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632AA23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72" w15:restartNumberingAfterBreak="0">
    <w:nsid w:val="33B7303D"/>
    <w:multiLevelType w:val="hybridMultilevel"/>
    <w:tmpl w:val="9934D966"/>
    <w:lvl w:ilvl="0" w:tplc="C6809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51400E"/>
    <w:multiLevelType w:val="hybridMultilevel"/>
    <w:tmpl w:val="AC361056"/>
    <w:lvl w:ilvl="0" w:tplc="3AA2DCA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4" w15:restartNumberingAfterBreak="0">
    <w:nsid w:val="360775DB"/>
    <w:multiLevelType w:val="hybridMultilevel"/>
    <w:tmpl w:val="29A28ABA"/>
    <w:lvl w:ilvl="0" w:tplc="F872F0F6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cs="Times New Roman" w:hint="default"/>
      </w:rPr>
    </w:lvl>
    <w:lvl w:ilvl="1" w:tplc="012661E2">
      <w:start w:val="1"/>
      <w:numFmt w:val="decimal"/>
      <w:lvlText w:val="%2)"/>
      <w:lvlJc w:val="left"/>
      <w:pPr>
        <w:tabs>
          <w:tab w:val="num" w:pos="1594"/>
        </w:tabs>
        <w:ind w:left="1594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5" w15:restartNumberingAfterBreak="0">
    <w:nsid w:val="379A608C"/>
    <w:multiLevelType w:val="hybridMultilevel"/>
    <w:tmpl w:val="6AA84C18"/>
    <w:lvl w:ilvl="0" w:tplc="A468BA0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6" w15:restartNumberingAfterBreak="0">
    <w:nsid w:val="39731ED3"/>
    <w:multiLevelType w:val="hybridMultilevel"/>
    <w:tmpl w:val="462EAC88"/>
    <w:lvl w:ilvl="0" w:tplc="04150017">
      <w:start w:val="1"/>
      <w:numFmt w:val="lowerLetter"/>
      <w:lvlText w:val="%1)"/>
      <w:lvlJc w:val="left"/>
      <w:pPr>
        <w:tabs>
          <w:tab w:val="num" w:pos="482"/>
        </w:tabs>
        <w:ind w:left="357" w:hanging="237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2"/>
        </w:tabs>
        <w:ind w:left="1317" w:hanging="237"/>
      </w:pPr>
      <w:rPr>
        <w:rFonts w:hint="default"/>
        <w:b w:val="0"/>
      </w:rPr>
    </w:lvl>
    <w:lvl w:ilvl="2" w:tplc="99526358">
      <w:start w:val="6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97B7124"/>
    <w:multiLevelType w:val="hybridMultilevel"/>
    <w:tmpl w:val="F25EB1DA"/>
    <w:lvl w:ilvl="0" w:tplc="041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8" w15:restartNumberingAfterBreak="0">
    <w:nsid w:val="3A1E4F60"/>
    <w:multiLevelType w:val="hybridMultilevel"/>
    <w:tmpl w:val="BBAC4E9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3B2250F0"/>
    <w:multiLevelType w:val="hybridMultilevel"/>
    <w:tmpl w:val="B90E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3CE13A1C"/>
    <w:multiLevelType w:val="hybridMultilevel"/>
    <w:tmpl w:val="F19E03BE"/>
    <w:lvl w:ilvl="0" w:tplc="E65AB4FA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cs="Times New Roman" w:hint="default"/>
        <w:b w:val="0"/>
        <w:bCs w:val="0"/>
      </w:rPr>
    </w:lvl>
    <w:lvl w:ilvl="1" w:tplc="23FCE65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CE965B7"/>
    <w:multiLevelType w:val="hybridMultilevel"/>
    <w:tmpl w:val="DE644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117A0D"/>
    <w:multiLevelType w:val="hybridMultilevel"/>
    <w:tmpl w:val="45B8F5C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4" w15:restartNumberingAfterBreak="0">
    <w:nsid w:val="3E9A5DF6"/>
    <w:multiLevelType w:val="hybridMultilevel"/>
    <w:tmpl w:val="62D60BD6"/>
    <w:lvl w:ilvl="0" w:tplc="8AA69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156C15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EEB1156"/>
    <w:multiLevelType w:val="hybridMultilevel"/>
    <w:tmpl w:val="66788CB2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6" w15:restartNumberingAfterBreak="0">
    <w:nsid w:val="3F207413"/>
    <w:multiLevelType w:val="hybridMultilevel"/>
    <w:tmpl w:val="C324ACF8"/>
    <w:lvl w:ilvl="0" w:tplc="216EBD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8E4E0B"/>
    <w:multiLevelType w:val="hybridMultilevel"/>
    <w:tmpl w:val="905E10A4"/>
    <w:lvl w:ilvl="0" w:tplc="D14E5DD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AD7B99"/>
    <w:multiLevelType w:val="hybridMultilevel"/>
    <w:tmpl w:val="741496E6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bCs w:val="0"/>
        <w:i w:val="0"/>
        <w:iCs w:val="0"/>
      </w:rPr>
    </w:lvl>
    <w:lvl w:ilvl="1" w:tplc="6530825E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2" w:tplc="D94CF69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0" w15:restartNumberingAfterBreak="0">
    <w:nsid w:val="40F40E7D"/>
    <w:multiLevelType w:val="hybridMultilevel"/>
    <w:tmpl w:val="F81E5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13723B7"/>
    <w:multiLevelType w:val="hybridMultilevel"/>
    <w:tmpl w:val="DB944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5A9DC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A26DCD"/>
    <w:multiLevelType w:val="hybridMultilevel"/>
    <w:tmpl w:val="DEE0EEF6"/>
    <w:lvl w:ilvl="0" w:tplc="B2C2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A9786B"/>
    <w:multiLevelType w:val="hybridMultilevel"/>
    <w:tmpl w:val="EB9E987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4" w15:restartNumberingAfterBreak="0">
    <w:nsid w:val="449C44AB"/>
    <w:multiLevelType w:val="hybridMultilevel"/>
    <w:tmpl w:val="5AB0717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5" w15:restartNumberingAfterBreak="0">
    <w:nsid w:val="44EF5573"/>
    <w:multiLevelType w:val="hybridMultilevel"/>
    <w:tmpl w:val="C5583340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96" w15:restartNumberingAfterBreak="0">
    <w:nsid w:val="4744304D"/>
    <w:multiLevelType w:val="hybridMultilevel"/>
    <w:tmpl w:val="604E0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D85D31"/>
    <w:multiLevelType w:val="hybridMultilevel"/>
    <w:tmpl w:val="E376BFE0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98" w15:restartNumberingAfterBreak="0">
    <w:nsid w:val="489241F2"/>
    <w:multiLevelType w:val="hybridMultilevel"/>
    <w:tmpl w:val="F9FA7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78D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49F87AC7"/>
    <w:multiLevelType w:val="hybridMultilevel"/>
    <w:tmpl w:val="97485416"/>
    <w:lvl w:ilvl="0" w:tplc="5E067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1C69BD"/>
    <w:multiLevelType w:val="hybridMultilevel"/>
    <w:tmpl w:val="07D60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A915FDA"/>
    <w:multiLevelType w:val="hybridMultilevel"/>
    <w:tmpl w:val="E9F88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AB53653"/>
    <w:multiLevelType w:val="hybridMultilevel"/>
    <w:tmpl w:val="9F4239A4"/>
    <w:lvl w:ilvl="0" w:tplc="813A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C3643A"/>
    <w:multiLevelType w:val="hybridMultilevel"/>
    <w:tmpl w:val="C584D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D93A46"/>
    <w:multiLevelType w:val="hybridMultilevel"/>
    <w:tmpl w:val="98CC4C6C"/>
    <w:lvl w:ilvl="0" w:tplc="012661E2">
      <w:start w:val="1"/>
      <w:numFmt w:val="decimal"/>
      <w:lvlText w:val="%1)"/>
      <w:lvlJc w:val="left"/>
      <w:pPr>
        <w:tabs>
          <w:tab w:val="num" w:pos="2051"/>
        </w:tabs>
        <w:ind w:left="2051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5" w15:restartNumberingAfterBreak="0">
    <w:nsid w:val="4BB767EE"/>
    <w:multiLevelType w:val="hybridMultilevel"/>
    <w:tmpl w:val="B09E2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437E86"/>
    <w:multiLevelType w:val="hybridMultilevel"/>
    <w:tmpl w:val="CB2A94A6"/>
    <w:lvl w:ilvl="0" w:tplc="8C8080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872F0F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</w:lvl>
    <w:lvl w:ilvl="3" w:tplc="9DE24DA2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4C854035"/>
    <w:multiLevelType w:val="hybridMultilevel"/>
    <w:tmpl w:val="CC5A55D0"/>
    <w:lvl w:ilvl="0" w:tplc="4956FDD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8" w15:restartNumberingAfterBreak="0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4D0D2006"/>
    <w:multiLevelType w:val="hybridMultilevel"/>
    <w:tmpl w:val="80804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4D17303E"/>
    <w:multiLevelType w:val="hybridMultilevel"/>
    <w:tmpl w:val="CDEC79D2"/>
    <w:lvl w:ilvl="0" w:tplc="4E941854">
      <w:start w:val="1"/>
      <w:numFmt w:val="decimal"/>
      <w:lvlText w:val="%1)"/>
      <w:lvlJc w:val="left"/>
      <w:pPr>
        <w:tabs>
          <w:tab w:val="num" w:pos="740"/>
        </w:tabs>
        <w:ind w:left="68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1" w15:restartNumberingAfterBreak="0">
    <w:nsid w:val="4FF81871"/>
    <w:multiLevelType w:val="hybridMultilevel"/>
    <w:tmpl w:val="D554A158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2" w15:restartNumberingAfterBreak="0">
    <w:nsid w:val="504070A4"/>
    <w:multiLevelType w:val="hybridMultilevel"/>
    <w:tmpl w:val="1062E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657F79"/>
    <w:multiLevelType w:val="hybridMultilevel"/>
    <w:tmpl w:val="7602A92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4" w15:restartNumberingAfterBreak="0">
    <w:nsid w:val="51CE7FBF"/>
    <w:multiLevelType w:val="hybridMultilevel"/>
    <w:tmpl w:val="5C38276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5" w15:restartNumberingAfterBreak="0">
    <w:nsid w:val="52E27AA9"/>
    <w:multiLevelType w:val="hybridMultilevel"/>
    <w:tmpl w:val="D020F65E"/>
    <w:lvl w:ilvl="0" w:tplc="3E5CAC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122854"/>
    <w:multiLevelType w:val="hybridMultilevel"/>
    <w:tmpl w:val="F22AC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8" w15:restartNumberingAfterBreak="0">
    <w:nsid w:val="54AF7E37"/>
    <w:multiLevelType w:val="hybridMultilevel"/>
    <w:tmpl w:val="1D5EF344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  <w:bCs w:val="0"/>
      </w:rPr>
    </w:lvl>
    <w:lvl w:ilvl="2" w:tplc="3E28E80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eastAsia="Times New Roman" w:hAnsi="Times New Roman" w:cs="Times New Roman"/>
        <w:b/>
        <w:bCs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bCs w:val="0"/>
        <w:i w:val="0"/>
        <w:iCs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cs="Times New Roman" w:hint="default"/>
        <w:b w:val="0"/>
        <w:bCs w:val="0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9" w15:restartNumberingAfterBreak="0">
    <w:nsid w:val="550557FC"/>
    <w:multiLevelType w:val="hybridMultilevel"/>
    <w:tmpl w:val="6AF0EEF2"/>
    <w:lvl w:ilvl="0" w:tplc="AF168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FD0463"/>
    <w:multiLevelType w:val="hybridMultilevel"/>
    <w:tmpl w:val="F0AEF35A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56DC072B"/>
    <w:multiLevelType w:val="hybridMultilevel"/>
    <w:tmpl w:val="35148B7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59253003"/>
    <w:multiLevelType w:val="hybridMultilevel"/>
    <w:tmpl w:val="008897F8"/>
    <w:lvl w:ilvl="0" w:tplc="C6809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4442A0"/>
    <w:multiLevelType w:val="hybridMultilevel"/>
    <w:tmpl w:val="8F984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1D1E66"/>
    <w:multiLevelType w:val="hybridMultilevel"/>
    <w:tmpl w:val="F0AEE4F0"/>
    <w:lvl w:ilvl="0" w:tplc="E6FC0C14">
      <w:start w:val="1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25" w15:restartNumberingAfterBreak="0">
    <w:nsid w:val="5C782BEE"/>
    <w:multiLevelType w:val="hybridMultilevel"/>
    <w:tmpl w:val="AA38A32C"/>
    <w:lvl w:ilvl="0" w:tplc="D8B413C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6" w15:restartNumberingAfterBreak="0">
    <w:nsid w:val="5CC35CF3"/>
    <w:multiLevelType w:val="hybridMultilevel"/>
    <w:tmpl w:val="E106477C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ACEC5F0C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  <w:bCs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7" w15:restartNumberingAfterBreak="0">
    <w:nsid w:val="5E692B9F"/>
    <w:multiLevelType w:val="hybridMultilevel"/>
    <w:tmpl w:val="215C4250"/>
    <w:lvl w:ilvl="0" w:tplc="7FF8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A9DC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A74331"/>
    <w:multiLevelType w:val="hybridMultilevel"/>
    <w:tmpl w:val="F3524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E04DF0"/>
    <w:multiLevelType w:val="hybridMultilevel"/>
    <w:tmpl w:val="186E83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22FFE2"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02705B4"/>
    <w:multiLevelType w:val="hybridMultilevel"/>
    <w:tmpl w:val="E2FC8B1A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2B806C7"/>
    <w:multiLevelType w:val="hybridMultilevel"/>
    <w:tmpl w:val="516AA748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2" w15:restartNumberingAfterBreak="0">
    <w:nsid w:val="63F57710"/>
    <w:multiLevelType w:val="hybridMultilevel"/>
    <w:tmpl w:val="625E046E"/>
    <w:lvl w:ilvl="0" w:tplc="B2C2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205A2A"/>
    <w:multiLevelType w:val="hybridMultilevel"/>
    <w:tmpl w:val="B1F2104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4" w15:restartNumberingAfterBreak="0">
    <w:nsid w:val="64446113"/>
    <w:multiLevelType w:val="hybridMultilevel"/>
    <w:tmpl w:val="DEBA222E"/>
    <w:lvl w:ilvl="0" w:tplc="012661E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  <w:rPr>
        <w:rFonts w:cs="Times New Roman"/>
      </w:rPr>
    </w:lvl>
  </w:abstractNum>
  <w:abstractNum w:abstractNumId="135" w15:restartNumberingAfterBreak="0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6" w15:restartNumberingAfterBreak="0">
    <w:nsid w:val="65693CBD"/>
    <w:multiLevelType w:val="hybridMultilevel"/>
    <w:tmpl w:val="07EC6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68845D7D"/>
    <w:multiLevelType w:val="hybridMultilevel"/>
    <w:tmpl w:val="BAE46110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8" w15:restartNumberingAfterBreak="0">
    <w:nsid w:val="68F8468C"/>
    <w:multiLevelType w:val="hybridMultilevel"/>
    <w:tmpl w:val="E41E15D4"/>
    <w:lvl w:ilvl="0" w:tplc="B470D9B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8B413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96A5A85"/>
    <w:multiLevelType w:val="hybridMultilevel"/>
    <w:tmpl w:val="B238811C"/>
    <w:lvl w:ilvl="0" w:tplc="F7FC15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9B2F19"/>
    <w:multiLevelType w:val="hybridMultilevel"/>
    <w:tmpl w:val="A84CE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7D6100"/>
    <w:multiLevelType w:val="hybridMultilevel"/>
    <w:tmpl w:val="25E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7D65E1"/>
    <w:multiLevelType w:val="hybridMultilevel"/>
    <w:tmpl w:val="5C14D1A4"/>
    <w:lvl w:ilvl="0" w:tplc="002867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195867"/>
    <w:multiLevelType w:val="hybridMultilevel"/>
    <w:tmpl w:val="5EEE6C72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4" w15:restartNumberingAfterBreak="0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6C6D687C"/>
    <w:multiLevelType w:val="hybridMultilevel"/>
    <w:tmpl w:val="B42A67AC"/>
    <w:lvl w:ilvl="0" w:tplc="B2C241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5A353B"/>
    <w:multiLevelType w:val="hybridMultilevel"/>
    <w:tmpl w:val="A6AEDFC4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6EC54BAA"/>
    <w:multiLevelType w:val="hybridMultilevel"/>
    <w:tmpl w:val="DAEC1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6F9E49D3"/>
    <w:multiLevelType w:val="hybridMultilevel"/>
    <w:tmpl w:val="1F820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B78D6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0" w15:restartNumberingAfterBreak="0">
    <w:nsid w:val="725F6C81"/>
    <w:multiLevelType w:val="hybridMultilevel"/>
    <w:tmpl w:val="7B48EFA4"/>
    <w:lvl w:ilvl="0" w:tplc="B2C2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485B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7D69D2"/>
    <w:multiLevelType w:val="hybridMultilevel"/>
    <w:tmpl w:val="FB08F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2551D3"/>
    <w:multiLevelType w:val="hybridMultilevel"/>
    <w:tmpl w:val="9C4ECF68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1" w:tplc="5C22DEB6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  <w:bCs/>
      </w:rPr>
    </w:lvl>
    <w:lvl w:ilvl="2" w:tplc="D8B413C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3" w15:restartNumberingAfterBreak="0">
    <w:nsid w:val="76FA1B59"/>
    <w:multiLevelType w:val="hybridMultilevel"/>
    <w:tmpl w:val="14DA399C"/>
    <w:lvl w:ilvl="0" w:tplc="23FCE650">
      <w:start w:val="1"/>
      <w:numFmt w:val="decimal"/>
      <w:lvlText w:val="%1)"/>
      <w:lvlJc w:val="left"/>
      <w:pPr>
        <w:tabs>
          <w:tab w:val="num" w:pos="1893"/>
        </w:tabs>
        <w:ind w:left="183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778F0A5E"/>
    <w:multiLevelType w:val="multilevel"/>
    <w:tmpl w:val="21E8178E"/>
    <w:name w:val="WW8Num3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5" w15:restartNumberingAfterBreak="0">
    <w:nsid w:val="77F95317"/>
    <w:multiLevelType w:val="hybridMultilevel"/>
    <w:tmpl w:val="9E2EB7A8"/>
    <w:lvl w:ilvl="0" w:tplc="04150011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E7E9C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6" w15:restartNumberingAfterBreak="0">
    <w:nsid w:val="78CE45D8"/>
    <w:multiLevelType w:val="hybridMultilevel"/>
    <w:tmpl w:val="8A845A1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0D4881"/>
    <w:multiLevelType w:val="hybridMultilevel"/>
    <w:tmpl w:val="75B40EA4"/>
    <w:lvl w:ilvl="0" w:tplc="D5EE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7FC1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BEE954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A0726F4"/>
    <w:multiLevelType w:val="hybridMultilevel"/>
    <w:tmpl w:val="F300F0F2"/>
    <w:lvl w:ilvl="0" w:tplc="28E2EE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A3A66E8"/>
    <w:multiLevelType w:val="hybridMultilevel"/>
    <w:tmpl w:val="3EC2094C"/>
    <w:lvl w:ilvl="0" w:tplc="04150017">
      <w:start w:val="1"/>
      <w:numFmt w:val="lowerLetter"/>
      <w:lvlText w:val="%1)"/>
      <w:lvlJc w:val="left"/>
      <w:pPr>
        <w:tabs>
          <w:tab w:val="num" w:pos="2051"/>
        </w:tabs>
        <w:ind w:left="205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60" w15:restartNumberingAfterBreak="0">
    <w:nsid w:val="7A5449CF"/>
    <w:multiLevelType w:val="hybridMultilevel"/>
    <w:tmpl w:val="E918C214"/>
    <w:lvl w:ilvl="0" w:tplc="B2C2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485B8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C114E"/>
    <w:multiLevelType w:val="hybridMultilevel"/>
    <w:tmpl w:val="E0E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445871"/>
    <w:multiLevelType w:val="hybridMultilevel"/>
    <w:tmpl w:val="56C417EE"/>
    <w:lvl w:ilvl="0" w:tplc="F0EE9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3" w15:restartNumberingAfterBreak="0">
    <w:nsid w:val="7EF13C84"/>
    <w:multiLevelType w:val="hybridMultilevel"/>
    <w:tmpl w:val="C3669406"/>
    <w:lvl w:ilvl="0" w:tplc="4DD08236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4" w15:restartNumberingAfterBreak="0">
    <w:nsid w:val="7F14016A"/>
    <w:multiLevelType w:val="hybridMultilevel"/>
    <w:tmpl w:val="C2DE69EC"/>
    <w:lvl w:ilvl="0" w:tplc="3B78D664">
      <w:start w:val="1"/>
      <w:numFmt w:val="decimal"/>
      <w:lvlText w:val="%1)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  <w:rPr>
        <w:rFonts w:cs="Times New Roman"/>
      </w:rPr>
    </w:lvl>
  </w:abstractNum>
  <w:abstractNum w:abstractNumId="165" w15:restartNumberingAfterBreak="0">
    <w:nsid w:val="7F7D3D26"/>
    <w:multiLevelType w:val="hybridMultilevel"/>
    <w:tmpl w:val="F01616B6"/>
    <w:lvl w:ilvl="0" w:tplc="8826BF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57"/>
  </w:num>
  <w:num w:numId="2">
    <w:abstractNumId w:val="35"/>
  </w:num>
  <w:num w:numId="3">
    <w:abstractNumId w:val="30"/>
  </w:num>
  <w:num w:numId="4">
    <w:abstractNumId w:val="77"/>
  </w:num>
  <w:num w:numId="5">
    <w:abstractNumId w:val="76"/>
  </w:num>
  <w:num w:numId="6">
    <w:abstractNumId w:val="28"/>
  </w:num>
  <w:num w:numId="7">
    <w:abstractNumId w:val="54"/>
  </w:num>
  <w:num w:numId="8">
    <w:abstractNumId w:val="21"/>
  </w:num>
  <w:num w:numId="9">
    <w:abstractNumId w:val="118"/>
  </w:num>
  <w:num w:numId="10">
    <w:abstractNumId w:val="42"/>
  </w:num>
  <w:num w:numId="11">
    <w:abstractNumId w:val="10"/>
  </w:num>
  <w:num w:numId="12">
    <w:abstractNumId w:val="6"/>
  </w:num>
  <w:num w:numId="13">
    <w:abstractNumId w:val="111"/>
  </w:num>
  <w:num w:numId="14">
    <w:abstractNumId w:val="136"/>
  </w:num>
  <w:num w:numId="15">
    <w:abstractNumId w:val="143"/>
  </w:num>
  <w:num w:numId="16">
    <w:abstractNumId w:val="85"/>
  </w:num>
  <w:num w:numId="17">
    <w:abstractNumId w:val="135"/>
  </w:num>
  <w:num w:numId="18">
    <w:abstractNumId w:val="78"/>
  </w:num>
  <w:num w:numId="19">
    <w:abstractNumId w:val="144"/>
  </w:num>
  <w:num w:numId="20">
    <w:abstractNumId w:val="146"/>
  </w:num>
  <w:num w:numId="21">
    <w:abstractNumId w:val="12"/>
  </w:num>
  <w:num w:numId="22">
    <w:abstractNumId w:val="164"/>
  </w:num>
  <w:num w:numId="23">
    <w:abstractNumId w:val="95"/>
  </w:num>
  <w:num w:numId="24">
    <w:abstractNumId w:val="98"/>
  </w:num>
  <w:num w:numId="25">
    <w:abstractNumId w:val="149"/>
  </w:num>
  <w:num w:numId="26">
    <w:abstractNumId w:val="33"/>
  </w:num>
  <w:num w:numId="27">
    <w:abstractNumId w:val="100"/>
  </w:num>
  <w:num w:numId="28">
    <w:abstractNumId w:val="74"/>
  </w:num>
  <w:num w:numId="29">
    <w:abstractNumId w:val="38"/>
  </w:num>
  <w:num w:numId="30">
    <w:abstractNumId w:val="65"/>
  </w:num>
  <w:num w:numId="31">
    <w:abstractNumId w:val="17"/>
  </w:num>
  <w:num w:numId="32">
    <w:abstractNumId w:val="75"/>
  </w:num>
  <w:num w:numId="33">
    <w:abstractNumId w:val="84"/>
  </w:num>
  <w:num w:numId="34">
    <w:abstractNumId w:val="2"/>
  </w:num>
  <w:num w:numId="35">
    <w:abstractNumId w:val="117"/>
  </w:num>
  <w:num w:numId="36">
    <w:abstractNumId w:val="83"/>
  </w:num>
  <w:num w:numId="37">
    <w:abstractNumId w:val="93"/>
  </w:num>
  <w:num w:numId="38">
    <w:abstractNumId w:val="67"/>
  </w:num>
  <w:num w:numId="39">
    <w:abstractNumId w:val="104"/>
  </w:num>
  <w:num w:numId="40">
    <w:abstractNumId w:val="62"/>
  </w:num>
  <w:num w:numId="41">
    <w:abstractNumId w:val="162"/>
  </w:num>
  <w:num w:numId="42">
    <w:abstractNumId w:val="126"/>
  </w:num>
  <w:num w:numId="43">
    <w:abstractNumId w:val="131"/>
  </w:num>
  <w:num w:numId="44">
    <w:abstractNumId w:val="73"/>
  </w:num>
  <w:num w:numId="45">
    <w:abstractNumId w:val="110"/>
  </w:num>
  <w:num w:numId="46">
    <w:abstractNumId w:val="27"/>
  </w:num>
  <w:num w:numId="47">
    <w:abstractNumId w:val="97"/>
  </w:num>
  <w:num w:numId="48">
    <w:abstractNumId w:val="26"/>
  </w:num>
  <w:num w:numId="49">
    <w:abstractNumId w:val="63"/>
  </w:num>
  <w:num w:numId="50">
    <w:abstractNumId w:val="13"/>
  </w:num>
  <w:num w:numId="51">
    <w:abstractNumId w:val="70"/>
  </w:num>
  <w:num w:numId="52">
    <w:abstractNumId w:val="47"/>
  </w:num>
  <w:num w:numId="53">
    <w:abstractNumId w:val="165"/>
  </w:num>
  <w:num w:numId="54">
    <w:abstractNumId w:val="50"/>
  </w:num>
  <w:num w:numId="55">
    <w:abstractNumId w:val="106"/>
  </w:num>
  <w:num w:numId="56">
    <w:abstractNumId w:val="130"/>
  </w:num>
  <w:num w:numId="57">
    <w:abstractNumId w:val="45"/>
  </w:num>
  <w:num w:numId="58">
    <w:abstractNumId w:val="121"/>
  </w:num>
  <w:num w:numId="59">
    <w:abstractNumId w:val="72"/>
  </w:num>
  <w:num w:numId="60">
    <w:abstractNumId w:val="155"/>
  </w:num>
  <w:num w:numId="61">
    <w:abstractNumId w:val="114"/>
  </w:num>
  <w:num w:numId="62">
    <w:abstractNumId w:val="44"/>
  </w:num>
  <w:num w:numId="63">
    <w:abstractNumId w:val="129"/>
  </w:num>
  <w:num w:numId="64">
    <w:abstractNumId w:val="68"/>
  </w:num>
  <w:num w:numId="65">
    <w:abstractNumId w:val="34"/>
  </w:num>
  <w:num w:numId="66">
    <w:abstractNumId w:val="113"/>
  </w:num>
  <w:num w:numId="67">
    <w:abstractNumId w:val="163"/>
  </w:num>
  <w:num w:numId="68">
    <w:abstractNumId w:val="107"/>
  </w:num>
  <w:num w:numId="69">
    <w:abstractNumId w:val="48"/>
  </w:num>
  <w:num w:numId="70">
    <w:abstractNumId w:val="89"/>
  </w:num>
  <w:num w:numId="71">
    <w:abstractNumId w:val="125"/>
  </w:num>
  <w:num w:numId="72">
    <w:abstractNumId w:val="41"/>
  </w:num>
  <w:num w:numId="73">
    <w:abstractNumId w:val="152"/>
  </w:num>
  <w:num w:numId="74">
    <w:abstractNumId w:val="148"/>
  </w:num>
  <w:num w:numId="75">
    <w:abstractNumId w:val="71"/>
  </w:num>
  <w:num w:numId="76">
    <w:abstractNumId w:val="46"/>
  </w:num>
  <w:num w:numId="77">
    <w:abstractNumId w:val="90"/>
  </w:num>
  <w:num w:numId="78">
    <w:abstractNumId w:val="24"/>
  </w:num>
  <w:num w:numId="79">
    <w:abstractNumId w:val="108"/>
  </w:num>
  <w:num w:numId="80">
    <w:abstractNumId w:val="81"/>
  </w:num>
  <w:num w:numId="81">
    <w:abstractNumId w:val="153"/>
  </w:num>
  <w:num w:numId="82">
    <w:abstractNumId w:val="58"/>
  </w:num>
  <w:num w:numId="83">
    <w:abstractNumId w:val="101"/>
  </w:num>
  <w:num w:numId="84">
    <w:abstractNumId w:val="79"/>
  </w:num>
  <w:num w:numId="85">
    <w:abstractNumId w:val="138"/>
  </w:num>
  <w:num w:numId="86">
    <w:abstractNumId w:val="120"/>
  </w:num>
  <w:num w:numId="87">
    <w:abstractNumId w:val="32"/>
  </w:num>
  <w:num w:numId="88">
    <w:abstractNumId w:val="124"/>
  </w:num>
  <w:num w:numId="89">
    <w:abstractNumId w:val="134"/>
  </w:num>
  <w:num w:numId="90">
    <w:abstractNumId w:val="137"/>
  </w:num>
  <w:num w:numId="91">
    <w:abstractNumId w:val="19"/>
  </w:num>
  <w:num w:numId="92">
    <w:abstractNumId w:val="109"/>
  </w:num>
  <w:num w:numId="93">
    <w:abstractNumId w:val="40"/>
  </w:num>
  <w:num w:numId="94">
    <w:abstractNumId w:val="145"/>
  </w:num>
  <w:num w:numId="95">
    <w:abstractNumId w:val="20"/>
  </w:num>
  <w:num w:numId="96">
    <w:abstractNumId w:val="161"/>
  </w:num>
  <w:num w:numId="97">
    <w:abstractNumId w:val="122"/>
  </w:num>
  <w:num w:numId="98">
    <w:abstractNumId w:val="94"/>
  </w:num>
  <w:num w:numId="99">
    <w:abstractNumId w:val="53"/>
  </w:num>
  <w:num w:numId="100">
    <w:abstractNumId w:val="61"/>
  </w:num>
  <w:num w:numId="101">
    <w:abstractNumId w:val="150"/>
  </w:num>
  <w:num w:numId="102">
    <w:abstractNumId w:val="102"/>
  </w:num>
  <w:num w:numId="103">
    <w:abstractNumId w:val="160"/>
  </w:num>
  <w:num w:numId="104">
    <w:abstractNumId w:val="52"/>
  </w:num>
  <w:num w:numId="105">
    <w:abstractNumId w:val="127"/>
  </w:num>
  <w:num w:numId="106">
    <w:abstractNumId w:val="69"/>
  </w:num>
  <w:num w:numId="107">
    <w:abstractNumId w:val="15"/>
  </w:num>
  <w:num w:numId="108">
    <w:abstractNumId w:val="92"/>
  </w:num>
  <w:num w:numId="109">
    <w:abstractNumId w:val="119"/>
  </w:num>
  <w:num w:numId="110">
    <w:abstractNumId w:val="60"/>
  </w:num>
  <w:num w:numId="111">
    <w:abstractNumId w:val="43"/>
  </w:num>
  <w:num w:numId="112">
    <w:abstractNumId w:val="22"/>
  </w:num>
  <w:num w:numId="113">
    <w:abstractNumId w:val="123"/>
  </w:num>
  <w:num w:numId="114">
    <w:abstractNumId w:val="86"/>
  </w:num>
  <w:num w:numId="115">
    <w:abstractNumId w:val="142"/>
  </w:num>
  <w:num w:numId="116">
    <w:abstractNumId w:val="23"/>
  </w:num>
  <w:num w:numId="117">
    <w:abstractNumId w:val="103"/>
  </w:num>
  <w:num w:numId="118">
    <w:abstractNumId w:val="141"/>
  </w:num>
  <w:num w:numId="119">
    <w:abstractNumId w:val="51"/>
  </w:num>
  <w:num w:numId="120">
    <w:abstractNumId w:val="57"/>
  </w:num>
  <w:num w:numId="121">
    <w:abstractNumId w:val="158"/>
  </w:num>
  <w:num w:numId="122">
    <w:abstractNumId w:val="132"/>
  </w:num>
  <w:num w:numId="123">
    <w:abstractNumId w:val="39"/>
  </w:num>
  <w:num w:numId="124">
    <w:abstractNumId w:val="99"/>
  </w:num>
  <w:num w:numId="125">
    <w:abstractNumId w:val="140"/>
  </w:num>
  <w:num w:numId="126">
    <w:abstractNumId w:val="133"/>
  </w:num>
  <w:num w:numId="127">
    <w:abstractNumId w:val="66"/>
  </w:num>
  <w:num w:numId="128">
    <w:abstractNumId w:val="116"/>
  </w:num>
  <w:num w:numId="129">
    <w:abstractNumId w:val="56"/>
  </w:num>
  <w:num w:numId="130">
    <w:abstractNumId w:val="82"/>
  </w:num>
  <w:num w:numId="131">
    <w:abstractNumId w:val="29"/>
  </w:num>
  <w:num w:numId="132">
    <w:abstractNumId w:val="25"/>
  </w:num>
  <w:num w:numId="133">
    <w:abstractNumId w:val="64"/>
  </w:num>
  <w:num w:numId="134">
    <w:abstractNumId w:val="49"/>
  </w:num>
  <w:num w:numId="135">
    <w:abstractNumId w:val="159"/>
  </w:num>
  <w:num w:numId="136">
    <w:abstractNumId w:val="91"/>
  </w:num>
  <w:num w:numId="137">
    <w:abstractNumId w:val="139"/>
  </w:num>
  <w:num w:numId="138">
    <w:abstractNumId w:val="156"/>
  </w:num>
  <w:num w:numId="139">
    <w:abstractNumId w:val="55"/>
  </w:num>
  <w:num w:numId="140">
    <w:abstractNumId w:val="14"/>
  </w:num>
  <w:num w:numId="141">
    <w:abstractNumId w:val="31"/>
  </w:num>
  <w:num w:numId="142">
    <w:abstractNumId w:val="147"/>
  </w:num>
  <w:num w:numId="143">
    <w:abstractNumId w:val="96"/>
  </w:num>
  <w:num w:numId="144">
    <w:abstractNumId w:val="16"/>
  </w:num>
  <w:num w:numId="145">
    <w:abstractNumId w:val="128"/>
  </w:num>
  <w:num w:numId="146">
    <w:abstractNumId w:val="18"/>
  </w:num>
  <w:num w:numId="147">
    <w:abstractNumId w:val="59"/>
  </w:num>
  <w:num w:numId="148">
    <w:abstractNumId w:val="36"/>
  </w:num>
  <w:num w:numId="149">
    <w:abstractNumId w:val="151"/>
  </w:num>
  <w:num w:numId="150">
    <w:abstractNumId w:val="112"/>
  </w:num>
  <w:num w:numId="151">
    <w:abstractNumId w:val="115"/>
  </w:num>
  <w:num w:numId="152">
    <w:abstractNumId w:val="88"/>
  </w:num>
  <w:num w:numId="153">
    <w:abstractNumId w:val="154"/>
  </w:num>
  <w:num w:numId="154">
    <w:abstractNumId w:val="105"/>
  </w:num>
  <w:num w:numId="1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7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92"/>
    <w:rsid w:val="00000731"/>
    <w:rsid w:val="00000780"/>
    <w:rsid w:val="0000131D"/>
    <w:rsid w:val="00006377"/>
    <w:rsid w:val="0001204E"/>
    <w:rsid w:val="000172B4"/>
    <w:rsid w:val="00021D76"/>
    <w:rsid w:val="000245B6"/>
    <w:rsid w:val="00024902"/>
    <w:rsid w:val="000279A4"/>
    <w:rsid w:val="000333A1"/>
    <w:rsid w:val="000342C9"/>
    <w:rsid w:val="00035BC7"/>
    <w:rsid w:val="00040949"/>
    <w:rsid w:val="0004633D"/>
    <w:rsid w:val="00046645"/>
    <w:rsid w:val="00052260"/>
    <w:rsid w:val="00052AE6"/>
    <w:rsid w:val="00056AC8"/>
    <w:rsid w:val="00063AB7"/>
    <w:rsid w:val="00064272"/>
    <w:rsid w:val="00065600"/>
    <w:rsid w:val="000669E2"/>
    <w:rsid w:val="00066B4F"/>
    <w:rsid w:val="00074E8B"/>
    <w:rsid w:val="000756F3"/>
    <w:rsid w:val="00083C48"/>
    <w:rsid w:val="000858E0"/>
    <w:rsid w:val="000906B0"/>
    <w:rsid w:val="0009482E"/>
    <w:rsid w:val="00097A64"/>
    <w:rsid w:val="000A0D25"/>
    <w:rsid w:val="000A2C36"/>
    <w:rsid w:val="000B279A"/>
    <w:rsid w:val="000B439A"/>
    <w:rsid w:val="000B510A"/>
    <w:rsid w:val="000B6F84"/>
    <w:rsid w:val="000C0C06"/>
    <w:rsid w:val="000C2C4C"/>
    <w:rsid w:val="000C2F61"/>
    <w:rsid w:val="000D0507"/>
    <w:rsid w:val="000D18D0"/>
    <w:rsid w:val="000D1B05"/>
    <w:rsid w:val="000D6F3D"/>
    <w:rsid w:val="000D785E"/>
    <w:rsid w:val="000E23CE"/>
    <w:rsid w:val="000E24CF"/>
    <w:rsid w:val="000E2CF8"/>
    <w:rsid w:val="000E4466"/>
    <w:rsid w:val="000F2E8D"/>
    <w:rsid w:val="000F409D"/>
    <w:rsid w:val="000F6F2E"/>
    <w:rsid w:val="000F7BAF"/>
    <w:rsid w:val="00112CFD"/>
    <w:rsid w:val="0011507E"/>
    <w:rsid w:val="00123342"/>
    <w:rsid w:val="00123924"/>
    <w:rsid w:val="00126F8D"/>
    <w:rsid w:val="001304B4"/>
    <w:rsid w:val="001325A9"/>
    <w:rsid w:val="00133117"/>
    <w:rsid w:val="001363FD"/>
    <w:rsid w:val="00147A81"/>
    <w:rsid w:val="0015140B"/>
    <w:rsid w:val="001542B7"/>
    <w:rsid w:val="00156F5B"/>
    <w:rsid w:val="00160CD3"/>
    <w:rsid w:val="00163591"/>
    <w:rsid w:val="00164B40"/>
    <w:rsid w:val="001717B9"/>
    <w:rsid w:val="0017265E"/>
    <w:rsid w:val="00172D9E"/>
    <w:rsid w:val="0017321B"/>
    <w:rsid w:val="00174D49"/>
    <w:rsid w:val="00182F49"/>
    <w:rsid w:val="001846E8"/>
    <w:rsid w:val="00184C6D"/>
    <w:rsid w:val="001900F2"/>
    <w:rsid w:val="00191D09"/>
    <w:rsid w:val="00192A31"/>
    <w:rsid w:val="00192E00"/>
    <w:rsid w:val="001964C3"/>
    <w:rsid w:val="00196DFB"/>
    <w:rsid w:val="001A2514"/>
    <w:rsid w:val="001A3D07"/>
    <w:rsid w:val="001A459F"/>
    <w:rsid w:val="001A628A"/>
    <w:rsid w:val="001A75AD"/>
    <w:rsid w:val="001A7606"/>
    <w:rsid w:val="001A7779"/>
    <w:rsid w:val="001B4FE9"/>
    <w:rsid w:val="001B6AE0"/>
    <w:rsid w:val="001C22B5"/>
    <w:rsid w:val="001C22F6"/>
    <w:rsid w:val="001C2ABD"/>
    <w:rsid w:val="001C7756"/>
    <w:rsid w:val="001C7DAA"/>
    <w:rsid w:val="001D6C66"/>
    <w:rsid w:val="001E0F7E"/>
    <w:rsid w:val="001E1CCB"/>
    <w:rsid w:val="001E5131"/>
    <w:rsid w:val="001F362F"/>
    <w:rsid w:val="001F4D4C"/>
    <w:rsid w:val="002025AB"/>
    <w:rsid w:val="00202720"/>
    <w:rsid w:val="0020276C"/>
    <w:rsid w:val="00212A18"/>
    <w:rsid w:val="00222C08"/>
    <w:rsid w:val="00225D22"/>
    <w:rsid w:val="002322AF"/>
    <w:rsid w:val="00233D12"/>
    <w:rsid w:val="0023596C"/>
    <w:rsid w:val="00242592"/>
    <w:rsid w:val="00246549"/>
    <w:rsid w:val="00251349"/>
    <w:rsid w:val="00253B6C"/>
    <w:rsid w:val="00255492"/>
    <w:rsid w:val="00256DB8"/>
    <w:rsid w:val="00257CD2"/>
    <w:rsid w:val="0026063E"/>
    <w:rsid w:val="0026311B"/>
    <w:rsid w:val="00265A03"/>
    <w:rsid w:val="0027352C"/>
    <w:rsid w:val="00273E82"/>
    <w:rsid w:val="002745FD"/>
    <w:rsid w:val="00276FA7"/>
    <w:rsid w:val="00277957"/>
    <w:rsid w:val="002906C8"/>
    <w:rsid w:val="0029172A"/>
    <w:rsid w:val="00292E61"/>
    <w:rsid w:val="00292EEA"/>
    <w:rsid w:val="002941AC"/>
    <w:rsid w:val="002A2758"/>
    <w:rsid w:val="002A6E7D"/>
    <w:rsid w:val="002B074B"/>
    <w:rsid w:val="002B42E1"/>
    <w:rsid w:val="002B4AC3"/>
    <w:rsid w:val="002B5CB8"/>
    <w:rsid w:val="002B6E03"/>
    <w:rsid w:val="002B75A3"/>
    <w:rsid w:val="002C0D35"/>
    <w:rsid w:val="002C5259"/>
    <w:rsid w:val="002C75D5"/>
    <w:rsid w:val="002D7813"/>
    <w:rsid w:val="002E0884"/>
    <w:rsid w:val="002E40E4"/>
    <w:rsid w:val="002E70B5"/>
    <w:rsid w:val="002F0BDE"/>
    <w:rsid w:val="002F53A3"/>
    <w:rsid w:val="002F766E"/>
    <w:rsid w:val="0030238A"/>
    <w:rsid w:val="00305E21"/>
    <w:rsid w:val="0030746B"/>
    <w:rsid w:val="00307E17"/>
    <w:rsid w:val="0031008E"/>
    <w:rsid w:val="00315952"/>
    <w:rsid w:val="00315F96"/>
    <w:rsid w:val="003160A0"/>
    <w:rsid w:val="003228FC"/>
    <w:rsid w:val="00324CF3"/>
    <w:rsid w:val="00325D87"/>
    <w:rsid w:val="003365BF"/>
    <w:rsid w:val="00341982"/>
    <w:rsid w:val="00343D3A"/>
    <w:rsid w:val="003475F0"/>
    <w:rsid w:val="0035432D"/>
    <w:rsid w:val="00357386"/>
    <w:rsid w:val="0036143F"/>
    <w:rsid w:val="00363966"/>
    <w:rsid w:val="003658F8"/>
    <w:rsid w:val="00366112"/>
    <w:rsid w:val="00371B51"/>
    <w:rsid w:val="00377DB4"/>
    <w:rsid w:val="0038396A"/>
    <w:rsid w:val="00386ACC"/>
    <w:rsid w:val="00392899"/>
    <w:rsid w:val="003952DD"/>
    <w:rsid w:val="003A18DD"/>
    <w:rsid w:val="003A2AE9"/>
    <w:rsid w:val="003B2059"/>
    <w:rsid w:val="003B321B"/>
    <w:rsid w:val="003B42A2"/>
    <w:rsid w:val="003B7F74"/>
    <w:rsid w:val="003C0F51"/>
    <w:rsid w:val="003C58A9"/>
    <w:rsid w:val="003C7A0F"/>
    <w:rsid w:val="003D1D5B"/>
    <w:rsid w:val="003D202B"/>
    <w:rsid w:val="003D4AFF"/>
    <w:rsid w:val="003D638F"/>
    <w:rsid w:val="003D678C"/>
    <w:rsid w:val="003D741B"/>
    <w:rsid w:val="003E37D7"/>
    <w:rsid w:val="003E79D5"/>
    <w:rsid w:val="003F09D0"/>
    <w:rsid w:val="003F23D6"/>
    <w:rsid w:val="00404458"/>
    <w:rsid w:val="004044A7"/>
    <w:rsid w:val="0040659D"/>
    <w:rsid w:val="004201EF"/>
    <w:rsid w:val="00421651"/>
    <w:rsid w:val="00423070"/>
    <w:rsid w:val="004244BD"/>
    <w:rsid w:val="00432CE1"/>
    <w:rsid w:val="00434E2B"/>
    <w:rsid w:val="00437DDB"/>
    <w:rsid w:val="00442891"/>
    <w:rsid w:val="00443325"/>
    <w:rsid w:val="004442CC"/>
    <w:rsid w:val="00446F95"/>
    <w:rsid w:val="00451632"/>
    <w:rsid w:val="004607E1"/>
    <w:rsid w:val="004614D7"/>
    <w:rsid w:val="004675BE"/>
    <w:rsid w:val="00484F37"/>
    <w:rsid w:val="0048519C"/>
    <w:rsid w:val="00486107"/>
    <w:rsid w:val="00486E1F"/>
    <w:rsid w:val="004943EB"/>
    <w:rsid w:val="00496223"/>
    <w:rsid w:val="004A1274"/>
    <w:rsid w:val="004B01D8"/>
    <w:rsid w:val="004B4854"/>
    <w:rsid w:val="004B60C4"/>
    <w:rsid w:val="004B7A7A"/>
    <w:rsid w:val="004B7EEC"/>
    <w:rsid w:val="004C1EB8"/>
    <w:rsid w:val="004C3A8E"/>
    <w:rsid w:val="004D391F"/>
    <w:rsid w:val="004D3B41"/>
    <w:rsid w:val="004F0698"/>
    <w:rsid w:val="004F06C4"/>
    <w:rsid w:val="004F1050"/>
    <w:rsid w:val="004F2DFB"/>
    <w:rsid w:val="004F708B"/>
    <w:rsid w:val="00501C28"/>
    <w:rsid w:val="005122C4"/>
    <w:rsid w:val="005128F9"/>
    <w:rsid w:val="00513DB1"/>
    <w:rsid w:val="00522FA9"/>
    <w:rsid w:val="00523B7A"/>
    <w:rsid w:val="00527CF7"/>
    <w:rsid w:val="005336FE"/>
    <w:rsid w:val="005353D7"/>
    <w:rsid w:val="00542D13"/>
    <w:rsid w:val="00542DC6"/>
    <w:rsid w:val="00551E64"/>
    <w:rsid w:val="00552E00"/>
    <w:rsid w:val="0055357B"/>
    <w:rsid w:val="00560895"/>
    <w:rsid w:val="00561AED"/>
    <w:rsid w:val="0056499E"/>
    <w:rsid w:val="0056654C"/>
    <w:rsid w:val="00571CF7"/>
    <w:rsid w:val="00573C3F"/>
    <w:rsid w:val="00577090"/>
    <w:rsid w:val="005822B1"/>
    <w:rsid w:val="00584B4E"/>
    <w:rsid w:val="00585EA9"/>
    <w:rsid w:val="005876B0"/>
    <w:rsid w:val="005902D4"/>
    <w:rsid w:val="00595259"/>
    <w:rsid w:val="005A4207"/>
    <w:rsid w:val="005A4362"/>
    <w:rsid w:val="005A550E"/>
    <w:rsid w:val="005A69ED"/>
    <w:rsid w:val="005B36EA"/>
    <w:rsid w:val="005C1F80"/>
    <w:rsid w:val="005C3D6D"/>
    <w:rsid w:val="005D0A7C"/>
    <w:rsid w:val="005D2C52"/>
    <w:rsid w:val="005D6E95"/>
    <w:rsid w:val="005E4705"/>
    <w:rsid w:val="005E61D3"/>
    <w:rsid w:val="005E69B1"/>
    <w:rsid w:val="005F2C37"/>
    <w:rsid w:val="0060189E"/>
    <w:rsid w:val="0060268E"/>
    <w:rsid w:val="00602705"/>
    <w:rsid w:val="006043E5"/>
    <w:rsid w:val="0061624D"/>
    <w:rsid w:val="00620D2C"/>
    <w:rsid w:val="00621347"/>
    <w:rsid w:val="00631CC0"/>
    <w:rsid w:val="00632953"/>
    <w:rsid w:val="006439C6"/>
    <w:rsid w:val="00643AE9"/>
    <w:rsid w:val="006442A2"/>
    <w:rsid w:val="006442A4"/>
    <w:rsid w:val="00645D9D"/>
    <w:rsid w:val="00646FBA"/>
    <w:rsid w:val="00655B71"/>
    <w:rsid w:val="00660DDF"/>
    <w:rsid w:val="00660E93"/>
    <w:rsid w:val="0066225F"/>
    <w:rsid w:val="00662982"/>
    <w:rsid w:val="00665912"/>
    <w:rsid w:val="00671E21"/>
    <w:rsid w:val="00672A73"/>
    <w:rsid w:val="00674191"/>
    <w:rsid w:val="00682441"/>
    <w:rsid w:val="00685122"/>
    <w:rsid w:val="00692A71"/>
    <w:rsid w:val="006941DF"/>
    <w:rsid w:val="006949F0"/>
    <w:rsid w:val="006964B4"/>
    <w:rsid w:val="006968CB"/>
    <w:rsid w:val="006A1B25"/>
    <w:rsid w:val="006B19D5"/>
    <w:rsid w:val="006B5A0A"/>
    <w:rsid w:val="006C17E3"/>
    <w:rsid w:val="006C1C59"/>
    <w:rsid w:val="006D0C15"/>
    <w:rsid w:val="006D722D"/>
    <w:rsid w:val="006E3138"/>
    <w:rsid w:val="006E678C"/>
    <w:rsid w:val="006E6D10"/>
    <w:rsid w:val="006F1249"/>
    <w:rsid w:val="006F14EB"/>
    <w:rsid w:val="006F5AEB"/>
    <w:rsid w:val="006F7B6D"/>
    <w:rsid w:val="007040ED"/>
    <w:rsid w:val="00704B8F"/>
    <w:rsid w:val="007060EA"/>
    <w:rsid w:val="0070719C"/>
    <w:rsid w:val="007102C1"/>
    <w:rsid w:val="00712963"/>
    <w:rsid w:val="00721367"/>
    <w:rsid w:val="0072448B"/>
    <w:rsid w:val="0072610B"/>
    <w:rsid w:val="00733FEE"/>
    <w:rsid w:val="00742CAA"/>
    <w:rsid w:val="00743122"/>
    <w:rsid w:val="00750064"/>
    <w:rsid w:val="007556DA"/>
    <w:rsid w:val="007561F3"/>
    <w:rsid w:val="00760A57"/>
    <w:rsid w:val="007637C6"/>
    <w:rsid w:val="00763B9F"/>
    <w:rsid w:val="00763EC7"/>
    <w:rsid w:val="00765453"/>
    <w:rsid w:val="00766BAD"/>
    <w:rsid w:val="007734A0"/>
    <w:rsid w:val="00775E75"/>
    <w:rsid w:val="00784F7B"/>
    <w:rsid w:val="00793464"/>
    <w:rsid w:val="00793C7A"/>
    <w:rsid w:val="007A003B"/>
    <w:rsid w:val="007A03D7"/>
    <w:rsid w:val="007A54B6"/>
    <w:rsid w:val="007B2EA2"/>
    <w:rsid w:val="007B6047"/>
    <w:rsid w:val="007B6C33"/>
    <w:rsid w:val="007B7BC0"/>
    <w:rsid w:val="007C0A4F"/>
    <w:rsid w:val="007C178C"/>
    <w:rsid w:val="007C3A20"/>
    <w:rsid w:val="007D670B"/>
    <w:rsid w:val="007F27BF"/>
    <w:rsid w:val="007F79EC"/>
    <w:rsid w:val="007F7A16"/>
    <w:rsid w:val="00804841"/>
    <w:rsid w:val="008053EA"/>
    <w:rsid w:val="00806F6A"/>
    <w:rsid w:val="00814221"/>
    <w:rsid w:val="00824DFB"/>
    <w:rsid w:val="00826014"/>
    <w:rsid w:val="0083626A"/>
    <w:rsid w:val="00837A17"/>
    <w:rsid w:val="00846456"/>
    <w:rsid w:val="00847653"/>
    <w:rsid w:val="008502AC"/>
    <w:rsid w:val="00853903"/>
    <w:rsid w:val="00854082"/>
    <w:rsid w:val="00855719"/>
    <w:rsid w:val="008645A4"/>
    <w:rsid w:val="0086505B"/>
    <w:rsid w:val="00873672"/>
    <w:rsid w:val="00880873"/>
    <w:rsid w:val="00885088"/>
    <w:rsid w:val="00890C81"/>
    <w:rsid w:val="00892FB9"/>
    <w:rsid w:val="008963DF"/>
    <w:rsid w:val="00897D3C"/>
    <w:rsid w:val="008A3F8D"/>
    <w:rsid w:val="008C20E8"/>
    <w:rsid w:val="008D4627"/>
    <w:rsid w:val="008D49E1"/>
    <w:rsid w:val="008D5CF5"/>
    <w:rsid w:val="008D6F85"/>
    <w:rsid w:val="008E3D7F"/>
    <w:rsid w:val="008E6133"/>
    <w:rsid w:val="008F0AAA"/>
    <w:rsid w:val="00904781"/>
    <w:rsid w:val="00906980"/>
    <w:rsid w:val="009104ED"/>
    <w:rsid w:val="00915C0D"/>
    <w:rsid w:val="00922383"/>
    <w:rsid w:val="0092494A"/>
    <w:rsid w:val="00925E71"/>
    <w:rsid w:val="009438DE"/>
    <w:rsid w:val="0094635C"/>
    <w:rsid w:val="00947033"/>
    <w:rsid w:val="00947B67"/>
    <w:rsid w:val="00954EC9"/>
    <w:rsid w:val="00960502"/>
    <w:rsid w:val="00963228"/>
    <w:rsid w:val="00964A62"/>
    <w:rsid w:val="0097149B"/>
    <w:rsid w:val="009771B5"/>
    <w:rsid w:val="00990318"/>
    <w:rsid w:val="00992D49"/>
    <w:rsid w:val="00995598"/>
    <w:rsid w:val="009963EF"/>
    <w:rsid w:val="009A3B2A"/>
    <w:rsid w:val="009A4355"/>
    <w:rsid w:val="009A5672"/>
    <w:rsid w:val="009A5757"/>
    <w:rsid w:val="009B0FD1"/>
    <w:rsid w:val="009B2B92"/>
    <w:rsid w:val="009B39F6"/>
    <w:rsid w:val="009C1DDD"/>
    <w:rsid w:val="009C2E54"/>
    <w:rsid w:val="009C4E85"/>
    <w:rsid w:val="009C5DDE"/>
    <w:rsid w:val="009D33DA"/>
    <w:rsid w:val="009E12EA"/>
    <w:rsid w:val="009E49BD"/>
    <w:rsid w:val="009E5E2D"/>
    <w:rsid w:val="009F054A"/>
    <w:rsid w:val="009F59CB"/>
    <w:rsid w:val="009F63DA"/>
    <w:rsid w:val="00A046B3"/>
    <w:rsid w:val="00A067F3"/>
    <w:rsid w:val="00A112DB"/>
    <w:rsid w:val="00A12BC0"/>
    <w:rsid w:val="00A15D81"/>
    <w:rsid w:val="00A20083"/>
    <w:rsid w:val="00A2032C"/>
    <w:rsid w:val="00A22C9B"/>
    <w:rsid w:val="00A22D5D"/>
    <w:rsid w:val="00A25FB6"/>
    <w:rsid w:val="00A264DE"/>
    <w:rsid w:val="00A37C25"/>
    <w:rsid w:val="00A42D9A"/>
    <w:rsid w:val="00A53CAC"/>
    <w:rsid w:val="00A561FD"/>
    <w:rsid w:val="00A61303"/>
    <w:rsid w:val="00A61E64"/>
    <w:rsid w:val="00A65B96"/>
    <w:rsid w:val="00A65CFE"/>
    <w:rsid w:val="00A8198F"/>
    <w:rsid w:val="00A831C3"/>
    <w:rsid w:val="00A837BC"/>
    <w:rsid w:val="00A83B21"/>
    <w:rsid w:val="00A96ABF"/>
    <w:rsid w:val="00A97FB7"/>
    <w:rsid w:val="00AA0880"/>
    <w:rsid w:val="00AA0F6F"/>
    <w:rsid w:val="00AA4F92"/>
    <w:rsid w:val="00AA6F0E"/>
    <w:rsid w:val="00AA7DF1"/>
    <w:rsid w:val="00AB17B2"/>
    <w:rsid w:val="00AB1B30"/>
    <w:rsid w:val="00AB20B1"/>
    <w:rsid w:val="00AB2253"/>
    <w:rsid w:val="00AB2E3A"/>
    <w:rsid w:val="00AB417A"/>
    <w:rsid w:val="00AB4CE9"/>
    <w:rsid w:val="00AC120E"/>
    <w:rsid w:val="00AC2C11"/>
    <w:rsid w:val="00AC3AC3"/>
    <w:rsid w:val="00AD39AF"/>
    <w:rsid w:val="00AE22FB"/>
    <w:rsid w:val="00AE2FF4"/>
    <w:rsid w:val="00AF0802"/>
    <w:rsid w:val="00AF1797"/>
    <w:rsid w:val="00AF2FF2"/>
    <w:rsid w:val="00AF40CF"/>
    <w:rsid w:val="00B002A5"/>
    <w:rsid w:val="00B01474"/>
    <w:rsid w:val="00B01D2E"/>
    <w:rsid w:val="00B050C0"/>
    <w:rsid w:val="00B06DFC"/>
    <w:rsid w:val="00B07DD0"/>
    <w:rsid w:val="00B12BFA"/>
    <w:rsid w:val="00B40287"/>
    <w:rsid w:val="00B5154E"/>
    <w:rsid w:val="00B52ED3"/>
    <w:rsid w:val="00B5317D"/>
    <w:rsid w:val="00B531C7"/>
    <w:rsid w:val="00B604EE"/>
    <w:rsid w:val="00B63C87"/>
    <w:rsid w:val="00B65B13"/>
    <w:rsid w:val="00B6601D"/>
    <w:rsid w:val="00B672A9"/>
    <w:rsid w:val="00B7116A"/>
    <w:rsid w:val="00B75BD3"/>
    <w:rsid w:val="00B77B37"/>
    <w:rsid w:val="00B80F58"/>
    <w:rsid w:val="00B8314B"/>
    <w:rsid w:val="00B87DB9"/>
    <w:rsid w:val="00B95812"/>
    <w:rsid w:val="00BA34CE"/>
    <w:rsid w:val="00BA37C6"/>
    <w:rsid w:val="00BA70C0"/>
    <w:rsid w:val="00BB1D08"/>
    <w:rsid w:val="00BB350E"/>
    <w:rsid w:val="00BC20F7"/>
    <w:rsid w:val="00BC2634"/>
    <w:rsid w:val="00BC368C"/>
    <w:rsid w:val="00BE2278"/>
    <w:rsid w:val="00BE2B2E"/>
    <w:rsid w:val="00BE2E92"/>
    <w:rsid w:val="00BE35C9"/>
    <w:rsid w:val="00BE5B67"/>
    <w:rsid w:val="00BF148E"/>
    <w:rsid w:val="00BF3D24"/>
    <w:rsid w:val="00BF5187"/>
    <w:rsid w:val="00BF53A6"/>
    <w:rsid w:val="00C00019"/>
    <w:rsid w:val="00C05DF3"/>
    <w:rsid w:val="00C10743"/>
    <w:rsid w:val="00C15F5D"/>
    <w:rsid w:val="00C17D40"/>
    <w:rsid w:val="00C21018"/>
    <w:rsid w:val="00C31313"/>
    <w:rsid w:val="00C3297E"/>
    <w:rsid w:val="00C338AC"/>
    <w:rsid w:val="00C37A69"/>
    <w:rsid w:val="00C451C9"/>
    <w:rsid w:val="00C55523"/>
    <w:rsid w:val="00C57E4A"/>
    <w:rsid w:val="00C640F4"/>
    <w:rsid w:val="00C651E8"/>
    <w:rsid w:val="00C70260"/>
    <w:rsid w:val="00C750CF"/>
    <w:rsid w:val="00C7705F"/>
    <w:rsid w:val="00C776A7"/>
    <w:rsid w:val="00C80992"/>
    <w:rsid w:val="00C81AEA"/>
    <w:rsid w:val="00C82308"/>
    <w:rsid w:val="00C84100"/>
    <w:rsid w:val="00C84575"/>
    <w:rsid w:val="00C8493B"/>
    <w:rsid w:val="00C8518C"/>
    <w:rsid w:val="00C85EE9"/>
    <w:rsid w:val="00C86919"/>
    <w:rsid w:val="00C97F1C"/>
    <w:rsid w:val="00CA06E7"/>
    <w:rsid w:val="00CA24E4"/>
    <w:rsid w:val="00CA253F"/>
    <w:rsid w:val="00CA2A5F"/>
    <w:rsid w:val="00CA3C68"/>
    <w:rsid w:val="00CB074D"/>
    <w:rsid w:val="00CB4ADE"/>
    <w:rsid w:val="00CC1E76"/>
    <w:rsid w:val="00CC3B99"/>
    <w:rsid w:val="00CD42B7"/>
    <w:rsid w:val="00CD5F8A"/>
    <w:rsid w:val="00CE1BED"/>
    <w:rsid w:val="00CE2265"/>
    <w:rsid w:val="00CE2465"/>
    <w:rsid w:val="00CE389E"/>
    <w:rsid w:val="00CE5C18"/>
    <w:rsid w:val="00CE67B3"/>
    <w:rsid w:val="00CE7DBE"/>
    <w:rsid w:val="00CF48E6"/>
    <w:rsid w:val="00D00397"/>
    <w:rsid w:val="00D00E01"/>
    <w:rsid w:val="00D031DC"/>
    <w:rsid w:val="00D03BDB"/>
    <w:rsid w:val="00D054A1"/>
    <w:rsid w:val="00D07BC3"/>
    <w:rsid w:val="00D07E76"/>
    <w:rsid w:val="00D10913"/>
    <w:rsid w:val="00D11019"/>
    <w:rsid w:val="00D11E74"/>
    <w:rsid w:val="00D12B35"/>
    <w:rsid w:val="00D167B0"/>
    <w:rsid w:val="00D16EE3"/>
    <w:rsid w:val="00D2680E"/>
    <w:rsid w:val="00D27A8B"/>
    <w:rsid w:val="00D30FB9"/>
    <w:rsid w:val="00D31F71"/>
    <w:rsid w:val="00D326B6"/>
    <w:rsid w:val="00D456E6"/>
    <w:rsid w:val="00D46152"/>
    <w:rsid w:val="00D52D29"/>
    <w:rsid w:val="00D61125"/>
    <w:rsid w:val="00D6139D"/>
    <w:rsid w:val="00D63BD1"/>
    <w:rsid w:val="00D66032"/>
    <w:rsid w:val="00D80EFA"/>
    <w:rsid w:val="00D84520"/>
    <w:rsid w:val="00D8475B"/>
    <w:rsid w:val="00D84946"/>
    <w:rsid w:val="00D86A2F"/>
    <w:rsid w:val="00D87D58"/>
    <w:rsid w:val="00D94421"/>
    <w:rsid w:val="00D958D8"/>
    <w:rsid w:val="00D9726D"/>
    <w:rsid w:val="00DA5F91"/>
    <w:rsid w:val="00DA688F"/>
    <w:rsid w:val="00DB191B"/>
    <w:rsid w:val="00DB7376"/>
    <w:rsid w:val="00DC44DC"/>
    <w:rsid w:val="00DC7360"/>
    <w:rsid w:val="00DC76BC"/>
    <w:rsid w:val="00DD5B7C"/>
    <w:rsid w:val="00DD77C7"/>
    <w:rsid w:val="00DD77DE"/>
    <w:rsid w:val="00DE0B7F"/>
    <w:rsid w:val="00DE213D"/>
    <w:rsid w:val="00DE3046"/>
    <w:rsid w:val="00DE4389"/>
    <w:rsid w:val="00DE4991"/>
    <w:rsid w:val="00DE5092"/>
    <w:rsid w:val="00DE5979"/>
    <w:rsid w:val="00DE6045"/>
    <w:rsid w:val="00DF2E5E"/>
    <w:rsid w:val="00DF3D89"/>
    <w:rsid w:val="00DF5A75"/>
    <w:rsid w:val="00E01275"/>
    <w:rsid w:val="00E01752"/>
    <w:rsid w:val="00E03021"/>
    <w:rsid w:val="00E111E6"/>
    <w:rsid w:val="00E118A2"/>
    <w:rsid w:val="00E12E67"/>
    <w:rsid w:val="00E12F83"/>
    <w:rsid w:val="00E13AD4"/>
    <w:rsid w:val="00E23B3F"/>
    <w:rsid w:val="00E24403"/>
    <w:rsid w:val="00E256B7"/>
    <w:rsid w:val="00E2600D"/>
    <w:rsid w:val="00E26D6F"/>
    <w:rsid w:val="00E32DDF"/>
    <w:rsid w:val="00E352C3"/>
    <w:rsid w:val="00E400C1"/>
    <w:rsid w:val="00E432CC"/>
    <w:rsid w:val="00E46B00"/>
    <w:rsid w:val="00E50D37"/>
    <w:rsid w:val="00E50FAB"/>
    <w:rsid w:val="00E624F2"/>
    <w:rsid w:val="00E647B8"/>
    <w:rsid w:val="00E66AE7"/>
    <w:rsid w:val="00E71D47"/>
    <w:rsid w:val="00E772A0"/>
    <w:rsid w:val="00E85806"/>
    <w:rsid w:val="00E866F1"/>
    <w:rsid w:val="00E90218"/>
    <w:rsid w:val="00E96F23"/>
    <w:rsid w:val="00EA00B5"/>
    <w:rsid w:val="00EA16A8"/>
    <w:rsid w:val="00EA1ECE"/>
    <w:rsid w:val="00EA35D6"/>
    <w:rsid w:val="00EB04C8"/>
    <w:rsid w:val="00EB64CA"/>
    <w:rsid w:val="00EE55CF"/>
    <w:rsid w:val="00EE6F45"/>
    <w:rsid w:val="00EF3B03"/>
    <w:rsid w:val="00EF504A"/>
    <w:rsid w:val="00EF65D2"/>
    <w:rsid w:val="00EF6F91"/>
    <w:rsid w:val="00F0048F"/>
    <w:rsid w:val="00F01168"/>
    <w:rsid w:val="00F052D5"/>
    <w:rsid w:val="00F05429"/>
    <w:rsid w:val="00F1090E"/>
    <w:rsid w:val="00F10A94"/>
    <w:rsid w:val="00F12D94"/>
    <w:rsid w:val="00F16636"/>
    <w:rsid w:val="00F16D55"/>
    <w:rsid w:val="00F16F48"/>
    <w:rsid w:val="00F17AF3"/>
    <w:rsid w:val="00F271A5"/>
    <w:rsid w:val="00F349E5"/>
    <w:rsid w:val="00F35FFC"/>
    <w:rsid w:val="00F36505"/>
    <w:rsid w:val="00F369B3"/>
    <w:rsid w:val="00F45897"/>
    <w:rsid w:val="00F46662"/>
    <w:rsid w:val="00F531D2"/>
    <w:rsid w:val="00F54B7C"/>
    <w:rsid w:val="00F60E5C"/>
    <w:rsid w:val="00F617CF"/>
    <w:rsid w:val="00F65074"/>
    <w:rsid w:val="00F65A51"/>
    <w:rsid w:val="00F668FD"/>
    <w:rsid w:val="00F705E7"/>
    <w:rsid w:val="00F70FBB"/>
    <w:rsid w:val="00F75947"/>
    <w:rsid w:val="00F76341"/>
    <w:rsid w:val="00F77392"/>
    <w:rsid w:val="00F80FD4"/>
    <w:rsid w:val="00F8261C"/>
    <w:rsid w:val="00F875D6"/>
    <w:rsid w:val="00F87A38"/>
    <w:rsid w:val="00F87A93"/>
    <w:rsid w:val="00F91B27"/>
    <w:rsid w:val="00F94C6B"/>
    <w:rsid w:val="00FA63EB"/>
    <w:rsid w:val="00FB4BA9"/>
    <w:rsid w:val="00FB79A5"/>
    <w:rsid w:val="00FC008A"/>
    <w:rsid w:val="00FC0B61"/>
    <w:rsid w:val="00FC4CD2"/>
    <w:rsid w:val="00FD09AA"/>
    <w:rsid w:val="00FD0AB1"/>
    <w:rsid w:val="00FE4D09"/>
    <w:rsid w:val="00FE5D22"/>
    <w:rsid w:val="00FE7A36"/>
    <w:rsid w:val="00FE7F7C"/>
    <w:rsid w:val="00FF0595"/>
    <w:rsid w:val="00FF196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5262F-E751-48D6-BFE8-07C0C7F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left="714" w:hanging="357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hanging="54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  <w:szCs w:val="23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line="360" w:lineRule="auto"/>
      <w:ind w:left="714" w:hanging="357"/>
    </w:pPr>
    <w:rPr>
      <w:rFonts w:ascii="Calibri" w:hAnsi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pPr>
      <w:ind w:hanging="540"/>
    </w:pPr>
    <w:rPr>
      <w:i/>
      <w:iCs/>
      <w:sz w:val="28"/>
      <w:u w:val="single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tabs>
        <w:tab w:val="left" w:pos="810"/>
      </w:tabs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CA06E7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163591"/>
    <w:rPr>
      <w:i/>
      <w:iCs/>
      <w:sz w:val="28"/>
      <w:szCs w:val="24"/>
      <w:u w:val="single"/>
    </w:rPr>
  </w:style>
  <w:style w:type="paragraph" w:customStyle="1" w:styleId="Akapitzlist1">
    <w:name w:val="Akapit z listą1"/>
    <w:basedOn w:val="Normalny"/>
    <w:uiPriority w:val="34"/>
    <w:qFormat/>
    <w:rsid w:val="00AD3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A97FB7"/>
    <w:pPr>
      <w:spacing w:before="100" w:beforeAutospacing="1" w:after="100" w:afterAutospacing="1"/>
    </w:pPr>
    <w:rPr>
      <w:rFonts w:ascii="Verdana" w:hAnsi="Verdana"/>
      <w:color w:val="808080"/>
      <w:sz w:val="20"/>
      <w:szCs w:val="20"/>
    </w:rPr>
  </w:style>
  <w:style w:type="character" w:styleId="Pogrubienie">
    <w:name w:val="Strong"/>
    <w:qFormat/>
    <w:rsid w:val="00561AED"/>
    <w:rPr>
      <w:b/>
      <w:bCs/>
    </w:rPr>
  </w:style>
  <w:style w:type="paragraph" w:customStyle="1" w:styleId="Standard">
    <w:name w:val="Standard"/>
    <w:rsid w:val="00E12F83"/>
    <w:pPr>
      <w:suppressAutoHyphens/>
      <w:spacing w:line="360" w:lineRule="auto"/>
      <w:ind w:left="714" w:hanging="357"/>
      <w:textAlignment w:val="baseline"/>
    </w:pPr>
    <w:rPr>
      <w:kern w:val="1"/>
      <w:sz w:val="24"/>
      <w:szCs w:val="24"/>
      <w:lang w:eastAsia="ar-SA"/>
    </w:rPr>
  </w:style>
  <w:style w:type="paragraph" w:customStyle="1" w:styleId="RP">
    <w:name w:val="RP"/>
    <w:basedOn w:val="Normalny"/>
    <w:uiPriority w:val="99"/>
    <w:rsid w:val="0092494A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BB35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B350E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51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E5131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B43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0B439A"/>
    <w:rPr>
      <w:sz w:val="24"/>
      <w:szCs w:val="24"/>
    </w:rPr>
  </w:style>
  <w:style w:type="paragraph" w:customStyle="1" w:styleId="Textbody">
    <w:name w:val="Text body"/>
    <w:basedOn w:val="Standard"/>
    <w:rsid w:val="000B439A"/>
    <w:pPr>
      <w:jc w:val="both"/>
    </w:pPr>
  </w:style>
  <w:style w:type="character" w:customStyle="1" w:styleId="Nagwek2Znak">
    <w:name w:val="Nagłówek 2 Znak"/>
    <w:link w:val="Nagwek2"/>
    <w:uiPriority w:val="99"/>
    <w:locked/>
    <w:rsid w:val="007A54B6"/>
    <w:rPr>
      <w:b/>
      <w:bCs/>
      <w:i/>
      <w:iCs/>
      <w:sz w:val="24"/>
      <w:szCs w:val="24"/>
    </w:rPr>
  </w:style>
  <w:style w:type="character" w:styleId="Odwoaniedokomentarza">
    <w:name w:val="annotation reference"/>
    <w:uiPriority w:val="99"/>
    <w:semiHidden/>
    <w:rsid w:val="00CE5C18"/>
    <w:rPr>
      <w:rFonts w:cs="Times New Roman"/>
      <w:sz w:val="16"/>
      <w:szCs w:val="16"/>
    </w:rPr>
  </w:style>
  <w:style w:type="character" w:customStyle="1" w:styleId="googqs-tidbit1">
    <w:name w:val="goog_qs-tidbit1"/>
    <w:uiPriority w:val="99"/>
    <w:rsid w:val="00847653"/>
  </w:style>
  <w:style w:type="character" w:styleId="Uwydatnienie">
    <w:name w:val="Emphasis"/>
    <w:qFormat/>
    <w:rsid w:val="00DC44DC"/>
    <w:rPr>
      <w:rFonts w:cs="Times New Roman"/>
      <w:i/>
      <w:iCs/>
    </w:rPr>
  </w:style>
  <w:style w:type="paragraph" w:customStyle="1" w:styleId="western">
    <w:name w:val="western"/>
    <w:basedOn w:val="Normalny"/>
    <w:uiPriority w:val="99"/>
    <w:rsid w:val="00DC44D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0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09D"/>
  </w:style>
  <w:style w:type="character" w:styleId="Odwoanieprzypisudolnego">
    <w:name w:val="footnote reference"/>
    <w:uiPriority w:val="99"/>
    <w:semiHidden/>
    <w:unhideWhenUsed/>
    <w:rsid w:val="000F4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2F53-2CCB-4723-962F-242C8F34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91</Pages>
  <Words>31333</Words>
  <Characters>188003</Characters>
  <Application>Microsoft Office Word</Application>
  <DocSecurity>0</DocSecurity>
  <Lines>1566</Lines>
  <Paragraphs>437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SZEŚCIOLETNIEJ PUBLICZNEJ SZKOŁY PODSTAWOWEJ</vt:lpstr>
    </vt:vector>
  </TitlesOfParts>
  <Company/>
  <LinksUpToDate>false</LinksUpToDate>
  <CharactersWithSpaces>218899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SZEŚCIOLETNIEJ PUBLICZNEJ SZKOŁY PODSTAWOWEJ</dc:title>
  <dc:creator>Kucharczyk</dc:creator>
  <cp:lastModifiedBy>Renata</cp:lastModifiedBy>
  <cp:revision>8</cp:revision>
  <cp:lastPrinted>2016-10-24T12:31:00Z</cp:lastPrinted>
  <dcterms:created xsi:type="dcterms:W3CDTF">2017-11-28T08:20:00Z</dcterms:created>
  <dcterms:modified xsi:type="dcterms:W3CDTF">2017-12-04T13:19:00Z</dcterms:modified>
</cp:coreProperties>
</file>